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39BA" w14:textId="77777777" w:rsidR="000C73BB" w:rsidRDefault="000C73BB">
      <w:pPr>
        <w:pBdr>
          <w:top w:val="single" w:sz="12" w:space="1" w:color="auto"/>
          <w:left w:val="single" w:sz="12" w:space="1" w:color="auto"/>
          <w:bottom w:val="single" w:sz="12" w:space="1" w:color="auto"/>
          <w:right w:val="single" w:sz="12" w:space="1" w:color="auto"/>
        </w:pBdr>
        <w:rPr>
          <w:sz w:val="28"/>
        </w:rPr>
      </w:pPr>
    </w:p>
    <w:p w14:paraId="0E6265A5" w14:textId="77777777" w:rsidR="00DC2A87" w:rsidRPr="00DC2A87" w:rsidRDefault="00BE2AAE" w:rsidP="00DC2A87">
      <w:pPr>
        <w:pBdr>
          <w:top w:val="single" w:sz="12" w:space="1" w:color="auto"/>
          <w:left w:val="single" w:sz="12" w:space="1" w:color="auto"/>
          <w:bottom w:val="single" w:sz="12" w:space="1" w:color="auto"/>
          <w:right w:val="single" w:sz="12" w:space="1" w:color="auto"/>
        </w:pBdr>
        <w:jc w:val="center"/>
        <w:rPr>
          <w:sz w:val="24"/>
        </w:rPr>
      </w:pPr>
      <w:r>
        <w:rPr>
          <w:noProof/>
          <w:lang w:val="es-ES"/>
        </w:rPr>
        <mc:AlternateContent>
          <mc:Choice Requires="wps">
            <w:drawing>
              <wp:anchor distT="4294967295" distB="4294967295" distL="114300" distR="114300" simplePos="0" relativeHeight="251657728" behindDoc="0" locked="0" layoutInCell="0" allowOverlap="1" wp14:anchorId="63BDE67D" wp14:editId="074038D5">
                <wp:simplePos x="0" y="0"/>
                <wp:positionH relativeFrom="column">
                  <wp:posOffset>1755775</wp:posOffset>
                </wp:positionH>
                <wp:positionV relativeFrom="paragraph">
                  <wp:posOffset>18414</wp:posOffset>
                </wp:positionV>
                <wp:extent cx="998220" cy="0"/>
                <wp:effectExtent l="0" t="19050" r="304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508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F5769"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1.45pt" to="2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" o:allowincell="f" strokecolor="white" strokeweight="4pt">
                <v:stroke startarrowwidth="narrow" startarrowlength="short" endarrowwidth="narrow" endarrowlength="short"/>
              </v:line>
            </w:pict>
          </mc:Fallback>
        </mc:AlternateContent>
      </w:r>
      <w:r w:rsidR="00DC2A87" w:rsidRPr="00DC2A87">
        <w:rPr>
          <w:rFonts w:ascii="Arial" w:hAnsi="Arial"/>
          <w:sz w:val="24"/>
        </w:rPr>
        <w:t xml:space="preserve">República    </w:t>
      </w:r>
      <w:r w:rsidRPr="00750F43">
        <w:rPr>
          <w:noProof/>
          <w:sz w:val="24"/>
          <w:lang w:val="es-ES"/>
        </w:rPr>
        <w:drawing>
          <wp:inline distT="0" distB="0" distL="0" distR="0" wp14:anchorId="45D0FAAD" wp14:editId="7D2D9AA2">
            <wp:extent cx="353060" cy="525145"/>
            <wp:effectExtent l="0" t="0" r="0" b="0"/>
            <wp:docPr id="1" name="Imagen 1" descr="ESCUDO ARGENTI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RGENTINA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 cy="525145"/>
                    </a:xfrm>
                    <a:prstGeom prst="rect">
                      <a:avLst/>
                    </a:prstGeom>
                    <a:noFill/>
                    <a:ln>
                      <a:noFill/>
                    </a:ln>
                  </pic:spPr>
                </pic:pic>
              </a:graphicData>
            </a:graphic>
          </wp:inline>
        </w:drawing>
      </w:r>
      <w:r w:rsidR="00DC2A87" w:rsidRPr="00DC2A87">
        <w:rPr>
          <w:sz w:val="24"/>
        </w:rPr>
        <w:t xml:space="preserve">    </w:t>
      </w:r>
      <w:r w:rsidR="00DC2A87" w:rsidRPr="00DC2A87">
        <w:rPr>
          <w:rFonts w:ascii="Arial" w:hAnsi="Arial"/>
          <w:sz w:val="24"/>
        </w:rPr>
        <w:t>Argentina</w:t>
      </w:r>
    </w:p>
    <w:p w14:paraId="6FE232F2" w14:textId="77777777" w:rsidR="00B77ED1" w:rsidRPr="00DC2A87" w:rsidRDefault="00BE2AAE" w:rsidP="00DC2A87">
      <w:pPr>
        <w:pBdr>
          <w:top w:val="single" w:sz="12" w:space="1" w:color="auto"/>
          <w:left w:val="single" w:sz="12" w:space="1" w:color="auto"/>
          <w:bottom w:val="single" w:sz="12" w:space="1" w:color="auto"/>
          <w:right w:val="single" w:sz="12" w:space="1" w:color="auto"/>
        </w:pBdr>
        <w:jc w:val="center"/>
        <w:rPr>
          <w:sz w:val="24"/>
        </w:rPr>
      </w:pPr>
      <w:r w:rsidRPr="00750F43">
        <w:rPr>
          <w:noProof/>
          <w:sz w:val="24"/>
          <w:lang w:val="es-ES"/>
        </w:rPr>
        <w:drawing>
          <wp:inline distT="0" distB="0" distL="0" distR="0" wp14:anchorId="5992263F" wp14:editId="56D22038">
            <wp:extent cx="561340" cy="570230"/>
            <wp:effectExtent l="0" t="0" r="0" b="0"/>
            <wp:docPr id="2" name="Imagen 2" descr="ESCUDO INTA BLANCO Y NEGR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NTA BLANCO Y NEGRO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 cy="570230"/>
                    </a:xfrm>
                    <a:prstGeom prst="rect">
                      <a:avLst/>
                    </a:prstGeom>
                    <a:noFill/>
                    <a:ln>
                      <a:noFill/>
                    </a:ln>
                  </pic:spPr>
                </pic:pic>
              </a:graphicData>
            </a:graphic>
          </wp:inline>
        </w:drawing>
      </w:r>
    </w:p>
    <w:p w14:paraId="53C95D1B" w14:textId="77777777" w:rsidR="00525225" w:rsidRDefault="00525225" w:rsidP="00525225">
      <w:pPr>
        <w:pBdr>
          <w:top w:val="single" w:sz="12" w:space="1" w:color="auto"/>
          <w:left w:val="single" w:sz="12" w:space="1" w:color="auto"/>
          <w:bottom w:val="single" w:sz="12" w:space="1" w:color="auto"/>
          <w:right w:val="single" w:sz="12" w:space="1" w:color="auto"/>
        </w:pBdr>
        <w:jc w:val="center"/>
        <w:rPr>
          <w:sz w:val="28"/>
        </w:rPr>
      </w:pPr>
    </w:p>
    <w:p w14:paraId="6F05C3ED" w14:textId="77777777" w:rsidR="008309CE" w:rsidRDefault="005D3DCA" w:rsidP="005D3DCA">
      <w:pPr>
        <w:pBdr>
          <w:top w:val="single" w:sz="12" w:space="1" w:color="auto"/>
          <w:left w:val="single" w:sz="12" w:space="1" w:color="auto"/>
          <w:bottom w:val="single" w:sz="12" w:space="1" w:color="auto"/>
          <w:right w:val="single" w:sz="12" w:space="1" w:color="auto"/>
        </w:pBdr>
        <w:ind w:left="708" w:hanging="708"/>
        <w:jc w:val="center"/>
        <w:rPr>
          <w:rFonts w:ascii="Arial" w:hAnsi="Arial"/>
          <w:sz w:val="24"/>
        </w:rPr>
      </w:pPr>
      <w:r>
        <w:rPr>
          <w:rFonts w:ascii="Arial" w:hAnsi="Arial"/>
          <w:sz w:val="24"/>
        </w:rPr>
        <w:t xml:space="preserve">SECRETARIA </w:t>
      </w:r>
      <w:r w:rsidR="00525225">
        <w:rPr>
          <w:rFonts w:ascii="Arial" w:hAnsi="Arial"/>
          <w:sz w:val="24"/>
        </w:rPr>
        <w:t xml:space="preserve">DE </w:t>
      </w:r>
      <w:r w:rsidR="00CC3C29">
        <w:rPr>
          <w:rFonts w:ascii="Arial" w:hAnsi="Arial"/>
          <w:sz w:val="24"/>
        </w:rPr>
        <w:t>AGRICULTURA, GANADERIA Y PESCA</w:t>
      </w:r>
    </w:p>
    <w:p w14:paraId="4B3A433F" w14:textId="77777777" w:rsidR="006675EC" w:rsidRPr="00523893" w:rsidRDefault="006675EC" w:rsidP="00525225">
      <w:pPr>
        <w:pBdr>
          <w:top w:val="single" w:sz="12" w:space="1" w:color="auto"/>
          <w:left w:val="single" w:sz="12" w:space="1" w:color="auto"/>
          <w:bottom w:val="single" w:sz="12" w:space="1" w:color="auto"/>
          <w:right w:val="single" w:sz="12" w:space="1" w:color="auto"/>
        </w:pBdr>
        <w:jc w:val="center"/>
        <w:rPr>
          <w:rFonts w:ascii="Arial" w:hAnsi="Arial"/>
          <w:sz w:val="10"/>
        </w:rPr>
      </w:pPr>
    </w:p>
    <w:p w14:paraId="1532B450" w14:textId="77777777" w:rsidR="00525225" w:rsidRPr="006675EC" w:rsidRDefault="00525225" w:rsidP="00525225">
      <w:pPr>
        <w:pBdr>
          <w:top w:val="single" w:sz="12" w:space="1" w:color="auto"/>
          <w:left w:val="single" w:sz="12" w:space="1" w:color="auto"/>
          <w:bottom w:val="single" w:sz="12" w:space="1" w:color="auto"/>
          <w:right w:val="single" w:sz="12" w:space="1" w:color="auto"/>
        </w:pBdr>
        <w:jc w:val="center"/>
        <w:rPr>
          <w:rFonts w:ascii="Arial" w:hAnsi="Arial"/>
          <w:sz w:val="28"/>
        </w:rPr>
      </w:pPr>
      <w:r w:rsidRPr="006675EC">
        <w:rPr>
          <w:rFonts w:ascii="Arial" w:hAnsi="Arial"/>
          <w:sz w:val="28"/>
        </w:rPr>
        <w:t>INSTITUTO NACIONAL DE TECNOLOGIA AGROPECUARIA</w:t>
      </w:r>
    </w:p>
    <w:p w14:paraId="553C0E2B" w14:textId="77777777" w:rsidR="000730F1" w:rsidRDefault="000730F1" w:rsidP="00525225">
      <w:pPr>
        <w:pBdr>
          <w:top w:val="single" w:sz="12" w:space="1" w:color="auto"/>
          <w:left w:val="single" w:sz="12" w:space="1" w:color="auto"/>
          <w:bottom w:val="single" w:sz="12" w:space="1" w:color="auto"/>
          <w:right w:val="single" w:sz="12" w:space="1" w:color="auto"/>
        </w:pBdr>
        <w:rPr>
          <w:sz w:val="28"/>
        </w:rPr>
      </w:pPr>
    </w:p>
    <w:p w14:paraId="7BF86ECB" w14:textId="77777777" w:rsidR="00525225" w:rsidRPr="00DE5B69" w:rsidRDefault="00525225" w:rsidP="00525225">
      <w:pPr>
        <w:pBdr>
          <w:top w:val="single" w:sz="12" w:space="1" w:color="auto"/>
          <w:left w:val="single" w:sz="12" w:space="1" w:color="auto"/>
          <w:bottom w:val="single" w:sz="12" w:space="1" w:color="auto"/>
          <w:right w:val="single" w:sz="12" w:space="1" w:color="auto"/>
        </w:pBdr>
        <w:jc w:val="center"/>
        <w:rPr>
          <w:rFonts w:ascii="Arial" w:hAnsi="Arial"/>
          <w:sz w:val="48"/>
          <w:szCs w:val="48"/>
        </w:rPr>
      </w:pPr>
      <w:r w:rsidRPr="00DE5B69">
        <w:rPr>
          <w:rFonts w:ascii="Arial" w:hAnsi="Arial"/>
          <w:sz w:val="48"/>
          <w:szCs w:val="48"/>
        </w:rPr>
        <w:t>CONVOCATORIA ABIERTA</w:t>
      </w:r>
    </w:p>
    <w:p w14:paraId="04BF6686" w14:textId="21B455EF" w:rsidR="00525225" w:rsidRPr="00DE5B69" w:rsidRDefault="00525225" w:rsidP="00525225">
      <w:pPr>
        <w:pStyle w:val="Ttulo2"/>
        <w:rPr>
          <w:b w:val="0"/>
          <w:szCs w:val="48"/>
        </w:rPr>
      </w:pPr>
      <w:r w:rsidRPr="00DE5B69">
        <w:rPr>
          <w:b w:val="0"/>
          <w:szCs w:val="48"/>
        </w:rPr>
        <w:t>PARA CUBRIR</w:t>
      </w:r>
      <w:r w:rsidR="00CC3C29">
        <w:rPr>
          <w:b w:val="0"/>
          <w:szCs w:val="48"/>
        </w:rPr>
        <w:t xml:space="preserve"> </w:t>
      </w:r>
      <w:r w:rsidR="00972C8B">
        <w:rPr>
          <w:b w:val="0"/>
          <w:szCs w:val="48"/>
        </w:rPr>
        <w:t xml:space="preserve">EL </w:t>
      </w:r>
      <w:r w:rsidR="005C5D16" w:rsidRPr="00DE5B69">
        <w:rPr>
          <w:b w:val="0"/>
          <w:szCs w:val="48"/>
        </w:rPr>
        <w:t>PUESTO</w:t>
      </w:r>
      <w:r w:rsidRPr="00DE5B69">
        <w:rPr>
          <w:b w:val="0"/>
          <w:szCs w:val="48"/>
        </w:rPr>
        <w:t xml:space="preserve"> DE:</w:t>
      </w:r>
    </w:p>
    <w:p w14:paraId="3DCCD110" w14:textId="77777777" w:rsidR="009C4A9C" w:rsidRPr="0020167E" w:rsidRDefault="009C4A9C" w:rsidP="009C4A9C">
      <w:pPr>
        <w:pBdr>
          <w:top w:val="single" w:sz="12" w:space="1" w:color="auto"/>
          <w:left w:val="single" w:sz="12" w:space="1" w:color="auto"/>
          <w:bottom w:val="single" w:sz="12" w:space="1" w:color="auto"/>
          <w:right w:val="single" w:sz="12" w:space="1" w:color="auto"/>
        </w:pBdr>
        <w:rPr>
          <w:rFonts w:ascii="Arial" w:hAnsi="Arial"/>
          <w:b/>
          <w:smallCaps/>
          <w:szCs w:val="28"/>
        </w:rPr>
      </w:pPr>
    </w:p>
    <w:p w14:paraId="757D16FF" w14:textId="77777777" w:rsidR="009C4A9C" w:rsidRPr="0020167E" w:rsidRDefault="009C4A9C" w:rsidP="00657D5D">
      <w:pPr>
        <w:pBdr>
          <w:top w:val="single" w:sz="12" w:space="1" w:color="auto"/>
          <w:left w:val="single" w:sz="12" w:space="1" w:color="auto"/>
          <w:bottom w:val="single" w:sz="12" w:space="1" w:color="auto"/>
          <w:right w:val="single" w:sz="12" w:space="1" w:color="auto"/>
        </w:pBdr>
        <w:spacing w:before="120"/>
        <w:rPr>
          <w:rFonts w:ascii="Arial" w:hAnsi="Arial"/>
          <w:b/>
          <w:smallCaps/>
          <w:sz w:val="22"/>
          <w:szCs w:val="28"/>
        </w:rPr>
      </w:pPr>
    </w:p>
    <w:p w14:paraId="5AE819B7" w14:textId="77777777" w:rsidR="00581893" w:rsidRDefault="00581893" w:rsidP="00657D5D">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6B903C49" w14:textId="77777777" w:rsidR="00AD37E7" w:rsidRDefault="00AD37E7" w:rsidP="00AD37E7">
      <w:pPr>
        <w:pBdr>
          <w:top w:val="single" w:sz="12" w:space="1" w:color="auto"/>
          <w:left w:val="single" w:sz="12" w:space="1" w:color="auto"/>
          <w:bottom w:val="single" w:sz="12" w:space="1" w:color="auto"/>
          <w:right w:val="single" w:sz="12" w:space="1" w:color="auto"/>
        </w:pBdr>
        <w:spacing w:before="120"/>
        <w:jc w:val="center"/>
        <w:rPr>
          <w:rFonts w:ascii="Arial" w:hAnsi="Arial"/>
          <w:b/>
          <w:bCs/>
          <w:smallCaps/>
          <w:sz w:val="24"/>
          <w:szCs w:val="28"/>
        </w:rPr>
      </w:pPr>
    </w:p>
    <w:p w14:paraId="3C362BFA" w14:textId="7A2527C3" w:rsidR="00AD37E7" w:rsidRPr="00AD37E7" w:rsidRDefault="00AD37E7" w:rsidP="00AD37E7">
      <w:pPr>
        <w:pBdr>
          <w:top w:val="single" w:sz="12" w:space="1" w:color="auto"/>
          <w:left w:val="single" w:sz="12" w:space="1" w:color="auto"/>
          <w:bottom w:val="single" w:sz="12" w:space="1" w:color="auto"/>
          <w:right w:val="single" w:sz="12" w:space="1" w:color="auto"/>
        </w:pBdr>
        <w:spacing w:before="120"/>
        <w:jc w:val="center"/>
        <w:rPr>
          <w:rFonts w:ascii="Arial" w:hAnsi="Arial"/>
          <w:smallCaps/>
          <w:sz w:val="24"/>
          <w:szCs w:val="28"/>
          <w:lang w:val="es-ES"/>
        </w:rPr>
      </w:pPr>
    </w:p>
    <w:p w14:paraId="0541E9D2" w14:textId="77777777" w:rsidR="00AD37E7" w:rsidRPr="00AD37E7" w:rsidRDefault="00AD37E7" w:rsidP="00AD37E7">
      <w:pPr>
        <w:pBdr>
          <w:top w:val="single" w:sz="12" w:space="1" w:color="auto"/>
          <w:left w:val="single" w:sz="12" w:space="1" w:color="auto"/>
          <w:bottom w:val="single" w:sz="12" w:space="1" w:color="auto"/>
          <w:right w:val="single" w:sz="12" w:space="1" w:color="auto"/>
        </w:pBdr>
        <w:spacing w:before="120"/>
        <w:jc w:val="center"/>
        <w:rPr>
          <w:rFonts w:ascii="Arial" w:hAnsi="Arial"/>
          <w:b/>
          <w:smallCaps/>
          <w:sz w:val="24"/>
          <w:szCs w:val="28"/>
          <w:u w:val="single"/>
          <w:lang w:val="es-ES_tradnl"/>
        </w:rPr>
      </w:pPr>
    </w:p>
    <w:p w14:paraId="2E439CC9" w14:textId="77777777" w:rsidR="00D66BFB" w:rsidRPr="00D66BFB" w:rsidRDefault="00D66BFB" w:rsidP="00D66BFB">
      <w:pPr>
        <w:pBdr>
          <w:top w:val="single" w:sz="12" w:space="1" w:color="auto"/>
          <w:left w:val="single" w:sz="12" w:space="1" w:color="auto"/>
          <w:bottom w:val="single" w:sz="12" w:space="1" w:color="auto"/>
          <w:right w:val="single" w:sz="12" w:space="1" w:color="auto"/>
        </w:pBdr>
        <w:spacing w:before="120"/>
        <w:jc w:val="center"/>
        <w:rPr>
          <w:rFonts w:ascii="Arial" w:hAnsi="Arial"/>
          <w:smallCaps/>
          <w:sz w:val="32"/>
          <w:szCs w:val="36"/>
          <w:lang w:val="es-ES"/>
        </w:rPr>
      </w:pPr>
      <w:r w:rsidRPr="00D66BFB">
        <w:rPr>
          <w:rFonts w:ascii="Arial" w:hAnsi="Arial"/>
          <w:b/>
          <w:smallCaps/>
          <w:sz w:val="44"/>
          <w:szCs w:val="36"/>
        </w:rPr>
        <w:t xml:space="preserve">DIRECTOR/A NACIONAL </w:t>
      </w:r>
    </w:p>
    <w:p w14:paraId="72E289E2" w14:textId="77777777" w:rsidR="00D66BFB" w:rsidRPr="00D66BFB" w:rsidRDefault="00D66BFB" w:rsidP="00D66BFB">
      <w:pPr>
        <w:pBdr>
          <w:top w:val="single" w:sz="12" w:space="1" w:color="auto"/>
          <w:left w:val="single" w:sz="12" w:space="1" w:color="auto"/>
          <w:bottom w:val="single" w:sz="12" w:space="1" w:color="auto"/>
          <w:right w:val="single" w:sz="12" w:space="1" w:color="auto"/>
        </w:pBdr>
        <w:spacing w:before="120"/>
        <w:jc w:val="center"/>
        <w:rPr>
          <w:rFonts w:ascii="Arial" w:hAnsi="Arial"/>
          <w:smallCaps/>
          <w:sz w:val="28"/>
          <w:szCs w:val="32"/>
          <w:lang w:val="es-ES"/>
        </w:rPr>
      </w:pPr>
      <w:r w:rsidRPr="00D66BFB">
        <w:rPr>
          <w:rFonts w:ascii="Arial" w:hAnsi="Arial"/>
          <w:smallCaps/>
          <w:sz w:val="28"/>
          <w:szCs w:val="32"/>
        </w:rPr>
        <w:t>Sede funcional ciudad autónoma de buenos aires</w:t>
      </w:r>
    </w:p>
    <w:p w14:paraId="4CB3C227" w14:textId="77777777" w:rsidR="00AD37E7" w:rsidRPr="00D66BFB" w:rsidRDefault="00AD37E7" w:rsidP="00657D5D">
      <w:pPr>
        <w:pBdr>
          <w:top w:val="single" w:sz="12" w:space="1" w:color="auto"/>
          <w:left w:val="single" w:sz="12" w:space="1" w:color="auto"/>
          <w:bottom w:val="single" w:sz="12" w:space="1" w:color="auto"/>
          <w:right w:val="single" w:sz="12" w:space="1" w:color="auto"/>
        </w:pBdr>
        <w:spacing w:before="120"/>
        <w:jc w:val="center"/>
        <w:rPr>
          <w:rFonts w:ascii="Arial" w:hAnsi="Arial"/>
          <w:smallCaps/>
          <w:sz w:val="22"/>
          <w:szCs w:val="24"/>
        </w:rPr>
      </w:pPr>
    </w:p>
    <w:p w14:paraId="272C3A18" w14:textId="77777777" w:rsidR="00C436CF" w:rsidRDefault="00C436CF"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66BD8215" w14:textId="77777777" w:rsidR="00C436CF" w:rsidRDefault="00C436CF"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74C04933"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1A463807"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3BC3D571"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4EA52B20"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56C66021"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4FB963E5"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52D8D4CE"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45C75740" w14:textId="77777777" w:rsidR="005D0D80" w:rsidRDefault="005D0D80" w:rsidP="00C436CF">
      <w:pPr>
        <w:pBdr>
          <w:top w:val="single" w:sz="12" w:space="1" w:color="auto"/>
          <w:left w:val="single" w:sz="12" w:space="1" w:color="auto"/>
          <w:bottom w:val="single" w:sz="12" w:space="1" w:color="auto"/>
          <w:right w:val="single" w:sz="12" w:space="1" w:color="auto"/>
        </w:pBdr>
        <w:spacing w:before="120"/>
        <w:jc w:val="center"/>
        <w:rPr>
          <w:rFonts w:ascii="Arial" w:hAnsi="Arial"/>
          <w:smallCaps/>
          <w:szCs w:val="28"/>
        </w:rPr>
      </w:pPr>
    </w:p>
    <w:p w14:paraId="216BB775" w14:textId="77777777" w:rsidR="00F16B04" w:rsidRPr="004E1D5A" w:rsidRDefault="00F16B04" w:rsidP="00F16B04">
      <w:pPr>
        <w:pBdr>
          <w:top w:val="single" w:sz="12" w:space="1" w:color="auto"/>
          <w:left w:val="single" w:sz="12" w:space="1" w:color="auto"/>
          <w:bottom w:val="single" w:sz="12" w:space="1" w:color="auto"/>
          <w:right w:val="single" w:sz="12" w:space="1" w:color="auto"/>
        </w:pBdr>
        <w:jc w:val="center"/>
        <w:rPr>
          <w:rFonts w:ascii="Arial" w:hAnsi="Arial"/>
          <w:b/>
          <w:sz w:val="24"/>
        </w:rPr>
      </w:pPr>
      <w:r w:rsidRPr="004E1D5A">
        <w:rPr>
          <w:rFonts w:ascii="Arial" w:hAnsi="Arial"/>
          <w:b/>
          <w:sz w:val="24"/>
        </w:rPr>
        <w:t>INSCRIPCIONES</w:t>
      </w:r>
      <w:r w:rsidR="00A22E8E" w:rsidRPr="004E1D5A">
        <w:rPr>
          <w:rFonts w:ascii="Arial" w:hAnsi="Arial"/>
          <w:b/>
          <w:sz w:val="24"/>
        </w:rPr>
        <w:t>:</w:t>
      </w:r>
    </w:p>
    <w:p w14:paraId="3C69CB70" w14:textId="46885DA8" w:rsidR="008309CE" w:rsidRPr="00AD37E7" w:rsidRDefault="0072278F" w:rsidP="00FB2CC3">
      <w:pPr>
        <w:pBdr>
          <w:top w:val="single" w:sz="12" w:space="1" w:color="auto"/>
          <w:left w:val="single" w:sz="12" w:space="1" w:color="auto"/>
          <w:bottom w:val="single" w:sz="12" w:space="1" w:color="auto"/>
          <w:right w:val="single" w:sz="12" w:space="1" w:color="auto"/>
        </w:pBdr>
        <w:jc w:val="center"/>
        <w:rPr>
          <w:sz w:val="34"/>
          <w:szCs w:val="34"/>
        </w:rPr>
      </w:pPr>
      <w:r>
        <w:rPr>
          <w:rFonts w:ascii="Arial" w:hAnsi="Arial"/>
          <w:b/>
          <w:sz w:val="34"/>
          <w:szCs w:val="34"/>
        </w:rPr>
        <w:t>Del</w:t>
      </w:r>
      <w:r w:rsidRPr="0072278F">
        <w:rPr>
          <w:rFonts w:ascii="Arial" w:hAnsi="Arial"/>
          <w:b/>
          <w:sz w:val="34"/>
          <w:szCs w:val="34"/>
        </w:rPr>
        <w:t xml:space="preserve"> </w:t>
      </w:r>
      <w:r w:rsidR="005D0D80">
        <w:rPr>
          <w:rFonts w:ascii="Arial" w:hAnsi="Arial"/>
          <w:b/>
          <w:sz w:val="34"/>
          <w:szCs w:val="34"/>
        </w:rPr>
        <w:t>30 de mayo al 7 de junio d</w:t>
      </w:r>
      <w:r w:rsidRPr="0072278F">
        <w:rPr>
          <w:rFonts w:ascii="Arial" w:hAnsi="Arial"/>
          <w:b/>
          <w:sz w:val="34"/>
          <w:szCs w:val="34"/>
        </w:rPr>
        <w:t>e 2023 – 12 horas</w:t>
      </w:r>
    </w:p>
    <w:p w14:paraId="41AE498D" w14:textId="77777777" w:rsidR="00AD37E7" w:rsidRDefault="00AD37E7">
      <w:pPr>
        <w:pBdr>
          <w:top w:val="single" w:sz="12" w:space="1" w:color="auto"/>
          <w:left w:val="single" w:sz="12" w:space="1" w:color="auto"/>
          <w:bottom w:val="single" w:sz="12" w:space="1" w:color="auto"/>
          <w:right w:val="single" w:sz="12" w:space="1" w:color="auto"/>
        </w:pBdr>
        <w:jc w:val="center"/>
        <w:rPr>
          <w:rFonts w:ascii="Arial" w:hAnsi="Arial"/>
          <w:b/>
        </w:rPr>
      </w:pPr>
    </w:p>
    <w:p w14:paraId="56487319" w14:textId="77777777" w:rsidR="000C73BB" w:rsidRPr="004E1D5A" w:rsidRDefault="000C73BB">
      <w:pPr>
        <w:pBdr>
          <w:top w:val="single" w:sz="12" w:space="1" w:color="auto"/>
          <w:left w:val="single" w:sz="12" w:space="1" w:color="auto"/>
          <w:bottom w:val="single" w:sz="12" w:space="1" w:color="auto"/>
          <w:right w:val="single" w:sz="12" w:space="1" w:color="auto"/>
        </w:pBdr>
        <w:jc w:val="center"/>
        <w:rPr>
          <w:rFonts w:ascii="Arial" w:hAnsi="Arial"/>
        </w:rPr>
      </w:pPr>
      <w:r w:rsidRPr="00AD37E7">
        <w:rPr>
          <w:rFonts w:ascii="Arial" w:hAnsi="Arial"/>
          <w:b/>
        </w:rPr>
        <w:t>BUENOS AIRES</w:t>
      </w:r>
    </w:p>
    <w:p w14:paraId="34746DDC" w14:textId="77777777" w:rsidR="001D03A0" w:rsidRPr="000D1A88" w:rsidRDefault="0072278F" w:rsidP="000D1A88">
      <w:pPr>
        <w:pBdr>
          <w:top w:val="single" w:sz="12" w:space="1" w:color="auto"/>
          <w:left w:val="single" w:sz="12" w:space="1" w:color="auto"/>
          <w:bottom w:val="single" w:sz="12" w:space="1" w:color="auto"/>
          <w:right w:val="single" w:sz="12" w:space="1" w:color="auto"/>
        </w:pBdr>
        <w:jc w:val="center"/>
        <w:rPr>
          <w:rFonts w:ascii="Arial" w:hAnsi="Arial"/>
          <w:sz w:val="24"/>
        </w:rPr>
        <w:sectPr w:rsidR="001D03A0" w:rsidRPr="000D1A88" w:rsidSect="001D03A0">
          <w:footerReference w:type="default" r:id="rId10"/>
          <w:headerReference w:type="first" r:id="rId11"/>
          <w:pgSz w:w="11907" w:h="16840" w:code="9"/>
          <w:pgMar w:top="1701" w:right="851" w:bottom="680" w:left="1701" w:header="720" w:footer="720" w:gutter="0"/>
          <w:cols w:space="720"/>
          <w:docGrid w:linePitch="272"/>
        </w:sectPr>
      </w:pPr>
      <w:r>
        <w:rPr>
          <w:rFonts w:ascii="Arial" w:hAnsi="Arial"/>
          <w:sz w:val="24"/>
        </w:rPr>
        <w:t>2023</w:t>
      </w:r>
    </w:p>
    <w:p w14:paraId="71A75A59" w14:textId="77777777" w:rsidR="00071E3D" w:rsidRDefault="00071E3D" w:rsidP="00EB3F75">
      <w:pPr>
        <w:widowControl w:val="0"/>
        <w:autoSpaceDE w:val="0"/>
        <w:autoSpaceDN w:val="0"/>
        <w:adjustRightInd w:val="0"/>
        <w:spacing w:line="271" w:lineRule="auto"/>
        <w:ind w:right="116"/>
        <w:jc w:val="both"/>
        <w:rPr>
          <w:rFonts w:ascii="Calibri" w:hAnsi="Calibri" w:cs="Calibri"/>
          <w:sz w:val="21"/>
          <w:szCs w:val="21"/>
          <w:lang w:eastAsia="es-AR"/>
        </w:rPr>
      </w:pPr>
    </w:p>
    <w:p w14:paraId="4C59C100" w14:textId="188A3BCF" w:rsidR="006E6D58" w:rsidRDefault="00DB0913" w:rsidP="00A65EF0">
      <w:pPr>
        <w:widowControl w:val="0"/>
        <w:autoSpaceDE w:val="0"/>
        <w:autoSpaceDN w:val="0"/>
        <w:adjustRightInd w:val="0"/>
        <w:spacing w:line="271" w:lineRule="auto"/>
        <w:ind w:right="116" w:firstLine="2268"/>
        <w:jc w:val="both"/>
        <w:rPr>
          <w:rFonts w:ascii="Calibri" w:hAnsi="Calibri" w:cs="Calibri"/>
          <w:sz w:val="21"/>
          <w:szCs w:val="21"/>
          <w:lang w:eastAsia="es-AR"/>
        </w:rPr>
      </w:pPr>
      <w:r>
        <w:rPr>
          <w:rFonts w:ascii="Calibri" w:hAnsi="Calibri" w:cs="Calibri"/>
          <w:noProof/>
          <w:sz w:val="21"/>
          <w:szCs w:val="21"/>
          <w:lang w:eastAsia="es-AR"/>
        </w:rPr>
        <w:drawing>
          <wp:inline distT="0" distB="0" distL="0" distR="0" wp14:anchorId="0A253CBC" wp14:editId="4F3286CE">
            <wp:extent cx="7299516" cy="3353375"/>
            <wp:effectExtent l="0" t="7937" r="7937" b="7938"/>
            <wp:docPr id="198615633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306910" cy="3356772"/>
                    </a:xfrm>
                    <a:prstGeom prst="rect">
                      <a:avLst/>
                    </a:prstGeom>
                    <a:noFill/>
                  </pic:spPr>
                </pic:pic>
              </a:graphicData>
            </a:graphic>
          </wp:inline>
        </w:drawing>
      </w:r>
    </w:p>
    <w:p w14:paraId="2A4DECE0" w14:textId="77777777" w:rsidR="00071E3D" w:rsidRDefault="00071E3D" w:rsidP="00EB3F75">
      <w:pPr>
        <w:widowControl w:val="0"/>
        <w:autoSpaceDE w:val="0"/>
        <w:autoSpaceDN w:val="0"/>
        <w:adjustRightInd w:val="0"/>
        <w:spacing w:line="271" w:lineRule="auto"/>
        <w:ind w:right="116"/>
        <w:jc w:val="both"/>
        <w:rPr>
          <w:rFonts w:ascii="Calibri" w:hAnsi="Calibri" w:cs="Calibri"/>
          <w:sz w:val="21"/>
          <w:szCs w:val="21"/>
          <w:lang w:eastAsia="es-AR"/>
        </w:rPr>
      </w:pPr>
    </w:p>
    <w:p w14:paraId="33DD6104" w14:textId="77777777" w:rsidR="006C79AA" w:rsidRDefault="006C79AA" w:rsidP="006C79AA">
      <w:pPr>
        <w:widowControl w:val="0"/>
        <w:autoSpaceDE w:val="0"/>
        <w:autoSpaceDN w:val="0"/>
        <w:adjustRightInd w:val="0"/>
        <w:spacing w:line="271" w:lineRule="auto"/>
        <w:ind w:left="540" w:right="116" w:hanging="90"/>
        <w:jc w:val="both"/>
        <w:rPr>
          <w:rFonts w:ascii="Calibri" w:hAnsi="Calibri" w:cs="Calibri"/>
          <w:sz w:val="21"/>
          <w:szCs w:val="21"/>
          <w:lang w:eastAsia="es-AR"/>
        </w:rPr>
      </w:pPr>
    </w:p>
    <w:p w14:paraId="4EDFA79A" w14:textId="77777777" w:rsidR="006C79AA" w:rsidRDefault="008D1174" w:rsidP="005B4D52">
      <w:pPr>
        <w:widowControl w:val="0"/>
        <w:autoSpaceDE w:val="0"/>
        <w:autoSpaceDN w:val="0"/>
        <w:adjustRightInd w:val="0"/>
        <w:spacing w:line="271" w:lineRule="auto"/>
        <w:ind w:left="540" w:right="116" w:hanging="540"/>
        <w:jc w:val="both"/>
        <w:rPr>
          <w:rFonts w:ascii="Calibri" w:hAnsi="Calibri" w:cs="Calibri"/>
          <w:sz w:val="21"/>
          <w:szCs w:val="21"/>
          <w:lang w:eastAsia="es-AR"/>
        </w:rPr>
      </w:pPr>
      <w:r>
        <w:rPr>
          <w:rFonts w:ascii="Calibri" w:hAnsi="Calibri" w:cs="Calibri"/>
          <w:sz w:val="21"/>
          <w:szCs w:val="21"/>
          <w:lang w:eastAsia="es-AR"/>
        </w:rPr>
        <w:br w:type="column"/>
      </w:r>
    </w:p>
    <w:p w14:paraId="752D8DEB" w14:textId="77777777" w:rsidR="006C79AA" w:rsidRDefault="006C79AA" w:rsidP="00A07400">
      <w:pPr>
        <w:widowControl w:val="0"/>
        <w:autoSpaceDE w:val="0"/>
        <w:autoSpaceDN w:val="0"/>
        <w:adjustRightInd w:val="0"/>
        <w:spacing w:line="271" w:lineRule="auto"/>
        <w:ind w:left="540" w:right="116" w:firstLine="810"/>
        <w:jc w:val="both"/>
        <w:rPr>
          <w:rFonts w:ascii="Calibri" w:hAnsi="Calibri" w:cs="Calibri"/>
          <w:sz w:val="21"/>
          <w:szCs w:val="21"/>
          <w:lang w:eastAsia="es-AR"/>
        </w:rPr>
      </w:pPr>
    </w:p>
    <w:p w14:paraId="6FAA5B71" w14:textId="42A12C1B" w:rsidR="006C79AA" w:rsidRDefault="00DB0913" w:rsidP="00DB0913">
      <w:pPr>
        <w:widowControl w:val="0"/>
        <w:autoSpaceDE w:val="0"/>
        <w:autoSpaceDN w:val="0"/>
        <w:adjustRightInd w:val="0"/>
        <w:spacing w:line="271" w:lineRule="auto"/>
        <w:ind w:left="540" w:right="116" w:firstLine="2012"/>
        <w:jc w:val="both"/>
        <w:rPr>
          <w:rFonts w:ascii="Calibri" w:hAnsi="Calibri" w:cs="Calibri"/>
          <w:sz w:val="21"/>
          <w:szCs w:val="21"/>
          <w:lang w:eastAsia="es-AR"/>
        </w:rPr>
      </w:pPr>
      <w:r>
        <w:rPr>
          <w:rFonts w:ascii="Calibri" w:hAnsi="Calibri" w:cs="Calibri"/>
          <w:noProof/>
          <w:sz w:val="21"/>
          <w:szCs w:val="21"/>
          <w:lang w:eastAsia="es-AR"/>
        </w:rPr>
        <w:drawing>
          <wp:inline distT="0" distB="0" distL="0" distR="0" wp14:anchorId="0109BF5A" wp14:editId="2BBBC198">
            <wp:extent cx="7652255" cy="2469799"/>
            <wp:effectExtent l="317" t="0" r="6668" b="6667"/>
            <wp:docPr id="576851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681417" cy="2479211"/>
                    </a:xfrm>
                    <a:prstGeom prst="rect">
                      <a:avLst/>
                    </a:prstGeom>
                    <a:noFill/>
                  </pic:spPr>
                </pic:pic>
              </a:graphicData>
            </a:graphic>
          </wp:inline>
        </w:drawing>
      </w:r>
    </w:p>
    <w:p w14:paraId="7582ED9E" w14:textId="205C50AB" w:rsidR="005B4D52" w:rsidRDefault="006C79AA" w:rsidP="00DB0913">
      <w:pPr>
        <w:widowControl w:val="0"/>
        <w:autoSpaceDE w:val="0"/>
        <w:autoSpaceDN w:val="0"/>
        <w:adjustRightInd w:val="0"/>
        <w:spacing w:line="271" w:lineRule="auto"/>
        <w:ind w:left="540" w:right="116" w:firstLine="2012"/>
        <w:jc w:val="both"/>
        <w:rPr>
          <w:rFonts w:ascii="Calibri" w:hAnsi="Calibri" w:cs="Calibri"/>
          <w:noProof/>
          <w:sz w:val="21"/>
          <w:szCs w:val="21"/>
          <w:lang w:val="es-ES"/>
        </w:rPr>
      </w:pPr>
      <w:r>
        <w:rPr>
          <w:rFonts w:ascii="Calibri" w:hAnsi="Calibri" w:cs="Calibri"/>
          <w:sz w:val="21"/>
          <w:szCs w:val="21"/>
          <w:lang w:eastAsia="es-AR"/>
        </w:rPr>
        <w:br w:type="column"/>
      </w:r>
      <w:r w:rsidR="00DB0913">
        <w:rPr>
          <w:rFonts w:ascii="Calibri" w:hAnsi="Calibri" w:cs="Calibri"/>
          <w:noProof/>
          <w:sz w:val="21"/>
          <w:szCs w:val="21"/>
          <w:lang w:eastAsia="es-AR"/>
        </w:rPr>
        <w:lastRenderedPageBreak/>
        <w:drawing>
          <wp:inline distT="0" distB="0" distL="0" distR="0" wp14:anchorId="0AE9AD8A" wp14:editId="3620FADD">
            <wp:extent cx="7557229" cy="2439129"/>
            <wp:effectExtent l="6350" t="0" r="0" b="0"/>
            <wp:docPr id="18165028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603935" cy="2454204"/>
                    </a:xfrm>
                    <a:prstGeom prst="rect">
                      <a:avLst/>
                    </a:prstGeom>
                    <a:noFill/>
                  </pic:spPr>
                </pic:pic>
              </a:graphicData>
            </a:graphic>
          </wp:inline>
        </w:drawing>
      </w:r>
    </w:p>
    <w:p w14:paraId="3AE2B212" w14:textId="77777777" w:rsidR="006C79AA" w:rsidRDefault="006C79AA" w:rsidP="00A07400">
      <w:pPr>
        <w:widowControl w:val="0"/>
        <w:autoSpaceDE w:val="0"/>
        <w:autoSpaceDN w:val="0"/>
        <w:adjustRightInd w:val="0"/>
        <w:spacing w:line="271" w:lineRule="auto"/>
        <w:ind w:left="540" w:right="116" w:firstLine="810"/>
        <w:jc w:val="both"/>
        <w:rPr>
          <w:rFonts w:ascii="Calibri" w:hAnsi="Calibri" w:cs="Calibri"/>
          <w:sz w:val="21"/>
          <w:szCs w:val="21"/>
          <w:lang w:eastAsia="es-AR"/>
        </w:rPr>
      </w:pPr>
    </w:p>
    <w:p w14:paraId="25D63721" w14:textId="77777777" w:rsidR="006C79AA" w:rsidRDefault="006C79AA" w:rsidP="00A07400">
      <w:pPr>
        <w:widowControl w:val="0"/>
        <w:autoSpaceDE w:val="0"/>
        <w:autoSpaceDN w:val="0"/>
        <w:adjustRightInd w:val="0"/>
        <w:spacing w:line="271" w:lineRule="auto"/>
        <w:ind w:left="540" w:right="116" w:firstLine="810"/>
        <w:jc w:val="both"/>
        <w:rPr>
          <w:rFonts w:ascii="Calibri" w:hAnsi="Calibri" w:cs="Calibri"/>
          <w:sz w:val="21"/>
          <w:szCs w:val="21"/>
          <w:lang w:eastAsia="es-AR"/>
        </w:rPr>
      </w:pPr>
    </w:p>
    <w:p w14:paraId="260DB79E" w14:textId="77777777" w:rsidR="006C79AA" w:rsidRDefault="006C79AA" w:rsidP="00A07400">
      <w:pPr>
        <w:widowControl w:val="0"/>
        <w:autoSpaceDE w:val="0"/>
        <w:autoSpaceDN w:val="0"/>
        <w:adjustRightInd w:val="0"/>
        <w:spacing w:line="271" w:lineRule="auto"/>
        <w:ind w:left="540" w:right="116" w:firstLine="810"/>
        <w:jc w:val="both"/>
        <w:rPr>
          <w:rFonts w:ascii="Calibri" w:hAnsi="Calibri" w:cs="Calibri"/>
          <w:sz w:val="21"/>
          <w:szCs w:val="21"/>
          <w:lang w:eastAsia="es-AR"/>
        </w:rPr>
      </w:pPr>
      <w:r>
        <w:rPr>
          <w:rFonts w:ascii="Calibri" w:hAnsi="Calibri" w:cs="Calibri"/>
          <w:sz w:val="21"/>
          <w:szCs w:val="21"/>
          <w:lang w:eastAsia="es-AR"/>
        </w:rPr>
        <w:br w:type="column"/>
      </w:r>
    </w:p>
    <w:p w14:paraId="7749FEF0" w14:textId="03506B67" w:rsidR="006C79AA" w:rsidRDefault="00DB0913" w:rsidP="00DB0913">
      <w:pPr>
        <w:widowControl w:val="0"/>
        <w:autoSpaceDE w:val="0"/>
        <w:autoSpaceDN w:val="0"/>
        <w:adjustRightInd w:val="0"/>
        <w:spacing w:line="271" w:lineRule="auto"/>
        <w:ind w:left="540" w:right="116" w:firstLine="2012"/>
        <w:jc w:val="both"/>
        <w:rPr>
          <w:rFonts w:ascii="Calibri" w:hAnsi="Calibri" w:cs="Calibri"/>
          <w:sz w:val="21"/>
          <w:szCs w:val="21"/>
          <w:lang w:eastAsia="es-AR"/>
        </w:rPr>
      </w:pPr>
      <w:r>
        <w:rPr>
          <w:rFonts w:ascii="Calibri" w:hAnsi="Calibri" w:cs="Calibri"/>
          <w:noProof/>
          <w:sz w:val="21"/>
          <w:szCs w:val="21"/>
          <w:lang w:eastAsia="es-AR"/>
        </w:rPr>
        <w:drawing>
          <wp:inline distT="0" distB="0" distL="0" distR="0" wp14:anchorId="27D0C824" wp14:editId="34BF72F3">
            <wp:extent cx="7122154" cy="2299845"/>
            <wp:effectExtent l="0" t="8255" r="0" b="0"/>
            <wp:docPr id="44953215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146132" cy="2307588"/>
                    </a:xfrm>
                    <a:prstGeom prst="rect">
                      <a:avLst/>
                    </a:prstGeom>
                    <a:noFill/>
                  </pic:spPr>
                </pic:pic>
              </a:graphicData>
            </a:graphic>
          </wp:inline>
        </w:drawing>
      </w:r>
    </w:p>
    <w:p w14:paraId="6CC63585" w14:textId="756DF85A" w:rsidR="006C79AA" w:rsidRDefault="005B4D52" w:rsidP="00A07400">
      <w:pPr>
        <w:widowControl w:val="0"/>
        <w:autoSpaceDE w:val="0"/>
        <w:autoSpaceDN w:val="0"/>
        <w:adjustRightInd w:val="0"/>
        <w:spacing w:line="271" w:lineRule="auto"/>
        <w:ind w:left="540" w:right="116" w:firstLine="810"/>
        <w:jc w:val="both"/>
        <w:rPr>
          <w:rFonts w:ascii="Calibri" w:hAnsi="Calibri" w:cs="Calibri"/>
          <w:sz w:val="21"/>
          <w:szCs w:val="21"/>
          <w:lang w:eastAsia="es-AR"/>
        </w:rPr>
      </w:pPr>
      <w:r>
        <w:rPr>
          <w:rFonts w:ascii="Calibri" w:hAnsi="Calibri" w:cs="Calibri"/>
          <w:sz w:val="21"/>
          <w:szCs w:val="21"/>
          <w:lang w:eastAsia="es-AR"/>
        </w:rPr>
        <w:br w:type="column"/>
      </w:r>
    </w:p>
    <w:p w14:paraId="0B0024BC" w14:textId="74E782D3" w:rsidR="005B4D52" w:rsidRDefault="00DB0913" w:rsidP="00DB0913">
      <w:pPr>
        <w:widowControl w:val="0"/>
        <w:autoSpaceDE w:val="0"/>
        <w:autoSpaceDN w:val="0"/>
        <w:adjustRightInd w:val="0"/>
        <w:spacing w:line="271" w:lineRule="auto"/>
        <w:ind w:left="540" w:right="116" w:firstLine="1728"/>
        <w:jc w:val="both"/>
        <w:rPr>
          <w:rFonts w:ascii="Calibri" w:hAnsi="Calibri" w:cs="Calibri"/>
          <w:sz w:val="21"/>
          <w:szCs w:val="21"/>
          <w:lang w:eastAsia="es-AR"/>
        </w:rPr>
      </w:pPr>
      <w:r>
        <w:rPr>
          <w:rFonts w:ascii="Calibri" w:hAnsi="Calibri" w:cs="Calibri"/>
          <w:noProof/>
          <w:sz w:val="21"/>
          <w:szCs w:val="21"/>
          <w:lang w:eastAsia="es-AR"/>
        </w:rPr>
        <w:drawing>
          <wp:inline distT="0" distB="0" distL="0" distR="0" wp14:anchorId="4EA301EC" wp14:editId="46CACFEA">
            <wp:extent cx="7254081" cy="3267187"/>
            <wp:effectExtent l="0" t="6985" r="0" b="0"/>
            <wp:docPr id="12330445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7266084" cy="3272593"/>
                    </a:xfrm>
                    <a:prstGeom prst="rect">
                      <a:avLst/>
                    </a:prstGeom>
                    <a:noFill/>
                  </pic:spPr>
                </pic:pic>
              </a:graphicData>
            </a:graphic>
          </wp:inline>
        </w:drawing>
      </w:r>
    </w:p>
    <w:p w14:paraId="21B15CEB" w14:textId="37342889" w:rsidR="00F77745" w:rsidRDefault="00F77745" w:rsidP="00C436CF">
      <w:pPr>
        <w:widowControl w:val="0"/>
        <w:autoSpaceDE w:val="0"/>
        <w:autoSpaceDN w:val="0"/>
        <w:adjustRightInd w:val="0"/>
        <w:spacing w:line="271" w:lineRule="auto"/>
        <w:ind w:right="116"/>
        <w:jc w:val="both"/>
        <w:rPr>
          <w:rFonts w:ascii="Calibri" w:hAnsi="Calibri" w:cs="Calibri"/>
          <w:sz w:val="21"/>
          <w:szCs w:val="21"/>
          <w:lang w:eastAsia="es-AR"/>
        </w:rPr>
      </w:pPr>
    </w:p>
    <w:p w14:paraId="100B092F" w14:textId="77777777" w:rsidR="005B4D52" w:rsidRDefault="005B4D52" w:rsidP="005B4D52">
      <w:pPr>
        <w:widowControl w:val="0"/>
        <w:autoSpaceDE w:val="0"/>
        <w:autoSpaceDN w:val="0"/>
        <w:adjustRightInd w:val="0"/>
        <w:spacing w:line="271" w:lineRule="auto"/>
        <w:ind w:right="116" w:firstLine="1560"/>
        <w:jc w:val="both"/>
        <w:rPr>
          <w:rFonts w:ascii="Calibri" w:hAnsi="Calibri" w:cs="Calibri"/>
          <w:sz w:val="21"/>
          <w:szCs w:val="21"/>
          <w:lang w:eastAsia="es-AR"/>
        </w:rPr>
      </w:pPr>
    </w:p>
    <w:p w14:paraId="126C10BE" w14:textId="77777777" w:rsidR="00FB2CC3" w:rsidRDefault="00FB2CC3" w:rsidP="006C5B1A">
      <w:pPr>
        <w:widowControl w:val="0"/>
        <w:autoSpaceDE w:val="0"/>
        <w:autoSpaceDN w:val="0"/>
        <w:adjustRightInd w:val="0"/>
        <w:spacing w:line="271" w:lineRule="auto"/>
        <w:ind w:right="116"/>
        <w:jc w:val="both"/>
        <w:rPr>
          <w:rFonts w:ascii="Calibri" w:hAnsi="Calibri" w:cs="Calibri"/>
          <w:sz w:val="21"/>
          <w:szCs w:val="21"/>
          <w:lang w:eastAsia="es-AR"/>
        </w:rPr>
      </w:pPr>
    </w:p>
    <w:p w14:paraId="56CAF322" w14:textId="77777777" w:rsidR="006735BA" w:rsidRDefault="006735BA" w:rsidP="00EB3F75">
      <w:pPr>
        <w:widowControl w:val="0"/>
        <w:autoSpaceDE w:val="0"/>
        <w:autoSpaceDN w:val="0"/>
        <w:adjustRightInd w:val="0"/>
        <w:spacing w:line="271" w:lineRule="auto"/>
        <w:ind w:right="116"/>
        <w:jc w:val="both"/>
        <w:rPr>
          <w:rFonts w:ascii="Calibri" w:hAnsi="Calibri" w:cs="Calibri"/>
          <w:sz w:val="21"/>
          <w:szCs w:val="21"/>
          <w:lang w:eastAsia="es-AR"/>
        </w:rPr>
        <w:sectPr w:rsidR="006735BA">
          <w:headerReference w:type="default" r:id="rId17"/>
          <w:pgSz w:w="11920" w:h="16840"/>
          <w:pgMar w:top="1320" w:right="1620" w:bottom="280" w:left="1680" w:header="720" w:footer="720" w:gutter="0"/>
          <w:cols w:space="720" w:equalWidth="0">
            <w:col w:w="8620"/>
          </w:cols>
          <w:noEndnote/>
        </w:sectPr>
      </w:pPr>
    </w:p>
    <w:p w14:paraId="42DE3C56" w14:textId="77777777" w:rsidR="00D3214A" w:rsidRPr="00C03C06" w:rsidRDefault="00D3214A" w:rsidP="00D3214A">
      <w:pPr>
        <w:widowControl w:val="0"/>
        <w:ind w:left="284" w:right="425"/>
        <w:jc w:val="center"/>
        <w:rPr>
          <w:rFonts w:ascii="Arial" w:hAnsi="Arial" w:cs="Arial"/>
          <w:b/>
          <w:sz w:val="22"/>
          <w:szCs w:val="22"/>
          <w:u w:val="single"/>
        </w:rPr>
      </w:pPr>
      <w:r w:rsidRPr="00C03C06">
        <w:rPr>
          <w:rFonts w:ascii="Arial" w:hAnsi="Arial" w:cs="Arial"/>
          <w:b/>
          <w:sz w:val="22"/>
          <w:szCs w:val="22"/>
          <w:u w:val="single"/>
        </w:rPr>
        <w:lastRenderedPageBreak/>
        <w:t>REQUISITOS GENERALES PARA EL INGRESO AL INTA</w:t>
      </w:r>
    </w:p>
    <w:p w14:paraId="62BD990A" w14:textId="77777777" w:rsidR="00D3214A" w:rsidRPr="00C03C06" w:rsidRDefault="00D3214A" w:rsidP="00D3214A">
      <w:pPr>
        <w:widowControl w:val="0"/>
        <w:ind w:left="142" w:right="425" w:hanging="142"/>
        <w:jc w:val="center"/>
        <w:rPr>
          <w:rFonts w:ascii="Arial" w:hAnsi="Arial" w:cs="Arial"/>
          <w:b/>
          <w:sz w:val="22"/>
          <w:szCs w:val="22"/>
          <w:u w:val="single"/>
        </w:rPr>
      </w:pPr>
      <w:r w:rsidRPr="00C03C06">
        <w:rPr>
          <w:rFonts w:ascii="Arial" w:hAnsi="Arial" w:cs="Arial"/>
          <w:b/>
          <w:sz w:val="22"/>
          <w:szCs w:val="22"/>
          <w:u w:val="single"/>
        </w:rPr>
        <w:t xml:space="preserve">Parte pertinente del Convenio Colectivo </w:t>
      </w:r>
      <w:r>
        <w:rPr>
          <w:rFonts w:ascii="Arial" w:hAnsi="Arial" w:cs="Arial"/>
          <w:b/>
          <w:sz w:val="22"/>
          <w:szCs w:val="22"/>
          <w:u w:val="single"/>
        </w:rPr>
        <w:t xml:space="preserve">de Trabajo </w:t>
      </w:r>
      <w:r w:rsidRPr="00C03C06">
        <w:rPr>
          <w:rFonts w:ascii="Arial" w:hAnsi="Arial" w:cs="Arial"/>
          <w:b/>
          <w:sz w:val="22"/>
          <w:szCs w:val="22"/>
          <w:u w:val="single"/>
        </w:rPr>
        <w:t>Sectorial para el Personal del INTA</w:t>
      </w:r>
    </w:p>
    <w:p w14:paraId="1EA500C2" w14:textId="77777777" w:rsidR="00D3214A" w:rsidRPr="00C03C06" w:rsidRDefault="00D3214A" w:rsidP="00D3214A">
      <w:pPr>
        <w:jc w:val="both"/>
        <w:rPr>
          <w:rFonts w:ascii="Arial" w:hAnsi="Arial" w:cs="Arial"/>
          <w:b/>
          <w:sz w:val="22"/>
          <w:szCs w:val="22"/>
        </w:rPr>
      </w:pPr>
    </w:p>
    <w:p w14:paraId="3B1ACA13" w14:textId="77777777" w:rsidR="00D3214A" w:rsidRPr="00C03C06" w:rsidRDefault="00D3214A" w:rsidP="00D3214A">
      <w:pPr>
        <w:jc w:val="both"/>
        <w:rPr>
          <w:rFonts w:ascii="Arial" w:hAnsi="Arial" w:cs="Arial"/>
          <w:b/>
          <w:sz w:val="22"/>
          <w:szCs w:val="22"/>
        </w:rPr>
      </w:pPr>
      <w:r w:rsidRPr="00C03C06">
        <w:rPr>
          <w:rFonts w:ascii="Arial" w:hAnsi="Arial" w:cs="Arial"/>
          <w:b/>
          <w:sz w:val="22"/>
          <w:szCs w:val="22"/>
        </w:rPr>
        <w:t xml:space="preserve">CAPÍTULO IV – INGRESO, EGRESO Y REINGRESO </w:t>
      </w:r>
    </w:p>
    <w:p w14:paraId="0DC70C34" w14:textId="77777777" w:rsidR="00D3214A" w:rsidRPr="00C03C06" w:rsidRDefault="00D3214A" w:rsidP="00D3214A">
      <w:pPr>
        <w:pStyle w:val="Ttulo7"/>
        <w:jc w:val="both"/>
        <w:rPr>
          <w:rFonts w:ascii="Arial" w:hAnsi="Arial" w:cs="Arial"/>
          <w:sz w:val="22"/>
          <w:szCs w:val="22"/>
        </w:rPr>
      </w:pPr>
      <w:r w:rsidRPr="00C03C06">
        <w:rPr>
          <w:rFonts w:ascii="Arial" w:hAnsi="Arial" w:cs="Arial"/>
          <w:b/>
          <w:sz w:val="22"/>
          <w:szCs w:val="22"/>
        </w:rPr>
        <w:t>Artículo 9</w:t>
      </w:r>
      <w:proofErr w:type="gramStart"/>
      <w:r w:rsidRPr="00C03C06">
        <w:rPr>
          <w:rFonts w:ascii="Arial" w:hAnsi="Arial" w:cs="Arial"/>
          <w:b/>
          <w:sz w:val="22"/>
          <w:szCs w:val="22"/>
        </w:rPr>
        <w:t>°.-</w:t>
      </w:r>
      <w:proofErr w:type="gramEnd"/>
      <w:r w:rsidRPr="00C03C06">
        <w:rPr>
          <w:rFonts w:ascii="Arial" w:hAnsi="Arial" w:cs="Arial"/>
          <w:sz w:val="22"/>
          <w:szCs w:val="22"/>
        </w:rPr>
        <w:t xml:space="preserve"> Los requisitos mínimos de ingreso al INTA son: </w:t>
      </w:r>
    </w:p>
    <w:p w14:paraId="282BDD71" w14:textId="77777777" w:rsidR="00D3214A" w:rsidRPr="00C03C06" w:rsidRDefault="00D3214A" w:rsidP="00D3214A">
      <w:pPr>
        <w:jc w:val="both"/>
        <w:rPr>
          <w:rFonts w:ascii="Arial" w:hAnsi="Arial" w:cs="Arial"/>
          <w:sz w:val="22"/>
          <w:szCs w:val="22"/>
        </w:rPr>
      </w:pPr>
    </w:p>
    <w:p w14:paraId="35DAF485" w14:textId="77777777" w:rsidR="00D3214A" w:rsidRPr="00C03C06" w:rsidRDefault="00D3214A" w:rsidP="00D3214A">
      <w:pPr>
        <w:ind w:left="284" w:hanging="284"/>
        <w:jc w:val="both"/>
        <w:rPr>
          <w:rFonts w:ascii="Arial" w:hAnsi="Arial" w:cs="Arial"/>
          <w:sz w:val="22"/>
          <w:szCs w:val="22"/>
        </w:rPr>
      </w:pPr>
      <w:r w:rsidRPr="00C03C06">
        <w:rPr>
          <w:rFonts w:ascii="Arial" w:hAnsi="Arial" w:cs="Arial"/>
          <w:spacing w:val="-3"/>
          <w:sz w:val="22"/>
          <w:szCs w:val="22"/>
        </w:rPr>
        <w:t>a</w:t>
      </w:r>
      <w:r w:rsidRPr="00C03C06">
        <w:rPr>
          <w:rFonts w:ascii="Arial" w:hAnsi="Arial" w:cs="Arial"/>
          <w:sz w:val="22"/>
          <w:szCs w:val="22"/>
        </w:rPr>
        <w:t>)</w:t>
      </w:r>
      <w:r w:rsidRPr="00C03C06">
        <w:rPr>
          <w:rFonts w:ascii="Arial" w:hAnsi="Arial" w:cs="Arial"/>
          <w:color w:val="FF0000"/>
          <w:sz w:val="22"/>
          <w:szCs w:val="22"/>
        </w:rPr>
        <w:t xml:space="preserve"> </w:t>
      </w:r>
      <w:r w:rsidRPr="00C03C06">
        <w:rPr>
          <w:rFonts w:ascii="Arial" w:hAnsi="Arial" w:cs="Arial"/>
          <w:sz w:val="22"/>
          <w:szCs w:val="22"/>
        </w:rPr>
        <w:t>Ser argentino nativo, por opción o naturalizado. La excepción a este requisito será resuelta conforme a la normativa vigente.</w:t>
      </w:r>
    </w:p>
    <w:p w14:paraId="2BE35C32" w14:textId="77777777" w:rsidR="00D3214A" w:rsidRPr="00C03C06" w:rsidRDefault="00D3214A" w:rsidP="00D3214A">
      <w:pPr>
        <w:ind w:left="284" w:hanging="284"/>
        <w:jc w:val="both"/>
        <w:rPr>
          <w:rFonts w:ascii="Arial" w:hAnsi="Arial" w:cs="Arial"/>
          <w:sz w:val="22"/>
          <w:szCs w:val="22"/>
        </w:rPr>
      </w:pPr>
      <w:r w:rsidRPr="00C03C06">
        <w:rPr>
          <w:rFonts w:ascii="Arial" w:hAnsi="Arial" w:cs="Arial"/>
          <w:sz w:val="22"/>
          <w:szCs w:val="22"/>
        </w:rPr>
        <w:t>b) Reunir las condiciones de idoneidad exigidas para el puesto, que se acreditará mediante los regímenes de selección que se establezcan.</w:t>
      </w:r>
    </w:p>
    <w:p w14:paraId="4C54C7C0" w14:textId="77777777" w:rsidR="00D3214A" w:rsidRPr="00C03C06" w:rsidRDefault="00D3214A" w:rsidP="00D3214A">
      <w:pPr>
        <w:jc w:val="both"/>
        <w:rPr>
          <w:rFonts w:ascii="Arial" w:hAnsi="Arial" w:cs="Arial"/>
          <w:sz w:val="22"/>
          <w:szCs w:val="22"/>
        </w:rPr>
      </w:pPr>
      <w:r w:rsidRPr="00C03C06">
        <w:rPr>
          <w:rFonts w:ascii="Arial" w:hAnsi="Arial" w:cs="Arial"/>
          <w:sz w:val="22"/>
          <w:szCs w:val="22"/>
        </w:rPr>
        <w:t>c) Poseer condiciones de conducta.</w:t>
      </w:r>
    </w:p>
    <w:p w14:paraId="6B7FE591" w14:textId="77777777" w:rsidR="00D3214A" w:rsidRPr="00C03C06" w:rsidRDefault="00D3214A" w:rsidP="00D3214A">
      <w:pPr>
        <w:jc w:val="both"/>
        <w:rPr>
          <w:rFonts w:ascii="Arial" w:hAnsi="Arial" w:cs="Arial"/>
          <w:spacing w:val="-3"/>
          <w:sz w:val="22"/>
          <w:szCs w:val="22"/>
        </w:rPr>
      </w:pPr>
      <w:r w:rsidRPr="00C03C06">
        <w:rPr>
          <w:rFonts w:ascii="Arial" w:hAnsi="Arial" w:cs="Arial"/>
          <w:sz w:val="22"/>
          <w:szCs w:val="22"/>
        </w:rPr>
        <w:t xml:space="preserve">d) Acreditar mediante examen </w:t>
      </w:r>
      <w:proofErr w:type="spellStart"/>
      <w:r w:rsidRPr="00C03C06">
        <w:rPr>
          <w:rFonts w:ascii="Arial" w:hAnsi="Arial" w:cs="Arial"/>
          <w:sz w:val="22"/>
          <w:szCs w:val="22"/>
        </w:rPr>
        <w:t>preocupacional</w:t>
      </w:r>
      <w:proofErr w:type="spellEnd"/>
      <w:r w:rsidRPr="00C03C06">
        <w:rPr>
          <w:rFonts w:ascii="Arial" w:hAnsi="Arial" w:cs="Arial"/>
          <w:sz w:val="22"/>
          <w:szCs w:val="22"/>
        </w:rPr>
        <w:t xml:space="preserve"> poseer la aptitud </w:t>
      </w:r>
      <w:r w:rsidRPr="00692291">
        <w:rPr>
          <w:rFonts w:ascii="Arial" w:hAnsi="Arial" w:cs="Arial"/>
          <w:sz w:val="22"/>
          <w:szCs w:val="22"/>
        </w:rPr>
        <w:t>psico-técnica</w:t>
      </w:r>
      <w:r>
        <w:rPr>
          <w:rFonts w:ascii="Arial" w:hAnsi="Arial" w:cs="Arial"/>
          <w:sz w:val="22"/>
          <w:szCs w:val="22"/>
        </w:rPr>
        <w:t xml:space="preserve"> </w:t>
      </w:r>
      <w:r w:rsidRPr="00C03C06">
        <w:rPr>
          <w:rFonts w:ascii="Arial" w:hAnsi="Arial" w:cs="Arial"/>
          <w:sz w:val="22"/>
          <w:szCs w:val="22"/>
        </w:rPr>
        <w:t>para el puesto.</w:t>
      </w:r>
      <w:r w:rsidRPr="00C03C06">
        <w:rPr>
          <w:rFonts w:ascii="Arial" w:hAnsi="Arial" w:cs="Arial"/>
          <w:spacing w:val="-3"/>
          <w:sz w:val="22"/>
          <w:szCs w:val="22"/>
        </w:rPr>
        <w:t xml:space="preserve"> </w:t>
      </w:r>
    </w:p>
    <w:p w14:paraId="2496DD32" w14:textId="77777777" w:rsidR="00D3214A" w:rsidRPr="00C03C06" w:rsidRDefault="00D3214A" w:rsidP="00D3214A">
      <w:pPr>
        <w:jc w:val="both"/>
        <w:rPr>
          <w:rFonts w:ascii="Arial" w:hAnsi="Arial" w:cs="Arial"/>
          <w:spacing w:val="-3"/>
          <w:sz w:val="22"/>
          <w:szCs w:val="22"/>
        </w:rPr>
      </w:pPr>
    </w:p>
    <w:p w14:paraId="4AB081D5" w14:textId="77777777" w:rsidR="00D3214A" w:rsidRPr="00C03C06" w:rsidRDefault="00D3214A" w:rsidP="00D3214A">
      <w:pPr>
        <w:pStyle w:val="Ttulo7"/>
        <w:jc w:val="both"/>
        <w:rPr>
          <w:rFonts w:ascii="Arial" w:hAnsi="Arial" w:cs="Arial"/>
          <w:sz w:val="22"/>
          <w:szCs w:val="22"/>
        </w:rPr>
      </w:pPr>
      <w:r w:rsidRPr="00C03C06">
        <w:rPr>
          <w:rFonts w:ascii="Arial" w:hAnsi="Arial" w:cs="Arial"/>
          <w:b/>
          <w:sz w:val="22"/>
          <w:szCs w:val="22"/>
        </w:rPr>
        <w:t>Artículo 10</w:t>
      </w:r>
      <w:proofErr w:type="gramStart"/>
      <w:r w:rsidRPr="00C03C06">
        <w:rPr>
          <w:rFonts w:ascii="Arial" w:hAnsi="Arial" w:cs="Arial"/>
          <w:b/>
          <w:sz w:val="22"/>
          <w:szCs w:val="22"/>
        </w:rPr>
        <w:t>°.-</w:t>
      </w:r>
      <w:proofErr w:type="gramEnd"/>
      <w:r w:rsidRPr="00C03C06">
        <w:rPr>
          <w:rFonts w:ascii="Arial" w:hAnsi="Arial" w:cs="Arial"/>
          <w:sz w:val="22"/>
          <w:szCs w:val="22"/>
        </w:rPr>
        <w:t xml:space="preserve"> PROHIBICIONES – Sin perjuicio de lo establecido en el artículo anterior no podrán ingresar al INTA las personas incursas en las causales establecidas en el Artículo </w:t>
      </w:r>
      <w:proofErr w:type="spellStart"/>
      <w:r w:rsidRPr="00C03C06">
        <w:rPr>
          <w:rFonts w:ascii="Arial" w:hAnsi="Arial" w:cs="Arial"/>
          <w:sz w:val="22"/>
          <w:szCs w:val="22"/>
        </w:rPr>
        <w:t>Nº</w:t>
      </w:r>
      <w:proofErr w:type="spellEnd"/>
      <w:r w:rsidRPr="00C03C06">
        <w:rPr>
          <w:rFonts w:ascii="Arial" w:hAnsi="Arial" w:cs="Arial"/>
          <w:sz w:val="22"/>
          <w:szCs w:val="22"/>
        </w:rPr>
        <w:t xml:space="preserve"> 5º  del Anexo de </w:t>
      </w:r>
      <w:smartTag w:uri="urn:schemas-microsoft-com:office:smarttags" w:element="PersonName">
        <w:smartTagPr>
          <w:attr w:name="ProductID" w:val="la Ley N"/>
        </w:smartTagPr>
        <w:r w:rsidRPr="00C03C06">
          <w:rPr>
            <w:rFonts w:ascii="Arial" w:hAnsi="Arial" w:cs="Arial"/>
            <w:sz w:val="22"/>
            <w:szCs w:val="22"/>
          </w:rPr>
          <w:t xml:space="preserve">la Ley </w:t>
        </w:r>
        <w:proofErr w:type="spellStart"/>
        <w:r w:rsidRPr="00C03C06">
          <w:rPr>
            <w:rFonts w:ascii="Arial" w:hAnsi="Arial" w:cs="Arial"/>
            <w:sz w:val="22"/>
            <w:szCs w:val="22"/>
          </w:rPr>
          <w:t>N</w:t>
        </w:r>
      </w:smartTag>
      <w:r w:rsidRPr="00C03C06">
        <w:rPr>
          <w:rFonts w:ascii="Arial" w:hAnsi="Arial" w:cs="Arial"/>
          <w:sz w:val="22"/>
          <w:szCs w:val="22"/>
        </w:rPr>
        <w:t>º</w:t>
      </w:r>
      <w:proofErr w:type="spellEnd"/>
      <w:r w:rsidRPr="00C03C06">
        <w:rPr>
          <w:rFonts w:ascii="Arial" w:hAnsi="Arial" w:cs="Arial"/>
          <w:sz w:val="22"/>
          <w:szCs w:val="22"/>
        </w:rPr>
        <w:t xml:space="preserve"> 25.164.</w:t>
      </w:r>
    </w:p>
    <w:p w14:paraId="7071AAD5" w14:textId="77777777" w:rsidR="00D3214A" w:rsidRPr="00C03C06" w:rsidRDefault="00D3214A" w:rsidP="00D3214A">
      <w:pPr>
        <w:jc w:val="both"/>
        <w:rPr>
          <w:rFonts w:ascii="Arial" w:hAnsi="Arial" w:cs="Arial"/>
          <w:sz w:val="22"/>
          <w:szCs w:val="22"/>
        </w:rPr>
      </w:pPr>
    </w:p>
    <w:p w14:paraId="53B3A124" w14:textId="77777777" w:rsidR="00D3214A" w:rsidRPr="00C03C06" w:rsidRDefault="00D3214A" w:rsidP="00D3214A">
      <w:pPr>
        <w:jc w:val="both"/>
        <w:rPr>
          <w:rFonts w:ascii="Arial" w:hAnsi="Arial" w:cs="Arial"/>
          <w:b/>
          <w:sz w:val="22"/>
          <w:szCs w:val="22"/>
          <w:u w:val="single"/>
        </w:rPr>
      </w:pPr>
      <w:r w:rsidRPr="00C03C06">
        <w:rPr>
          <w:rFonts w:ascii="Arial" w:hAnsi="Arial" w:cs="Arial"/>
          <w:b/>
          <w:sz w:val="22"/>
          <w:szCs w:val="22"/>
          <w:u w:val="single"/>
        </w:rPr>
        <w:t xml:space="preserve">Parte pertinente de </w:t>
      </w:r>
      <w:smartTag w:uri="urn:schemas-microsoft-com:office:smarttags" w:element="PersonName">
        <w:smartTagPr>
          <w:attr w:name="ProductID" w:val="la Ley N"/>
        </w:smartTagPr>
        <w:r w:rsidRPr="00C03C06">
          <w:rPr>
            <w:rFonts w:ascii="Arial" w:hAnsi="Arial" w:cs="Arial"/>
            <w:b/>
            <w:sz w:val="22"/>
            <w:szCs w:val="22"/>
            <w:u w:val="single"/>
          </w:rPr>
          <w:t xml:space="preserve">la Ley </w:t>
        </w:r>
        <w:proofErr w:type="spellStart"/>
        <w:r w:rsidRPr="00C03C06">
          <w:rPr>
            <w:rFonts w:ascii="Arial" w:hAnsi="Arial" w:cs="Arial"/>
            <w:b/>
            <w:sz w:val="22"/>
            <w:szCs w:val="22"/>
            <w:u w:val="single"/>
          </w:rPr>
          <w:t>N</w:t>
        </w:r>
      </w:smartTag>
      <w:r w:rsidRPr="00C03C06">
        <w:rPr>
          <w:rFonts w:ascii="Arial" w:hAnsi="Arial" w:cs="Arial"/>
          <w:b/>
          <w:sz w:val="22"/>
          <w:szCs w:val="22"/>
          <w:u w:val="single"/>
        </w:rPr>
        <w:t>º</w:t>
      </w:r>
      <w:proofErr w:type="spellEnd"/>
      <w:r w:rsidRPr="00C03C06">
        <w:rPr>
          <w:rFonts w:ascii="Arial" w:hAnsi="Arial" w:cs="Arial"/>
          <w:b/>
          <w:sz w:val="22"/>
          <w:szCs w:val="22"/>
          <w:u w:val="single"/>
        </w:rPr>
        <w:t xml:space="preserve"> 25.164</w:t>
      </w:r>
    </w:p>
    <w:p w14:paraId="2D39D458" w14:textId="77777777" w:rsidR="00D3214A" w:rsidRPr="00C03C06" w:rsidRDefault="00D3214A" w:rsidP="00D3214A">
      <w:pPr>
        <w:jc w:val="both"/>
        <w:rPr>
          <w:rFonts w:ascii="Arial" w:hAnsi="Arial" w:cs="Arial"/>
          <w:sz w:val="22"/>
          <w:szCs w:val="22"/>
        </w:rPr>
      </w:pPr>
    </w:p>
    <w:p w14:paraId="1E940DE3" w14:textId="77777777" w:rsidR="00D3214A" w:rsidRPr="00C03C06" w:rsidRDefault="00D3214A" w:rsidP="00D3214A">
      <w:pPr>
        <w:pStyle w:val="NormalWeb"/>
        <w:jc w:val="both"/>
        <w:rPr>
          <w:rFonts w:ascii="Arial" w:hAnsi="Arial" w:cs="Arial"/>
          <w:sz w:val="22"/>
          <w:szCs w:val="22"/>
        </w:rPr>
      </w:pPr>
      <w:r w:rsidRPr="00C03C06">
        <w:rPr>
          <w:rFonts w:ascii="Arial" w:hAnsi="Arial" w:cs="Arial"/>
          <w:b/>
          <w:bCs/>
          <w:sz w:val="22"/>
          <w:szCs w:val="22"/>
        </w:rPr>
        <w:t xml:space="preserve">Artículo 5º — </w:t>
      </w:r>
      <w:r w:rsidRPr="00C03C06">
        <w:rPr>
          <w:rFonts w:ascii="Arial" w:hAnsi="Arial" w:cs="Arial"/>
          <w:sz w:val="22"/>
          <w:szCs w:val="22"/>
        </w:rPr>
        <w:t>Sin perjuicio de lo establecido en el artículo anterior no podrán ingresar:</w:t>
      </w:r>
    </w:p>
    <w:p w14:paraId="30E56FBE"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a) El que haya sido condenado por delito doloso, hasta el cumplimiento de la pena privativa de la libertad, o el término previsto para la prescripción de la pena.</w:t>
      </w:r>
    </w:p>
    <w:p w14:paraId="6CFCA14A"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 xml:space="preserve">b) El condenado por delito en perjuicio de </w:t>
      </w:r>
      <w:smartTag w:uri="urn:schemas-microsoft-com:office:smarttags" w:element="PersonName">
        <w:smartTagPr>
          <w:attr w:name="ProductID" w:val="la Administraci￳n P￺blica Nacional"/>
        </w:smartTagPr>
        <w:smartTag w:uri="urn:schemas-microsoft-com:office:smarttags" w:element="PersonName">
          <w:smartTagPr>
            <w:attr w:name="ProductID" w:val="la Administraci￳n P￺blica"/>
          </w:smartTagPr>
          <w:r w:rsidRPr="00461685">
            <w:rPr>
              <w:rFonts w:ascii="Arial" w:hAnsi="Arial" w:cs="Arial"/>
              <w:spacing w:val="-3"/>
              <w:sz w:val="22"/>
              <w:szCs w:val="22"/>
            </w:rPr>
            <w:t>la Administración Pública</w:t>
          </w:r>
        </w:smartTag>
        <w:r w:rsidRPr="00461685">
          <w:rPr>
            <w:rFonts w:ascii="Arial" w:hAnsi="Arial" w:cs="Arial"/>
            <w:spacing w:val="-3"/>
            <w:sz w:val="22"/>
            <w:szCs w:val="22"/>
          </w:rPr>
          <w:t xml:space="preserve"> Nacional</w:t>
        </w:r>
      </w:smartTag>
      <w:r w:rsidRPr="00461685">
        <w:rPr>
          <w:rFonts w:ascii="Arial" w:hAnsi="Arial" w:cs="Arial"/>
          <w:spacing w:val="-3"/>
          <w:sz w:val="22"/>
          <w:szCs w:val="22"/>
        </w:rPr>
        <w:t>, Provincial o Municipal.</w:t>
      </w:r>
    </w:p>
    <w:p w14:paraId="32C488D9"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c) El que tenga proceso penal pendiente que pueda dar lugar a condena por los delitos enunciados en los incisos a) y b) del presente artículo.</w:t>
      </w:r>
    </w:p>
    <w:p w14:paraId="38C2B523"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d) El inhabilitado para el ejercicio de cargos públicos.</w:t>
      </w:r>
    </w:p>
    <w:p w14:paraId="20ABE46C"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 xml:space="preserve">e) El sancionado con exoneración o cesantía en </w:t>
      </w:r>
      <w:smartTag w:uri="urn:schemas-microsoft-com:office:smarttags" w:element="PersonName">
        <w:smartTagPr>
          <w:attr w:name="ProductID" w:val="la Administraci￳n P￺blica Nacional"/>
        </w:smartTagPr>
        <w:smartTag w:uri="urn:schemas-microsoft-com:office:smarttags" w:element="PersonName">
          <w:smartTagPr>
            <w:attr w:name="ProductID" w:val="la Administraci￳n P￺blica"/>
          </w:smartTagPr>
          <w:r w:rsidRPr="00461685">
            <w:rPr>
              <w:rFonts w:ascii="Arial" w:hAnsi="Arial" w:cs="Arial"/>
              <w:spacing w:val="-3"/>
              <w:sz w:val="22"/>
              <w:szCs w:val="22"/>
            </w:rPr>
            <w:t>la Administración Pública</w:t>
          </w:r>
        </w:smartTag>
        <w:r w:rsidRPr="00461685">
          <w:rPr>
            <w:rFonts w:ascii="Arial" w:hAnsi="Arial" w:cs="Arial"/>
            <w:spacing w:val="-3"/>
            <w:sz w:val="22"/>
            <w:szCs w:val="22"/>
          </w:rPr>
          <w:t xml:space="preserve"> Nacional</w:t>
        </w:r>
      </w:smartTag>
      <w:r w:rsidRPr="00461685">
        <w:rPr>
          <w:rFonts w:ascii="Arial" w:hAnsi="Arial" w:cs="Arial"/>
          <w:spacing w:val="-3"/>
          <w:sz w:val="22"/>
          <w:szCs w:val="22"/>
        </w:rPr>
        <w:t>, Provincial o Municipal, mientras no sea rehabilitado conforme lo previsto en los artículos 32 y 33 de la presente ley.</w:t>
      </w:r>
    </w:p>
    <w:p w14:paraId="7D66BB81"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f)</w:t>
      </w:r>
      <w:r w:rsidRPr="00461685">
        <w:rPr>
          <w:rFonts w:ascii="Arial" w:hAnsi="Arial" w:cs="Arial"/>
          <w:spacing w:val="-3"/>
          <w:sz w:val="22"/>
          <w:szCs w:val="22"/>
        </w:rPr>
        <w:tab/>
        <w:t>El que tenga la edad prevista en la ley previsional para acceder al beneficio de la jubilación o el que gozare de un beneficio previsional, salvo aquellas personas de reconocida aptitud, las que no podrán ser incorporadas al régimen de estabilidad.</w:t>
      </w:r>
    </w:p>
    <w:p w14:paraId="69342D83"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 xml:space="preserve">g) El que se encuentre en infracción a las leyes electorales y del servicio militar, en el supuesto del artículo 19 de </w:t>
      </w:r>
      <w:smartTag w:uri="urn:schemas-microsoft-com:office:smarttags" w:element="PersonName">
        <w:smartTagPr>
          <w:attr w:name="ProductID" w:val="la Ley"/>
        </w:smartTagPr>
        <w:r w:rsidRPr="00461685">
          <w:rPr>
            <w:rFonts w:ascii="Arial" w:hAnsi="Arial" w:cs="Arial"/>
            <w:spacing w:val="-3"/>
            <w:sz w:val="22"/>
            <w:szCs w:val="22"/>
          </w:rPr>
          <w:t>la Ley</w:t>
        </w:r>
      </w:smartTag>
      <w:r w:rsidRPr="00461685">
        <w:rPr>
          <w:rFonts w:ascii="Arial" w:hAnsi="Arial" w:cs="Arial"/>
          <w:spacing w:val="-3"/>
          <w:sz w:val="22"/>
          <w:szCs w:val="22"/>
        </w:rPr>
        <w:t xml:space="preserve"> 24.429.</w:t>
      </w:r>
    </w:p>
    <w:p w14:paraId="11C2D8ED" w14:textId="77777777" w:rsidR="00D3214A" w:rsidRPr="00461685"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h) El deudor moroso del Fisco Nacional mientras se encuentre en esa situación.</w:t>
      </w:r>
    </w:p>
    <w:p w14:paraId="7B08C9DF" w14:textId="77777777" w:rsidR="00D3214A" w:rsidRDefault="00D3214A" w:rsidP="00D3214A">
      <w:pPr>
        <w:ind w:left="284" w:hanging="284"/>
        <w:jc w:val="both"/>
        <w:rPr>
          <w:rFonts w:ascii="Arial" w:hAnsi="Arial" w:cs="Arial"/>
          <w:spacing w:val="-3"/>
          <w:sz w:val="22"/>
          <w:szCs w:val="22"/>
        </w:rPr>
      </w:pPr>
      <w:r w:rsidRPr="00461685">
        <w:rPr>
          <w:rFonts w:ascii="Arial" w:hAnsi="Arial" w:cs="Arial"/>
          <w:spacing w:val="-3"/>
          <w:sz w:val="22"/>
          <w:szCs w:val="22"/>
        </w:rPr>
        <w:t xml:space="preserve">i) Los que hayan incurrido en actos de fuerza contra el orden institucional y el sistema democrático, conforme lo previsto en el artículo 36 de </w:t>
      </w:r>
      <w:smartTag w:uri="urn:schemas-microsoft-com:office:smarttags" w:element="PersonName">
        <w:smartTagPr>
          <w:attr w:name="ProductID" w:val="la Constituci￳n Nacional"/>
        </w:smartTagPr>
        <w:r w:rsidRPr="00461685">
          <w:rPr>
            <w:rFonts w:ascii="Arial" w:hAnsi="Arial" w:cs="Arial"/>
            <w:spacing w:val="-3"/>
            <w:sz w:val="22"/>
            <w:szCs w:val="22"/>
          </w:rPr>
          <w:t>la Constitución Nacional</w:t>
        </w:r>
      </w:smartTag>
      <w:r w:rsidRPr="00461685">
        <w:rPr>
          <w:rFonts w:ascii="Arial" w:hAnsi="Arial" w:cs="Arial"/>
          <w:spacing w:val="-3"/>
          <w:sz w:val="22"/>
          <w:szCs w:val="22"/>
        </w:rPr>
        <w:t xml:space="preserve"> y el Título X del Código Penal, aun cuando se hubieren beneficiado por el indulto o la condonación de la pena.</w:t>
      </w:r>
    </w:p>
    <w:p w14:paraId="1B355EAF" w14:textId="77777777" w:rsidR="00D3214A" w:rsidRDefault="00D3214A" w:rsidP="00EB3F75">
      <w:pPr>
        <w:widowControl w:val="0"/>
        <w:autoSpaceDE w:val="0"/>
        <w:autoSpaceDN w:val="0"/>
        <w:adjustRightInd w:val="0"/>
        <w:spacing w:line="271" w:lineRule="auto"/>
        <w:ind w:right="116"/>
        <w:jc w:val="both"/>
        <w:rPr>
          <w:rFonts w:ascii="Calibri" w:hAnsi="Calibri" w:cs="Calibri"/>
          <w:sz w:val="21"/>
          <w:szCs w:val="21"/>
          <w:lang w:eastAsia="es-AR"/>
        </w:rPr>
        <w:sectPr w:rsidR="00D3214A">
          <w:headerReference w:type="default" r:id="rId18"/>
          <w:pgSz w:w="11920" w:h="16840"/>
          <w:pgMar w:top="1320" w:right="1620" w:bottom="280" w:left="1680" w:header="720" w:footer="720" w:gutter="0"/>
          <w:cols w:space="720" w:equalWidth="0">
            <w:col w:w="8620"/>
          </w:cols>
          <w:noEndnote/>
        </w:sectPr>
      </w:pPr>
    </w:p>
    <w:p w14:paraId="697E1DFD" w14:textId="77777777" w:rsidR="00DE19B4" w:rsidRDefault="00DE19B4" w:rsidP="00DE19B4">
      <w:pPr>
        <w:autoSpaceDE w:val="0"/>
        <w:autoSpaceDN w:val="0"/>
        <w:adjustRightInd w:val="0"/>
        <w:rPr>
          <w:rFonts w:ascii="Arial-BoldMT" w:hAnsi="Arial-BoldMT" w:cs="Arial-BoldMT"/>
          <w:b/>
          <w:bCs/>
          <w:sz w:val="21"/>
          <w:szCs w:val="21"/>
          <w:highlight w:val="yellow"/>
          <w:lang w:val="es-ES" w:eastAsia="en-US"/>
        </w:rPr>
      </w:pPr>
    </w:p>
    <w:p w14:paraId="58A82916" w14:textId="77777777" w:rsidR="00D66BFB" w:rsidRPr="00D66BFB" w:rsidRDefault="00D66BFB" w:rsidP="00D66BFB">
      <w:pPr>
        <w:widowControl w:val="0"/>
        <w:autoSpaceDE w:val="0"/>
        <w:autoSpaceDN w:val="0"/>
        <w:adjustRightInd w:val="0"/>
        <w:spacing w:before="73" w:line="505" w:lineRule="auto"/>
        <w:ind w:right="3800"/>
        <w:rPr>
          <w:rFonts w:ascii="Arial" w:hAnsi="Arial" w:cs="Arial"/>
          <w:b/>
          <w:bCs/>
          <w:spacing w:val="-1"/>
          <w:sz w:val="22"/>
          <w:szCs w:val="22"/>
          <w:lang w:eastAsia="es-AR"/>
        </w:rPr>
      </w:pPr>
      <w:r w:rsidRPr="00D66BFB">
        <w:rPr>
          <w:rFonts w:ascii="Arial" w:hAnsi="Arial" w:cs="Arial"/>
          <w:b/>
          <w:bCs/>
          <w:spacing w:val="-1"/>
          <w:sz w:val="22"/>
          <w:szCs w:val="22"/>
          <w:lang w:eastAsia="es-AR"/>
        </w:rPr>
        <w:t>DIRECTOR/A NACIONAL</w:t>
      </w:r>
    </w:p>
    <w:p w14:paraId="463D0C7B" w14:textId="77777777" w:rsidR="00D66BFB" w:rsidRPr="00D66BFB" w:rsidRDefault="00D66BFB" w:rsidP="00D66BFB">
      <w:pPr>
        <w:widowControl w:val="0"/>
        <w:autoSpaceDE w:val="0"/>
        <w:autoSpaceDN w:val="0"/>
        <w:adjustRightInd w:val="0"/>
        <w:spacing w:before="73" w:line="505" w:lineRule="auto"/>
        <w:ind w:right="4777"/>
        <w:rPr>
          <w:rFonts w:ascii="Arial" w:hAnsi="Arial" w:cs="Arial"/>
          <w:b/>
          <w:bCs/>
          <w:spacing w:val="1"/>
          <w:sz w:val="22"/>
          <w:szCs w:val="22"/>
          <w:lang w:eastAsia="es-AR"/>
        </w:rPr>
      </w:pPr>
      <w:r w:rsidRPr="00D66BFB">
        <w:rPr>
          <w:rFonts w:ascii="Arial" w:hAnsi="Arial" w:cs="Arial"/>
          <w:b/>
          <w:bCs/>
          <w:spacing w:val="1"/>
          <w:sz w:val="22"/>
          <w:szCs w:val="22"/>
          <w:lang w:eastAsia="es-AR"/>
        </w:rPr>
        <w:t>MISION</w:t>
      </w:r>
    </w:p>
    <w:p w14:paraId="2F149C35" w14:textId="77777777" w:rsidR="00D66BFB" w:rsidRDefault="00D66BFB" w:rsidP="00D66BFB">
      <w:pPr>
        <w:widowControl w:val="0"/>
        <w:autoSpaceDE w:val="0"/>
        <w:autoSpaceDN w:val="0"/>
        <w:adjustRightInd w:val="0"/>
        <w:spacing w:line="240" w:lineRule="atLeast"/>
        <w:ind w:right="62"/>
        <w:jc w:val="both"/>
        <w:rPr>
          <w:rFonts w:ascii="Arial" w:hAnsi="Arial" w:cs="Arial"/>
          <w:sz w:val="22"/>
          <w:szCs w:val="22"/>
          <w:lang w:eastAsia="es-AR"/>
        </w:rPr>
      </w:pPr>
      <w:r w:rsidRPr="00D66BFB">
        <w:rPr>
          <w:rFonts w:ascii="Arial" w:hAnsi="Arial" w:cs="Arial"/>
          <w:sz w:val="22"/>
          <w:szCs w:val="22"/>
          <w:lang w:eastAsia="es-AR"/>
        </w:rPr>
        <w:t xml:space="preserve">Dirigir la ejecución de las políticas emanadas del Consejo Directivo, coordinando la gestión de la estructura vertical y programática en cada una de las dependencias del Instituto Nacional de Tecnología Agropecuaria de acuerdo con su función específica a fin de posicionar al Organismo como una institución pública protagonista de los sistemas de innovación del Sistema Agropecuario, Agroalimentario y </w:t>
      </w:r>
      <w:proofErr w:type="spellStart"/>
      <w:r w:rsidRPr="00D66BFB">
        <w:rPr>
          <w:rFonts w:ascii="Arial" w:hAnsi="Arial" w:cs="Arial"/>
          <w:sz w:val="22"/>
          <w:szCs w:val="22"/>
          <w:lang w:eastAsia="es-AR"/>
        </w:rPr>
        <w:t>Agrobioindustrial</w:t>
      </w:r>
      <w:proofErr w:type="spellEnd"/>
      <w:r w:rsidRPr="00D66BFB">
        <w:rPr>
          <w:rFonts w:ascii="Arial" w:hAnsi="Arial" w:cs="Arial"/>
          <w:sz w:val="22"/>
          <w:szCs w:val="22"/>
          <w:lang w:eastAsia="es-AR"/>
        </w:rPr>
        <w:t xml:space="preserve"> (SAB) y de la sociedad en general en un marco de sostenibilidad ambiental, inclusión social y equidad.</w:t>
      </w:r>
    </w:p>
    <w:p w14:paraId="771CD414" w14:textId="77777777" w:rsidR="00D66BFB" w:rsidRPr="00D66BFB" w:rsidRDefault="00D66BFB" w:rsidP="00D66BFB">
      <w:pPr>
        <w:widowControl w:val="0"/>
        <w:autoSpaceDE w:val="0"/>
        <w:autoSpaceDN w:val="0"/>
        <w:adjustRightInd w:val="0"/>
        <w:spacing w:line="240" w:lineRule="atLeast"/>
        <w:ind w:right="62"/>
        <w:jc w:val="both"/>
        <w:rPr>
          <w:rFonts w:ascii="Arial" w:hAnsi="Arial" w:cs="Arial"/>
          <w:sz w:val="22"/>
          <w:szCs w:val="22"/>
          <w:lang w:eastAsia="es-AR"/>
        </w:rPr>
      </w:pPr>
    </w:p>
    <w:p w14:paraId="44B968B5" w14:textId="77777777" w:rsidR="00D66BFB" w:rsidRDefault="00D66BFB" w:rsidP="00D66BFB">
      <w:pPr>
        <w:widowControl w:val="0"/>
        <w:autoSpaceDE w:val="0"/>
        <w:autoSpaceDN w:val="0"/>
        <w:adjustRightInd w:val="0"/>
        <w:ind w:right="6742"/>
        <w:jc w:val="both"/>
        <w:rPr>
          <w:rFonts w:ascii="Arial" w:hAnsi="Arial" w:cs="Arial"/>
          <w:b/>
          <w:bCs/>
          <w:spacing w:val="-1"/>
          <w:sz w:val="22"/>
          <w:szCs w:val="22"/>
          <w:lang w:eastAsia="es-AR"/>
        </w:rPr>
      </w:pPr>
      <w:r w:rsidRPr="00D66BFB">
        <w:rPr>
          <w:rFonts w:ascii="Arial" w:hAnsi="Arial" w:cs="Arial"/>
          <w:b/>
          <w:bCs/>
          <w:spacing w:val="-1"/>
          <w:sz w:val="22"/>
          <w:szCs w:val="22"/>
          <w:lang w:eastAsia="es-AR"/>
        </w:rPr>
        <w:t>COMPETENCIAS</w:t>
      </w:r>
    </w:p>
    <w:p w14:paraId="3B425FF0" w14:textId="77777777" w:rsidR="00D66BFB" w:rsidRPr="00D66BFB" w:rsidRDefault="00D66BFB" w:rsidP="00D66BFB">
      <w:pPr>
        <w:widowControl w:val="0"/>
        <w:autoSpaceDE w:val="0"/>
        <w:autoSpaceDN w:val="0"/>
        <w:adjustRightInd w:val="0"/>
        <w:ind w:right="6742"/>
        <w:jc w:val="both"/>
        <w:rPr>
          <w:rFonts w:ascii="Arial" w:hAnsi="Arial" w:cs="Arial"/>
          <w:b/>
          <w:bCs/>
          <w:spacing w:val="-1"/>
          <w:sz w:val="22"/>
          <w:szCs w:val="22"/>
          <w:lang w:eastAsia="es-AR"/>
        </w:rPr>
      </w:pPr>
    </w:p>
    <w:p w14:paraId="17F2BE39" w14:textId="5DE1BC34"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2"/>
          <w:sz w:val="22"/>
          <w:szCs w:val="22"/>
          <w:lang w:eastAsia="es-AR"/>
        </w:rPr>
      </w:pPr>
      <w:r w:rsidRPr="00D66BFB">
        <w:rPr>
          <w:rFonts w:ascii="Arial" w:hAnsi="Arial" w:cs="Arial"/>
          <w:spacing w:val="-1"/>
          <w:sz w:val="22"/>
          <w:szCs w:val="22"/>
          <w:lang w:eastAsia="es-AR"/>
        </w:rPr>
        <w:t xml:space="preserve"> Asesorar al Consejo Directivo asistiéndolo para la toma de decisiones en temas </w:t>
      </w:r>
      <w:r w:rsidRPr="00D66BFB">
        <w:rPr>
          <w:rFonts w:ascii="Arial" w:hAnsi="Arial" w:cs="Arial"/>
          <w:spacing w:val="2"/>
          <w:sz w:val="22"/>
          <w:szCs w:val="22"/>
          <w:lang w:eastAsia="es-AR"/>
        </w:rPr>
        <w:t>institucionales que así lo requieran; hacer cumplir sus resoluciones y mantenerlo informado sobre la evolución de la gestión del Organismo.</w:t>
      </w:r>
    </w:p>
    <w:p w14:paraId="56785BB6" w14:textId="501DBCEC"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la gestión integral de las actividades del Instituto para el cumplimiento de los objetivos fijados en el Plan Estratégico Institucional (PEI) y en el Plan de Mediano Plazo (PMP) vigentes.</w:t>
      </w:r>
    </w:p>
    <w:p w14:paraId="62632823" w14:textId="6CAC1456"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 xml:space="preserve">Entender en la formulación del Plan Estratégico Institucional (PEI) y del Plan de Mediano Plazo (PMP). </w:t>
      </w:r>
    </w:p>
    <w:p w14:paraId="1107AA73" w14:textId="3B9BEC6D"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 xml:space="preserve">Entender en la planificación, ejecución, seguimiento, evaluación e impacto, de las acciones estratégicas y operativas institucionales para abordar la resolución de los problemas y oportunidades identificados en el Sistema Agropecuario, Agroalimentario y </w:t>
      </w:r>
      <w:proofErr w:type="spellStart"/>
      <w:r w:rsidRPr="00D66BFB">
        <w:rPr>
          <w:rFonts w:ascii="Arial" w:hAnsi="Arial" w:cs="Arial"/>
          <w:spacing w:val="-1"/>
          <w:sz w:val="22"/>
          <w:szCs w:val="22"/>
          <w:lang w:eastAsia="es-AR"/>
        </w:rPr>
        <w:t>Agrobioindustrial</w:t>
      </w:r>
      <w:proofErr w:type="spellEnd"/>
      <w:r w:rsidRPr="00D66BFB">
        <w:rPr>
          <w:rFonts w:ascii="Arial" w:hAnsi="Arial" w:cs="Arial"/>
          <w:spacing w:val="-1"/>
          <w:sz w:val="22"/>
          <w:szCs w:val="22"/>
          <w:lang w:eastAsia="es-AR"/>
        </w:rPr>
        <w:t>.</w:t>
      </w:r>
    </w:p>
    <w:p w14:paraId="6E22A82F" w14:textId="30B52CB9"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 xml:space="preserve">Entender en la coordinación de cada una de las unidades dependientes de la Dirección Nacional en las temáticas que le son propias contribuyendo a colaborar en la definición de lineamientos y </w:t>
      </w:r>
      <w:proofErr w:type="gramStart"/>
      <w:r w:rsidRPr="00D66BFB">
        <w:rPr>
          <w:rFonts w:ascii="Arial" w:hAnsi="Arial" w:cs="Arial"/>
          <w:spacing w:val="-1"/>
          <w:sz w:val="22"/>
          <w:szCs w:val="22"/>
          <w:lang w:eastAsia="es-AR"/>
        </w:rPr>
        <w:t>acciones  para</w:t>
      </w:r>
      <w:proofErr w:type="gramEnd"/>
      <w:r w:rsidRPr="00D66BFB">
        <w:rPr>
          <w:rFonts w:ascii="Arial" w:hAnsi="Arial" w:cs="Arial"/>
          <w:spacing w:val="-1"/>
          <w:sz w:val="22"/>
          <w:szCs w:val="22"/>
          <w:lang w:eastAsia="es-AR"/>
        </w:rPr>
        <w:t xml:space="preserve"> abordar la resolución de los problemas y oportunidades identificados en el Sistema Agropecuario, Agroalimentario y </w:t>
      </w:r>
      <w:proofErr w:type="spellStart"/>
      <w:r w:rsidRPr="00D66BFB">
        <w:rPr>
          <w:rFonts w:ascii="Arial" w:hAnsi="Arial" w:cs="Arial"/>
          <w:spacing w:val="-1"/>
          <w:sz w:val="22"/>
          <w:szCs w:val="22"/>
          <w:lang w:eastAsia="es-AR"/>
        </w:rPr>
        <w:t>Agrobioindustrial</w:t>
      </w:r>
      <w:proofErr w:type="spellEnd"/>
    </w:p>
    <w:p w14:paraId="429B0BEF" w14:textId="77777777"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el funcionamiento de la Matriz Nacional conformada por la Dirección Nacional, las Direcciones Nacionales Asistentes, los Centro Regionales, los Centros de Investigación y los Programas Nacionales para el tratamiento de los objetivos estratégicos y de la gestión institucional que permitan alcanzar las metas aprobadas por el Consejo Directivo en el Plan de Mediano Plazo (PMP) vigente.</w:t>
      </w:r>
    </w:p>
    <w:p w14:paraId="5125A937" w14:textId="39713CC8"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la articulación entre los componentes estratégicos con el Grupo INTA.</w:t>
      </w:r>
    </w:p>
    <w:p w14:paraId="2CD97135" w14:textId="4B9B44FB"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 xml:space="preserve"> Entender en la política económica, financiera y patrimonial de la Institución, interviniendo en la definición del presupuesto anual, su distribución y supervisión de la ejecución adecuada.</w:t>
      </w:r>
    </w:p>
    <w:p w14:paraId="2CD8CA02" w14:textId="509F91BB"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la gestión interinstitucional nacional e internacional y en la vinculación tecnológica con organismos públicos y privados tendientes a la identificación y captación de recursos extrapresupuestarios para proyectos de investigación o desarrollo de interés para la Institución.</w:t>
      </w:r>
    </w:p>
    <w:p w14:paraId="59D22C46" w14:textId="41C46FCE"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 xml:space="preserve">Entender en la estrategia de planificación, priorización, asignación, formación y </w:t>
      </w:r>
      <w:r w:rsidRPr="00D66BFB">
        <w:rPr>
          <w:rFonts w:ascii="Arial" w:hAnsi="Arial" w:cs="Arial"/>
          <w:spacing w:val="-1"/>
          <w:sz w:val="22"/>
          <w:szCs w:val="22"/>
          <w:lang w:eastAsia="es-AR"/>
        </w:rPr>
        <w:lastRenderedPageBreak/>
        <w:t xml:space="preserve">promoción de los recursos humanos en el marco de </w:t>
      </w:r>
      <w:proofErr w:type="gramStart"/>
      <w:r w:rsidRPr="00D66BFB">
        <w:rPr>
          <w:rFonts w:ascii="Arial" w:hAnsi="Arial" w:cs="Arial"/>
          <w:spacing w:val="-1"/>
          <w:sz w:val="22"/>
          <w:szCs w:val="22"/>
          <w:lang w:eastAsia="es-AR"/>
        </w:rPr>
        <w:t>igualdad  de</w:t>
      </w:r>
      <w:proofErr w:type="gramEnd"/>
      <w:r w:rsidRPr="00D66BFB">
        <w:rPr>
          <w:rFonts w:ascii="Arial" w:hAnsi="Arial" w:cs="Arial"/>
          <w:spacing w:val="-1"/>
          <w:sz w:val="22"/>
          <w:szCs w:val="22"/>
          <w:lang w:eastAsia="es-AR"/>
        </w:rPr>
        <w:t xml:space="preserve"> oportunidades y equidad de género para alcanzar los resultados fijados por el Consejo Directivo (CD) en el marco del Plan Estratégico</w:t>
      </w:r>
      <w:r w:rsidR="00932E4B" w:rsidRPr="00932E4B">
        <w:rPr>
          <w:rFonts w:ascii="Arial" w:hAnsi="Arial" w:cs="Arial"/>
          <w:spacing w:val="-1"/>
          <w:sz w:val="22"/>
          <w:szCs w:val="22"/>
          <w:lang w:eastAsia="es-AR"/>
        </w:rPr>
        <w:t xml:space="preserve"> </w:t>
      </w:r>
      <w:r w:rsidRPr="00D66BFB">
        <w:rPr>
          <w:rFonts w:ascii="Arial" w:hAnsi="Arial" w:cs="Arial"/>
          <w:spacing w:val="-1"/>
          <w:sz w:val="22"/>
          <w:szCs w:val="22"/>
          <w:lang w:eastAsia="es-AR"/>
        </w:rPr>
        <w:t>Institucional (PEI) y Plan de Mediano Plazo (PMP) vigentes.</w:t>
      </w:r>
    </w:p>
    <w:p w14:paraId="6EF94DF2" w14:textId="1937DBDC"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las relaciones con instituciones y organismos públicos privados, nacionales e internacionales para fortalecer las capacidades institucionales que permitan alcanzar los objetivos fijados.</w:t>
      </w:r>
    </w:p>
    <w:p w14:paraId="6D3038EB" w14:textId="1F81CFB0"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las acciones institucionales que incentiven la política de vinculación tecnológica con empresas y organizaciones públicas y privadas con el fin de promocionar la transferencia de tecnologías propias y la formación de emprendimientos de base tecnológica.</w:t>
      </w:r>
    </w:p>
    <w:p w14:paraId="6E0480E3" w14:textId="246BFE9E"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1"/>
          <w:sz w:val="22"/>
          <w:szCs w:val="22"/>
          <w:lang w:eastAsia="es-AR"/>
        </w:rPr>
      </w:pPr>
      <w:r w:rsidRPr="00D66BFB">
        <w:rPr>
          <w:rFonts w:ascii="Arial" w:hAnsi="Arial" w:cs="Arial"/>
          <w:spacing w:val="-1"/>
          <w:sz w:val="22"/>
          <w:szCs w:val="22"/>
          <w:lang w:eastAsia="es-AR"/>
        </w:rPr>
        <w:t>Entender en la política de comunicación y difusión institucional con el fin de posicionar a la Institución en la sociedad, dando cuenta de sus acciones y poniendo en conocimiento de los ámbitos de interés los resultados obtenidos.</w:t>
      </w:r>
    </w:p>
    <w:p w14:paraId="3DD1657F" w14:textId="1F9BF2A5" w:rsidR="00D66BFB" w:rsidRPr="00D66BFB" w:rsidRDefault="00D66BFB" w:rsidP="00932E4B">
      <w:pPr>
        <w:widowControl w:val="0"/>
        <w:numPr>
          <w:ilvl w:val="0"/>
          <w:numId w:val="50"/>
        </w:numPr>
        <w:autoSpaceDE w:val="0"/>
        <w:autoSpaceDN w:val="0"/>
        <w:adjustRightInd w:val="0"/>
        <w:spacing w:before="120" w:after="120" w:line="240" w:lineRule="atLeast"/>
        <w:ind w:right="64" w:hanging="425"/>
        <w:contextualSpacing/>
        <w:jc w:val="both"/>
        <w:rPr>
          <w:rFonts w:ascii="Arial" w:hAnsi="Arial" w:cs="Arial"/>
          <w:spacing w:val="2"/>
          <w:sz w:val="22"/>
          <w:szCs w:val="22"/>
          <w:lang w:eastAsia="es-AR"/>
        </w:rPr>
      </w:pPr>
      <w:r w:rsidRPr="00D66BFB">
        <w:rPr>
          <w:rFonts w:ascii="Arial" w:hAnsi="Arial" w:cs="Arial"/>
          <w:spacing w:val="-1"/>
          <w:sz w:val="22"/>
          <w:szCs w:val="22"/>
          <w:lang w:eastAsia="es-AR"/>
        </w:rPr>
        <w:t xml:space="preserve"> Entender en las relaciones con las organizaciones gremiales a fin de asegurar el tratamiento de las cuestiones laborales en un marco de cooperación y articulación que facilite el logro de los objetivos institucionales</w:t>
      </w:r>
      <w:r w:rsidRPr="00D66BFB">
        <w:rPr>
          <w:rFonts w:ascii="Arial" w:hAnsi="Arial" w:cs="Arial"/>
          <w:spacing w:val="2"/>
          <w:sz w:val="22"/>
          <w:szCs w:val="22"/>
          <w:lang w:eastAsia="es-AR"/>
        </w:rPr>
        <w:t>.</w:t>
      </w:r>
    </w:p>
    <w:p w14:paraId="252F9BAB" w14:textId="77777777" w:rsidR="00D66BFB" w:rsidRDefault="00D66BFB" w:rsidP="00932E4B">
      <w:pPr>
        <w:widowControl w:val="0"/>
        <w:autoSpaceDE w:val="0"/>
        <w:autoSpaceDN w:val="0"/>
        <w:adjustRightInd w:val="0"/>
        <w:spacing w:before="120" w:after="120" w:line="240" w:lineRule="atLeast"/>
        <w:ind w:left="567" w:right="64"/>
        <w:contextualSpacing/>
        <w:jc w:val="both"/>
        <w:rPr>
          <w:rFonts w:ascii="Arial" w:hAnsi="Arial" w:cs="Arial"/>
          <w:spacing w:val="2"/>
          <w:sz w:val="22"/>
          <w:szCs w:val="22"/>
          <w:lang w:eastAsia="es-AR"/>
        </w:rPr>
      </w:pPr>
    </w:p>
    <w:p w14:paraId="1B77459C" w14:textId="77777777" w:rsidR="00932E4B" w:rsidRDefault="00932E4B" w:rsidP="00932E4B">
      <w:pPr>
        <w:widowControl w:val="0"/>
        <w:autoSpaceDE w:val="0"/>
        <w:autoSpaceDN w:val="0"/>
        <w:adjustRightInd w:val="0"/>
        <w:spacing w:before="120" w:after="120" w:line="240" w:lineRule="atLeast"/>
        <w:ind w:left="567" w:right="64"/>
        <w:contextualSpacing/>
        <w:jc w:val="both"/>
        <w:rPr>
          <w:rFonts w:ascii="Arial" w:hAnsi="Arial" w:cs="Arial"/>
          <w:spacing w:val="2"/>
          <w:sz w:val="22"/>
          <w:szCs w:val="22"/>
          <w:lang w:eastAsia="es-AR"/>
        </w:rPr>
      </w:pPr>
    </w:p>
    <w:p w14:paraId="25A5FCF7" w14:textId="77777777" w:rsidR="00932E4B" w:rsidRPr="00932E4B" w:rsidRDefault="00932E4B" w:rsidP="00932E4B">
      <w:pPr>
        <w:widowControl w:val="0"/>
        <w:autoSpaceDE w:val="0"/>
        <w:autoSpaceDN w:val="0"/>
        <w:adjustRightInd w:val="0"/>
        <w:ind w:right="1390"/>
        <w:jc w:val="both"/>
        <w:rPr>
          <w:rFonts w:ascii="Arial" w:hAnsi="Arial" w:cs="Arial"/>
          <w:b/>
          <w:bCs/>
          <w:spacing w:val="-1"/>
          <w:sz w:val="22"/>
          <w:szCs w:val="22"/>
          <w:lang w:eastAsia="es-AR"/>
        </w:rPr>
      </w:pPr>
      <w:r w:rsidRPr="00932E4B">
        <w:rPr>
          <w:rFonts w:ascii="Arial" w:hAnsi="Arial" w:cs="Arial"/>
          <w:b/>
          <w:bCs/>
          <w:spacing w:val="-1"/>
          <w:sz w:val="22"/>
          <w:szCs w:val="22"/>
          <w:lang w:eastAsia="es-AR"/>
        </w:rPr>
        <w:t>REQUISITOS CUANTITATIVOS MINIMOS EXCLUYENTES</w:t>
      </w:r>
    </w:p>
    <w:p w14:paraId="6BE644DA"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7BEC5714"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Ser argentino nativo, por opción o naturalizado. La excepción a este requisito será resuelta conforme a la normativa vigente.</w:t>
      </w:r>
    </w:p>
    <w:p w14:paraId="34D58C15"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No podrán presentarse a la convocatoria las personas que tengan más de sesenta y cinco (65) </w:t>
      </w:r>
      <w:proofErr w:type="gramStart"/>
      <w:r w:rsidRPr="00932E4B">
        <w:rPr>
          <w:rFonts w:ascii="Arial" w:hAnsi="Arial" w:cs="Arial"/>
          <w:spacing w:val="2"/>
          <w:sz w:val="22"/>
          <w:szCs w:val="22"/>
          <w:lang w:val="es-ES" w:eastAsia="es-AR"/>
        </w:rPr>
        <w:t>años de edad</w:t>
      </w:r>
      <w:proofErr w:type="gramEnd"/>
      <w:r w:rsidRPr="00932E4B">
        <w:rPr>
          <w:rFonts w:ascii="Arial" w:hAnsi="Arial" w:cs="Arial"/>
          <w:spacing w:val="2"/>
          <w:sz w:val="22"/>
          <w:szCs w:val="22"/>
          <w:lang w:val="es-ES" w:eastAsia="es-AR"/>
        </w:rPr>
        <w:t xml:space="preserve"> a la fecha de cierre de la misma.</w:t>
      </w:r>
    </w:p>
    <w:p w14:paraId="7F6BD82B"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No podrán ingresar al INTA los postulantes incursos en las causales establecidas en el Artículo 5º del Anexo de la Ley 25.164.</w:t>
      </w:r>
    </w:p>
    <w:p w14:paraId="6750E1F4"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Título universitario de Ingeniero Agrónomo o Médico Veterinario otorgado por organismos oficiales o privados reconocidos oficialmente. Título de postgrado:  como mínimo de nivel de maestría.</w:t>
      </w:r>
    </w:p>
    <w:p w14:paraId="24F9430E"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Experiencia laboral de ejercicio profesional (de Ingeniero Agrónomo o Médico Veterinario) en instituciones u organizaciones públicas o privadas, preferentemente relacionadas con el sistema científico tecnológico, vinculado al Sistema Agropecuario, Agroalimentario y </w:t>
      </w:r>
      <w:proofErr w:type="spellStart"/>
      <w:r w:rsidRPr="00932E4B">
        <w:rPr>
          <w:rFonts w:ascii="Arial" w:hAnsi="Arial" w:cs="Arial"/>
          <w:spacing w:val="2"/>
          <w:sz w:val="22"/>
          <w:szCs w:val="22"/>
          <w:lang w:val="es-ES" w:eastAsia="es-AR"/>
        </w:rPr>
        <w:t>Agrobioindustrial</w:t>
      </w:r>
      <w:proofErr w:type="spellEnd"/>
      <w:r w:rsidRPr="00932E4B">
        <w:rPr>
          <w:rFonts w:ascii="Arial" w:hAnsi="Arial" w:cs="Arial"/>
          <w:spacing w:val="2"/>
          <w:sz w:val="22"/>
          <w:szCs w:val="22"/>
          <w:lang w:val="es-ES" w:eastAsia="es-AR"/>
        </w:rPr>
        <w:t>, no inferior a QUINCE (15) años.</w:t>
      </w:r>
    </w:p>
    <w:p w14:paraId="098E3BC4" w14:textId="77777777" w:rsidR="00932E4B" w:rsidRPr="00932E4B" w:rsidRDefault="00932E4B" w:rsidP="00932E4B">
      <w:pPr>
        <w:widowControl w:val="0"/>
        <w:numPr>
          <w:ilvl w:val="0"/>
          <w:numId w:val="57"/>
        </w:numPr>
        <w:autoSpaceDE w:val="0"/>
        <w:autoSpaceDN w:val="0"/>
        <w:adjustRightInd w:val="0"/>
        <w:spacing w:before="120" w:after="120" w:line="280" w:lineRule="exact"/>
        <w:ind w:left="714" w:right="62" w:hanging="357"/>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el ejercicio de funciones directivas, gerenciales o de coordinación de programas o proyectos, en organizaciones públicas o privadas, preferentemente en organismos de investigación, transferencia tecnológica y/o desarrollo rural, no inferior a DIEZ (10) años</w:t>
      </w:r>
    </w:p>
    <w:p w14:paraId="30979337"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41F7639F" w14:textId="014295CA"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Pr>
          <w:rFonts w:ascii="Arial" w:hAnsi="Arial" w:cs="Arial"/>
          <w:b/>
          <w:bCs/>
          <w:spacing w:val="2"/>
          <w:sz w:val="22"/>
          <w:szCs w:val="22"/>
          <w:lang w:val="es-ES" w:eastAsia="es-AR"/>
        </w:rPr>
        <w:br w:type="column"/>
      </w:r>
    </w:p>
    <w:p w14:paraId="4AB59EE8"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PERFIL</w:t>
      </w:r>
    </w:p>
    <w:p w14:paraId="349E0372" w14:textId="77777777" w:rsidR="00932E4B" w:rsidRPr="00932E4B" w:rsidRDefault="00932E4B" w:rsidP="00932E4B">
      <w:pPr>
        <w:widowControl w:val="0"/>
        <w:numPr>
          <w:ilvl w:val="0"/>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REQUISITOS CUANTITATIVOS</w:t>
      </w:r>
    </w:p>
    <w:p w14:paraId="2CF70C19"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p>
    <w:p w14:paraId="1C97F333" w14:textId="77777777" w:rsidR="00932E4B" w:rsidRPr="00932E4B" w:rsidRDefault="00932E4B" w:rsidP="00932E4B">
      <w:pPr>
        <w:widowControl w:val="0"/>
        <w:numPr>
          <w:ilvl w:val="1"/>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Nivel Educacional</w:t>
      </w:r>
    </w:p>
    <w:p w14:paraId="0C59B662"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p>
    <w:p w14:paraId="68B692AF" w14:textId="77777777" w:rsidR="00932E4B" w:rsidRPr="00932E4B" w:rsidRDefault="00932E4B" w:rsidP="00932E4B">
      <w:pPr>
        <w:widowControl w:val="0"/>
        <w:numPr>
          <w:ilvl w:val="2"/>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Título</w:t>
      </w:r>
    </w:p>
    <w:p w14:paraId="3F262F8C"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36FADDE2"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Título universitario de Ingeniero Agrónomo o Médico Veterinario otorgado por organismos oficiales o privados reconocidos oficialmente.</w:t>
      </w:r>
    </w:p>
    <w:p w14:paraId="511F00A4" w14:textId="77777777" w:rsidR="00932E4B" w:rsidRPr="00932E4B" w:rsidRDefault="00932E4B" w:rsidP="00932E4B">
      <w:pPr>
        <w:widowControl w:val="0"/>
        <w:numPr>
          <w:ilvl w:val="2"/>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Capacitación recibida</w:t>
      </w:r>
    </w:p>
    <w:p w14:paraId="2D686FBE"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1A938F89"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Título de postgrado: como mínimo de nivel de maestría</w:t>
      </w:r>
    </w:p>
    <w:p w14:paraId="29F6477F"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Conocimientos acreditables acordes para la gestión o gerenciamiento de organizaciones, gestión de la innovación y/o el desarrollo, que aplique para el cargo al que se concursa.</w:t>
      </w:r>
    </w:p>
    <w:p w14:paraId="6821ACF9" w14:textId="77777777" w:rsidR="00932E4B" w:rsidRPr="00932E4B" w:rsidRDefault="00932E4B" w:rsidP="00932E4B">
      <w:pPr>
        <w:widowControl w:val="0"/>
        <w:autoSpaceDE w:val="0"/>
        <w:autoSpaceDN w:val="0"/>
        <w:adjustRightInd w:val="0"/>
        <w:spacing w:before="120" w:after="120" w:line="240" w:lineRule="atLeast"/>
        <w:ind w:left="1843" w:right="64"/>
        <w:contextualSpacing/>
        <w:jc w:val="both"/>
        <w:rPr>
          <w:rFonts w:ascii="Arial" w:hAnsi="Arial" w:cs="Arial"/>
          <w:spacing w:val="2"/>
          <w:sz w:val="22"/>
          <w:szCs w:val="22"/>
          <w:lang w:val="es-ES" w:eastAsia="es-AR"/>
        </w:rPr>
      </w:pPr>
    </w:p>
    <w:p w14:paraId="6EF5C47D" w14:textId="77777777" w:rsidR="00932E4B" w:rsidRPr="00932E4B" w:rsidRDefault="00932E4B" w:rsidP="00932E4B">
      <w:pPr>
        <w:widowControl w:val="0"/>
        <w:numPr>
          <w:ilvl w:val="1"/>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Principales áreas de conocimiento</w:t>
      </w:r>
    </w:p>
    <w:p w14:paraId="657FEF29"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Conocimiento de la problemática del sector Agropecuario, Agroalimentario y </w:t>
      </w:r>
      <w:proofErr w:type="spellStart"/>
      <w:r w:rsidRPr="00932E4B">
        <w:rPr>
          <w:rFonts w:ascii="Arial" w:hAnsi="Arial" w:cs="Arial"/>
          <w:spacing w:val="2"/>
          <w:sz w:val="22"/>
          <w:szCs w:val="22"/>
          <w:lang w:val="es-ES" w:eastAsia="es-AR"/>
        </w:rPr>
        <w:t>Agrobioindustrial</w:t>
      </w:r>
      <w:proofErr w:type="spellEnd"/>
      <w:r w:rsidRPr="00932E4B">
        <w:rPr>
          <w:rFonts w:ascii="Arial" w:hAnsi="Arial" w:cs="Arial"/>
          <w:spacing w:val="2"/>
          <w:sz w:val="22"/>
          <w:szCs w:val="22"/>
          <w:lang w:val="es-ES" w:eastAsia="es-AR"/>
        </w:rPr>
        <w:t xml:space="preserve"> nacional e internacional; políticas e impactos de la investigación y transferencia tecnológica en el desarrollo. Tendencias y prospectiva.</w:t>
      </w:r>
    </w:p>
    <w:p w14:paraId="7806EC8E"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 detallado de los objetivos e instrumentación de las políticas públicas y de gobierno orientadas a los sistemas científico</w:t>
      </w:r>
      <w:r w:rsidRPr="00932E4B">
        <w:rPr>
          <w:rFonts w:ascii="Cambria Math" w:hAnsi="Cambria Math" w:cs="Cambria Math"/>
          <w:spacing w:val="2"/>
          <w:sz w:val="22"/>
          <w:szCs w:val="22"/>
          <w:lang w:val="es-ES" w:eastAsia="es-AR"/>
        </w:rPr>
        <w:t>‐</w:t>
      </w:r>
      <w:r w:rsidRPr="00932E4B">
        <w:rPr>
          <w:rFonts w:ascii="Arial" w:hAnsi="Arial" w:cs="Arial"/>
          <w:spacing w:val="2"/>
          <w:sz w:val="22"/>
          <w:szCs w:val="22"/>
          <w:lang w:val="es-ES" w:eastAsia="es-AR"/>
        </w:rPr>
        <w:t xml:space="preserve">tecnológico y para el Sistema Agropecuario, Agroalimentario y </w:t>
      </w:r>
      <w:proofErr w:type="spellStart"/>
      <w:r w:rsidRPr="00932E4B">
        <w:rPr>
          <w:rFonts w:ascii="Arial" w:hAnsi="Arial" w:cs="Arial"/>
          <w:spacing w:val="2"/>
          <w:sz w:val="22"/>
          <w:szCs w:val="22"/>
          <w:lang w:val="es-ES" w:eastAsia="es-AR"/>
        </w:rPr>
        <w:t>Agrobioindustrial</w:t>
      </w:r>
      <w:proofErr w:type="spellEnd"/>
      <w:r w:rsidRPr="00932E4B">
        <w:rPr>
          <w:rFonts w:ascii="Arial" w:hAnsi="Arial" w:cs="Arial"/>
          <w:spacing w:val="2"/>
          <w:sz w:val="22"/>
          <w:szCs w:val="22"/>
          <w:lang w:val="es-ES" w:eastAsia="es-AR"/>
        </w:rPr>
        <w:t xml:space="preserve"> nacional e internacional.</w:t>
      </w:r>
    </w:p>
    <w:p w14:paraId="3CADFCAC"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Amplios conocimientos del INTA, misiones y funciones, estructuras y mecanismos para la gestión operativa y programática institucional.</w:t>
      </w:r>
    </w:p>
    <w:p w14:paraId="79C31A56"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Conocimientos sobre la misión y funcionamiento del Grupo INTA.</w:t>
      </w:r>
    </w:p>
    <w:p w14:paraId="4CD65CDD"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 de la cartera programática en vigencia: objetivos, resultados parciales e impacto; recursos y estrategias.</w:t>
      </w:r>
    </w:p>
    <w:p w14:paraId="56B55B6E"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 pormenorizado del Plan Estratégico Institucional (PEI) y del Plan de Mediano Plazo (PMP) vigentes.</w:t>
      </w:r>
    </w:p>
    <w:p w14:paraId="0681804D"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 de los mecanismos de gestión interna: planificación, monitoreo y evaluación de resultados, priorización, asignación y ejecución presupuestaria, política de recursos humanos y administración de personal, política de vinculación tecnológica y relacionamiento institucional, política de comunicación institucional.</w:t>
      </w:r>
    </w:p>
    <w:p w14:paraId="3123CEAF"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Conocimientos de los mecanismos de gestión interinstitucional nacional e internacional y de vinculación tecnológica con organismos públicos y privados para la identificación y captación de recursos extrapresupuestarios para proyectos de investigación o desarrollo de interés para la Institución. </w:t>
      </w:r>
    </w:p>
    <w:p w14:paraId="45BCD8B4"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Conocimientos de la normativa vinculada a la identidad de género, a la protección y prevención de la violencia contra las mujeres, al medio ambiente, desarrollo sostenible y cambio climático y a la ley de ética de los funcionarios públicos.</w:t>
      </w:r>
    </w:p>
    <w:p w14:paraId="78D25604"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lastRenderedPageBreak/>
        <w:t>Conocimientos en los aspectos legales y normativos de la Institución y del Estado Nacional.</w:t>
      </w:r>
    </w:p>
    <w:p w14:paraId="383AD57C"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Dominio del idioma inglés (lectura, redacción, conversación). </w:t>
      </w:r>
    </w:p>
    <w:p w14:paraId="441CBD9A"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Uso fluido de sistemas informáticos para nivel gerencial.</w:t>
      </w:r>
    </w:p>
    <w:p w14:paraId="1DA2A8B2"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p>
    <w:p w14:paraId="042E6FC9" w14:textId="77777777" w:rsidR="00932E4B" w:rsidRPr="00932E4B" w:rsidRDefault="00932E4B" w:rsidP="00932E4B">
      <w:pPr>
        <w:widowControl w:val="0"/>
        <w:numPr>
          <w:ilvl w:val="1"/>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Experiencia Laboral</w:t>
      </w:r>
    </w:p>
    <w:p w14:paraId="04833190"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p>
    <w:p w14:paraId="381115FD" w14:textId="77777777" w:rsidR="00932E4B" w:rsidRPr="00932E4B" w:rsidRDefault="00932E4B" w:rsidP="00932E4B">
      <w:pPr>
        <w:widowControl w:val="0"/>
        <w:numPr>
          <w:ilvl w:val="2"/>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Antigüedad</w:t>
      </w:r>
    </w:p>
    <w:p w14:paraId="028558FD"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Experiencia laboral de ejercicio profesional (de Ingeniero Agrónomo o Médico Veterinario) en instituciones u organizaciones públicas o privadas, preferentemente relacionadas con el sistema científico tecnológico, vinculado al Sistema Agropecuario, Agroalimentario y </w:t>
      </w:r>
      <w:proofErr w:type="spellStart"/>
      <w:r w:rsidRPr="00932E4B">
        <w:rPr>
          <w:rFonts w:ascii="Arial" w:hAnsi="Arial" w:cs="Arial"/>
          <w:spacing w:val="2"/>
          <w:sz w:val="22"/>
          <w:szCs w:val="22"/>
          <w:lang w:val="es-ES" w:eastAsia="es-AR"/>
        </w:rPr>
        <w:t>Agrobioindustrial</w:t>
      </w:r>
      <w:proofErr w:type="spellEnd"/>
      <w:r w:rsidRPr="00932E4B">
        <w:rPr>
          <w:rFonts w:ascii="Arial" w:hAnsi="Arial" w:cs="Arial"/>
          <w:spacing w:val="2"/>
          <w:sz w:val="22"/>
          <w:szCs w:val="22"/>
          <w:lang w:val="es-ES" w:eastAsia="es-AR"/>
        </w:rPr>
        <w:t>, no inferior a QUINCE (15) años.</w:t>
      </w:r>
    </w:p>
    <w:p w14:paraId="50B39FBA"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160376CC" w14:textId="77777777" w:rsidR="00932E4B" w:rsidRPr="00932E4B" w:rsidRDefault="00932E4B" w:rsidP="00932E4B">
      <w:pPr>
        <w:widowControl w:val="0"/>
        <w:numPr>
          <w:ilvl w:val="2"/>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Habilidades gerenciales</w:t>
      </w:r>
    </w:p>
    <w:p w14:paraId="1DF11A85"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el ejercicio de funciones directivas, gerenciales o de coordinación de programas o proyectos, en organizaciones públicas o privadas, preferentemente en organismos de investigación, y transferencia tecnológica y/o desarrollo rural, no inferior a DIEZ (10) años.</w:t>
      </w:r>
    </w:p>
    <w:p w14:paraId="459332D0"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coordinación de equipos de planificación, ejecución y evaluación por resultados de proyectos de investigación y programas de desarrollo rural.</w:t>
      </w:r>
    </w:p>
    <w:p w14:paraId="3B112EE1"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gerenciamiento de recursos humanos con funciones de conducción y coordinación de grupos técnico - profesionales, preferentemente en instituciones de investigación, transferencia de tecnología y extensión agropecuaria.</w:t>
      </w:r>
    </w:p>
    <w:p w14:paraId="1D4034FF"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planificación, manejo presupuestario, determinación de prioridades, control de gestión y evaluación de actividades.</w:t>
      </w:r>
    </w:p>
    <w:p w14:paraId="433DEA83" w14:textId="77777777" w:rsidR="00932E4B" w:rsidRPr="00932E4B" w:rsidRDefault="00932E4B" w:rsidP="00932E4B">
      <w:pPr>
        <w:widowControl w:val="0"/>
        <w:numPr>
          <w:ilvl w:val="2"/>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Habilidades técnicas</w:t>
      </w:r>
    </w:p>
    <w:p w14:paraId="395A6F31"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Experiencia en planificación y análisis estratégico vinculado con la investigación y desarrollos agropecuarios.</w:t>
      </w:r>
    </w:p>
    <w:p w14:paraId="5D688F34"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Metodología e instrumentos de planificación, evaluación y control relacionada al sector agropecuario</w:t>
      </w:r>
    </w:p>
    <w:p w14:paraId="0F4AA705"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Métodos para la fijación de prioridades y su aplicación para la asignación de recursos en organismos de ciencia y técnica con orientación agropecuaria y/o </w:t>
      </w:r>
      <w:proofErr w:type="spellStart"/>
      <w:r w:rsidRPr="00932E4B">
        <w:rPr>
          <w:rFonts w:ascii="Arial" w:hAnsi="Arial" w:cs="Arial"/>
          <w:spacing w:val="2"/>
          <w:sz w:val="22"/>
          <w:szCs w:val="22"/>
          <w:lang w:val="es-ES" w:eastAsia="es-AR"/>
        </w:rPr>
        <w:t>agrobioindustrial</w:t>
      </w:r>
      <w:proofErr w:type="spellEnd"/>
      <w:r w:rsidRPr="00932E4B">
        <w:rPr>
          <w:rFonts w:ascii="Arial" w:hAnsi="Arial" w:cs="Arial"/>
          <w:spacing w:val="2"/>
          <w:sz w:val="22"/>
          <w:szCs w:val="22"/>
          <w:lang w:val="es-ES" w:eastAsia="es-AR"/>
        </w:rPr>
        <w:t xml:space="preserve">. </w:t>
      </w:r>
    </w:p>
    <w:p w14:paraId="3DF61839"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283"/>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Habilidades para la identificación y captación de recursos extrapresupuestarios para proyectos de investigación o desarrollo de interés para la Institución.</w:t>
      </w:r>
    </w:p>
    <w:p w14:paraId="250C1F65"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5D1D339E"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44520AA4"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b/>
          <w:bCs/>
          <w:spacing w:val="2"/>
          <w:sz w:val="22"/>
          <w:szCs w:val="22"/>
          <w:lang w:val="es-ES" w:eastAsia="es-AR"/>
        </w:rPr>
        <w:t>3.4- Producción Científica y Tecnológica</w:t>
      </w:r>
      <w:r w:rsidRPr="00932E4B">
        <w:rPr>
          <w:rFonts w:ascii="Arial" w:hAnsi="Arial" w:cs="Arial"/>
          <w:spacing w:val="2"/>
          <w:sz w:val="22"/>
          <w:szCs w:val="22"/>
          <w:lang w:val="es-ES" w:eastAsia="es-AR"/>
        </w:rPr>
        <w:t>.</w:t>
      </w:r>
    </w:p>
    <w:p w14:paraId="1A6F120B"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3213E905"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Preferentemente contar con:</w:t>
      </w:r>
    </w:p>
    <w:p w14:paraId="40DF210F" w14:textId="77777777" w:rsidR="00932E4B" w:rsidRPr="00932E4B" w:rsidRDefault="00932E4B" w:rsidP="00932E4B">
      <w:pPr>
        <w:widowControl w:val="0"/>
        <w:numPr>
          <w:ilvl w:val="2"/>
          <w:numId w:val="56"/>
        </w:numPr>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Trabajos, informes y/o publicaciones con referato.</w:t>
      </w:r>
    </w:p>
    <w:p w14:paraId="4B0417C9" w14:textId="77777777" w:rsidR="00932E4B" w:rsidRPr="00932E4B" w:rsidRDefault="00932E4B" w:rsidP="00932E4B">
      <w:pPr>
        <w:widowControl w:val="0"/>
        <w:numPr>
          <w:ilvl w:val="2"/>
          <w:numId w:val="56"/>
        </w:numPr>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Libros / Capítulos de libros.</w:t>
      </w:r>
    </w:p>
    <w:p w14:paraId="771163F7" w14:textId="77777777" w:rsidR="00932E4B" w:rsidRPr="00932E4B" w:rsidRDefault="00932E4B" w:rsidP="00932E4B">
      <w:pPr>
        <w:widowControl w:val="0"/>
        <w:numPr>
          <w:ilvl w:val="2"/>
          <w:numId w:val="56"/>
        </w:numPr>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Trabajos / Publicaciones de difusión.</w:t>
      </w:r>
    </w:p>
    <w:p w14:paraId="7134F4C9" w14:textId="77777777" w:rsidR="00932E4B" w:rsidRPr="00932E4B" w:rsidRDefault="00932E4B" w:rsidP="00932E4B">
      <w:pPr>
        <w:widowControl w:val="0"/>
        <w:numPr>
          <w:ilvl w:val="2"/>
          <w:numId w:val="56"/>
        </w:numPr>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lastRenderedPageBreak/>
        <w:t>Desarrollos tecnológicos, sociales u organizacionales documentados.</w:t>
      </w:r>
    </w:p>
    <w:p w14:paraId="179FBF2E" w14:textId="77777777" w:rsidR="00932E4B" w:rsidRPr="00932E4B" w:rsidRDefault="00932E4B" w:rsidP="00932E4B">
      <w:pPr>
        <w:widowControl w:val="0"/>
        <w:numPr>
          <w:ilvl w:val="2"/>
          <w:numId w:val="56"/>
        </w:numPr>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Desarrollos con propiedad intelectual, trasferencia tecnológica, patentes, consultorías.</w:t>
      </w:r>
    </w:p>
    <w:p w14:paraId="6675FA6F"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57157367" w14:textId="77777777" w:rsidR="00932E4B" w:rsidRPr="00932E4B" w:rsidRDefault="00932E4B" w:rsidP="00932E4B">
      <w:pPr>
        <w:widowControl w:val="0"/>
        <w:numPr>
          <w:ilvl w:val="0"/>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REQUISITOS CUALITATIVOS</w:t>
      </w:r>
    </w:p>
    <w:p w14:paraId="6CF912A7"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p>
    <w:p w14:paraId="2A4D8183" w14:textId="77777777" w:rsidR="00932E4B" w:rsidRPr="00932E4B" w:rsidRDefault="00932E4B" w:rsidP="00932E4B">
      <w:pPr>
        <w:widowControl w:val="0"/>
        <w:numPr>
          <w:ilvl w:val="1"/>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Capacidades</w:t>
      </w:r>
    </w:p>
    <w:p w14:paraId="7A6E4758"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73B3E31E"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de pensamiento crítico y prospectivo.</w:t>
      </w:r>
    </w:p>
    <w:p w14:paraId="571CE252"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el análisis y la evaluación de políticas públicas y de Gobierno.</w:t>
      </w:r>
    </w:p>
    <w:p w14:paraId="0A233756"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el manejo de las relaciones institucionales y extrainstitucionales.</w:t>
      </w:r>
    </w:p>
    <w:p w14:paraId="040EA607"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la toma de decisiones.</w:t>
      </w:r>
    </w:p>
    <w:p w14:paraId="41040E78"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el análisis y la síntesis.</w:t>
      </w:r>
    </w:p>
    <w:p w14:paraId="53ABE6B6"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la dirección y coordinación estratégica.</w:t>
      </w:r>
    </w:p>
    <w:p w14:paraId="04BEBB26"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comunicar e informar.</w:t>
      </w:r>
    </w:p>
    <w:p w14:paraId="241E4AEB"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la negociación y el manejo de conflictos.</w:t>
      </w:r>
    </w:p>
    <w:p w14:paraId="392CCFFF"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de planificación operativa y estratégica.</w:t>
      </w:r>
    </w:p>
    <w:p w14:paraId="07342D13" w14:textId="77777777" w:rsidR="00932E4B" w:rsidRPr="00932E4B" w:rsidRDefault="00932E4B" w:rsidP="00932E4B">
      <w:pPr>
        <w:widowControl w:val="0"/>
        <w:numPr>
          <w:ilvl w:val="0"/>
          <w:numId w:val="54"/>
        </w:numPr>
        <w:autoSpaceDE w:val="0"/>
        <w:autoSpaceDN w:val="0"/>
        <w:adjustRightInd w:val="0"/>
        <w:spacing w:before="120" w:after="120" w:line="240" w:lineRule="atLeast"/>
        <w:ind w:left="1843" w:right="64" w:hanging="425"/>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Capacidad para adaptarse a los contextos cambiantes</w:t>
      </w:r>
    </w:p>
    <w:p w14:paraId="77B1F7A8"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0176EC5C" w14:textId="77777777" w:rsidR="00932E4B" w:rsidRPr="00932E4B" w:rsidRDefault="00932E4B" w:rsidP="00932E4B">
      <w:pPr>
        <w:widowControl w:val="0"/>
        <w:numPr>
          <w:ilvl w:val="1"/>
          <w:numId w:val="52"/>
        </w:numPr>
        <w:autoSpaceDE w:val="0"/>
        <w:autoSpaceDN w:val="0"/>
        <w:adjustRightInd w:val="0"/>
        <w:spacing w:before="120" w:after="120" w:line="240" w:lineRule="atLeast"/>
        <w:ind w:right="64"/>
        <w:contextualSpacing/>
        <w:jc w:val="both"/>
        <w:rPr>
          <w:rFonts w:ascii="Arial" w:hAnsi="Arial" w:cs="Arial"/>
          <w:b/>
          <w:bCs/>
          <w:spacing w:val="2"/>
          <w:sz w:val="22"/>
          <w:szCs w:val="22"/>
          <w:lang w:val="es-ES" w:eastAsia="es-AR"/>
        </w:rPr>
      </w:pPr>
      <w:r w:rsidRPr="00932E4B">
        <w:rPr>
          <w:rFonts w:ascii="Arial" w:hAnsi="Arial" w:cs="Arial"/>
          <w:b/>
          <w:bCs/>
          <w:spacing w:val="2"/>
          <w:sz w:val="22"/>
          <w:szCs w:val="22"/>
          <w:lang w:val="es-ES" w:eastAsia="es-AR"/>
        </w:rPr>
        <w:t>Cualidades y Habilidades Instrumentales</w:t>
      </w:r>
    </w:p>
    <w:p w14:paraId="4A563081" w14:textId="77777777" w:rsidR="00932E4B" w:rsidRPr="00932E4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val="es-ES" w:eastAsia="es-AR"/>
        </w:rPr>
      </w:pPr>
    </w:p>
    <w:p w14:paraId="678FAFB6"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Autonomía</w:t>
      </w:r>
    </w:p>
    <w:p w14:paraId="0E54BF2C"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Flexibilidad</w:t>
      </w:r>
    </w:p>
    <w:p w14:paraId="6436BD98"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Vocación de servidor/a público/a.</w:t>
      </w:r>
    </w:p>
    <w:p w14:paraId="23145C6B"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 xml:space="preserve">Liderazgo </w:t>
      </w:r>
    </w:p>
    <w:p w14:paraId="5F2A336F"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Dinamismo e iniciativa.</w:t>
      </w:r>
    </w:p>
    <w:p w14:paraId="71041CDC"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Adaptación al medio.</w:t>
      </w:r>
    </w:p>
    <w:p w14:paraId="45D42792"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Responsabilidad e integridad.</w:t>
      </w:r>
    </w:p>
    <w:p w14:paraId="76FEEB6B"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Promoción de equipos interdisciplinarios.</w:t>
      </w:r>
    </w:p>
    <w:p w14:paraId="2C9A70D7"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Creatividad.</w:t>
      </w:r>
    </w:p>
    <w:p w14:paraId="3BE7C372"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Perseverancia y tenacidad.</w:t>
      </w:r>
    </w:p>
    <w:p w14:paraId="4541B000"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Habilidad de negociación.</w:t>
      </w:r>
    </w:p>
    <w:p w14:paraId="0409C3B3"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Comportamiento ético.</w:t>
      </w:r>
    </w:p>
    <w:p w14:paraId="05A55963" w14:textId="77777777" w:rsidR="00932E4B" w:rsidRPr="00932E4B" w:rsidRDefault="00932E4B" w:rsidP="00932E4B">
      <w:pPr>
        <w:widowControl w:val="0"/>
        <w:numPr>
          <w:ilvl w:val="0"/>
          <w:numId w:val="53"/>
        </w:numPr>
        <w:autoSpaceDE w:val="0"/>
        <w:autoSpaceDN w:val="0"/>
        <w:adjustRightInd w:val="0"/>
        <w:spacing w:before="120" w:after="120" w:line="240" w:lineRule="atLeast"/>
        <w:ind w:right="64" w:firstLine="698"/>
        <w:contextualSpacing/>
        <w:jc w:val="both"/>
        <w:rPr>
          <w:rFonts w:ascii="Arial" w:hAnsi="Arial" w:cs="Arial"/>
          <w:spacing w:val="2"/>
          <w:sz w:val="22"/>
          <w:szCs w:val="22"/>
          <w:lang w:val="es-ES" w:eastAsia="es-AR"/>
        </w:rPr>
      </w:pPr>
      <w:r w:rsidRPr="00932E4B">
        <w:rPr>
          <w:rFonts w:ascii="Arial" w:hAnsi="Arial" w:cs="Arial"/>
          <w:spacing w:val="2"/>
          <w:sz w:val="22"/>
          <w:szCs w:val="22"/>
          <w:lang w:val="es-ES" w:eastAsia="es-AR"/>
        </w:rPr>
        <w:t>Pensamiento sistémico y prospectivo.</w:t>
      </w:r>
    </w:p>
    <w:p w14:paraId="6CA4CA00" w14:textId="77777777" w:rsidR="00932E4B" w:rsidRPr="00D66BFB" w:rsidRDefault="00932E4B" w:rsidP="00932E4B">
      <w:pPr>
        <w:widowControl w:val="0"/>
        <w:autoSpaceDE w:val="0"/>
        <w:autoSpaceDN w:val="0"/>
        <w:adjustRightInd w:val="0"/>
        <w:spacing w:before="120" w:after="120" w:line="240" w:lineRule="atLeast"/>
        <w:ind w:right="64"/>
        <w:contextualSpacing/>
        <w:jc w:val="both"/>
        <w:rPr>
          <w:rFonts w:ascii="Arial" w:hAnsi="Arial" w:cs="Arial"/>
          <w:spacing w:val="2"/>
          <w:sz w:val="22"/>
          <w:szCs w:val="22"/>
          <w:lang w:eastAsia="es-AR"/>
        </w:rPr>
      </w:pPr>
    </w:p>
    <w:p w14:paraId="204F237C" w14:textId="2F9F3B56" w:rsidR="00DE19B4" w:rsidRPr="00DE19B4" w:rsidRDefault="00DE19B4" w:rsidP="00DE19B4">
      <w:pPr>
        <w:pStyle w:val="Default"/>
        <w:rPr>
          <w:b/>
          <w:bCs/>
          <w:sz w:val="22"/>
          <w:szCs w:val="22"/>
        </w:rPr>
      </w:pPr>
    </w:p>
    <w:p w14:paraId="744C4AB8" w14:textId="77777777" w:rsidR="00BA3798" w:rsidRDefault="00BA3798" w:rsidP="00DE19B4">
      <w:pPr>
        <w:autoSpaceDE w:val="0"/>
        <w:autoSpaceDN w:val="0"/>
        <w:adjustRightInd w:val="0"/>
        <w:rPr>
          <w:rFonts w:ascii="Arial" w:hAnsi="Arial" w:cs="Arial"/>
          <w:spacing w:val="-1"/>
          <w:sz w:val="22"/>
          <w:szCs w:val="22"/>
          <w:lang w:eastAsia="es-AR"/>
        </w:rPr>
      </w:pPr>
    </w:p>
    <w:p w14:paraId="2DDB5A5F" w14:textId="77777777" w:rsidR="00BA3798" w:rsidRPr="00CA6885" w:rsidRDefault="00BA3798" w:rsidP="00BA3798">
      <w:pPr>
        <w:widowControl w:val="0"/>
        <w:autoSpaceDE w:val="0"/>
        <w:autoSpaceDN w:val="0"/>
        <w:adjustRightInd w:val="0"/>
        <w:spacing w:before="75" w:after="160" w:line="360" w:lineRule="auto"/>
        <w:ind w:right="64"/>
        <w:contextualSpacing/>
        <w:jc w:val="both"/>
        <w:rPr>
          <w:rFonts w:ascii="Arial" w:hAnsi="Arial" w:cs="Arial"/>
          <w:spacing w:val="-1"/>
          <w:sz w:val="22"/>
          <w:szCs w:val="22"/>
          <w:lang w:eastAsia="es-AR"/>
        </w:rPr>
      </w:pPr>
    </w:p>
    <w:p w14:paraId="5326CD25" w14:textId="77777777" w:rsidR="00CA6885" w:rsidRPr="00785360" w:rsidRDefault="00CA6885" w:rsidP="001334C0">
      <w:pPr>
        <w:widowControl w:val="0"/>
        <w:numPr>
          <w:ilvl w:val="0"/>
          <w:numId w:val="35"/>
        </w:numPr>
        <w:autoSpaceDE w:val="0"/>
        <w:autoSpaceDN w:val="0"/>
        <w:adjustRightInd w:val="0"/>
        <w:spacing w:before="1" w:after="120" w:line="280" w:lineRule="exact"/>
        <w:ind w:hanging="1339"/>
        <w:jc w:val="both"/>
        <w:rPr>
          <w:rFonts w:ascii="Arial" w:hAnsi="Arial" w:cs="Arial"/>
          <w:sz w:val="28"/>
          <w:szCs w:val="28"/>
          <w:lang w:eastAsia="es-AR"/>
        </w:rPr>
      </w:pPr>
    </w:p>
    <w:p w14:paraId="1298EE18" w14:textId="77777777" w:rsidR="00D840E2" w:rsidRDefault="00D840E2" w:rsidP="0020687F">
      <w:pPr>
        <w:widowControl w:val="0"/>
        <w:autoSpaceDE w:val="0"/>
        <w:autoSpaceDN w:val="0"/>
        <w:adjustRightInd w:val="0"/>
        <w:spacing w:line="271" w:lineRule="auto"/>
        <w:ind w:right="-736"/>
        <w:jc w:val="both"/>
        <w:rPr>
          <w:rFonts w:ascii="Calibri" w:hAnsi="Calibri" w:cs="Calibri"/>
          <w:sz w:val="21"/>
          <w:szCs w:val="21"/>
          <w:lang w:eastAsia="es-AR"/>
        </w:rPr>
        <w:sectPr w:rsidR="00D840E2">
          <w:headerReference w:type="default" r:id="rId19"/>
          <w:pgSz w:w="11920" w:h="16840"/>
          <w:pgMar w:top="1320" w:right="1620" w:bottom="280" w:left="1680" w:header="720" w:footer="720" w:gutter="0"/>
          <w:cols w:space="720" w:equalWidth="0">
            <w:col w:w="8620"/>
          </w:cols>
          <w:noEndnote/>
        </w:sectPr>
      </w:pPr>
    </w:p>
    <w:p w14:paraId="0FF2C68B" w14:textId="77777777" w:rsidR="00E534DD" w:rsidRDefault="00346CA4" w:rsidP="00E021C9">
      <w:pPr>
        <w:numPr>
          <w:ilvl w:val="0"/>
          <w:numId w:val="17"/>
        </w:numPr>
        <w:spacing w:line="240" w:lineRule="exact"/>
        <w:ind w:right="283"/>
        <w:rPr>
          <w:rFonts w:ascii="Arial" w:hAnsi="Arial"/>
          <w:smallCaps/>
          <w:sz w:val="22"/>
        </w:rPr>
      </w:pPr>
      <w:r>
        <w:rPr>
          <w:rFonts w:ascii="Arial" w:hAnsi="Arial"/>
          <w:b/>
          <w:smallCaps/>
          <w:sz w:val="22"/>
        </w:rPr>
        <w:lastRenderedPageBreak/>
        <w:t>Puesto</w:t>
      </w:r>
      <w:r w:rsidR="00E534DD">
        <w:rPr>
          <w:rFonts w:ascii="Arial" w:hAnsi="Arial"/>
          <w:b/>
          <w:smallCaps/>
          <w:sz w:val="22"/>
        </w:rPr>
        <w:t xml:space="preserve"> a Cubrir</w:t>
      </w:r>
      <w:r w:rsidR="00DA2717">
        <w:rPr>
          <w:rFonts w:ascii="Arial" w:hAnsi="Arial"/>
          <w:b/>
          <w:smallCaps/>
          <w:sz w:val="22"/>
        </w:rPr>
        <w:t>:</w:t>
      </w:r>
    </w:p>
    <w:p w14:paraId="6FB78255" w14:textId="40A2D681" w:rsidR="00E534DD" w:rsidRDefault="00DA2717" w:rsidP="00DA2717">
      <w:pPr>
        <w:spacing w:line="240" w:lineRule="exact"/>
        <w:ind w:left="709" w:hanging="425"/>
        <w:rPr>
          <w:rFonts w:ascii="Arial" w:hAnsi="Arial"/>
          <w:sz w:val="22"/>
        </w:rPr>
      </w:pPr>
      <w:r>
        <w:rPr>
          <w:rFonts w:ascii="Arial" w:hAnsi="Arial"/>
          <w:b/>
          <w:smallCaps/>
          <w:sz w:val="22"/>
        </w:rPr>
        <w:t xml:space="preserve">   Llamado a Convocatoria Abierta</w:t>
      </w:r>
      <w:r w:rsidRPr="00DA2717">
        <w:rPr>
          <w:rFonts w:ascii="Arial" w:hAnsi="Arial"/>
          <w:b/>
          <w:smallCaps/>
          <w:sz w:val="22"/>
        </w:rPr>
        <w:t xml:space="preserve"> </w:t>
      </w:r>
      <w:r w:rsidR="001A3305">
        <w:rPr>
          <w:rFonts w:ascii="Arial" w:hAnsi="Arial"/>
          <w:b/>
          <w:smallCaps/>
          <w:sz w:val="22"/>
        </w:rPr>
        <w:t>–</w:t>
      </w:r>
      <w:r>
        <w:rPr>
          <w:rFonts w:ascii="Arial" w:hAnsi="Arial"/>
          <w:b/>
          <w:smallCaps/>
          <w:sz w:val="22"/>
        </w:rPr>
        <w:t xml:space="preserve"> </w:t>
      </w:r>
      <w:proofErr w:type="gramStart"/>
      <w:r w:rsidR="001A3305">
        <w:rPr>
          <w:rFonts w:ascii="Arial" w:hAnsi="Arial"/>
          <w:b/>
          <w:smallCaps/>
          <w:sz w:val="22"/>
        </w:rPr>
        <w:t xml:space="preserve">Resolución </w:t>
      </w:r>
      <w:r w:rsidRPr="009777B4">
        <w:rPr>
          <w:rFonts w:ascii="Arial" w:hAnsi="Arial"/>
          <w:b/>
          <w:smallCaps/>
          <w:sz w:val="22"/>
        </w:rPr>
        <w:t xml:space="preserve"> </w:t>
      </w:r>
      <w:proofErr w:type="spellStart"/>
      <w:r w:rsidRPr="009777B4">
        <w:rPr>
          <w:rFonts w:ascii="Arial" w:hAnsi="Arial"/>
          <w:b/>
          <w:smallCaps/>
          <w:sz w:val="22"/>
        </w:rPr>
        <w:t>Nº</w:t>
      </w:r>
      <w:proofErr w:type="spellEnd"/>
      <w:proofErr w:type="gramEnd"/>
      <w:r w:rsidRPr="009777B4">
        <w:rPr>
          <w:rFonts w:ascii="Arial" w:hAnsi="Arial"/>
          <w:b/>
          <w:smallCaps/>
          <w:sz w:val="22"/>
        </w:rPr>
        <w:t xml:space="preserve"> </w:t>
      </w:r>
      <w:r w:rsidR="001A3305">
        <w:rPr>
          <w:rFonts w:ascii="Arial" w:hAnsi="Arial"/>
          <w:b/>
          <w:smallCaps/>
          <w:sz w:val="22"/>
        </w:rPr>
        <w:t>266</w:t>
      </w:r>
      <w:r w:rsidR="00CF6382">
        <w:rPr>
          <w:rFonts w:ascii="Arial" w:hAnsi="Arial"/>
          <w:b/>
          <w:smallCaps/>
          <w:sz w:val="22"/>
        </w:rPr>
        <w:t>/23</w:t>
      </w:r>
    </w:p>
    <w:p w14:paraId="6E0FEDCA" w14:textId="77777777" w:rsidR="00797577" w:rsidRDefault="00797577" w:rsidP="005E359E">
      <w:pPr>
        <w:spacing w:line="240" w:lineRule="exact"/>
        <w:ind w:left="644"/>
        <w:rPr>
          <w:rFonts w:ascii="Arial" w:hAnsi="Arial"/>
          <w:sz w:val="22"/>
        </w:rPr>
      </w:pPr>
    </w:p>
    <w:p w14:paraId="41820C40" w14:textId="77777777" w:rsidR="001A3305" w:rsidRPr="001A3305" w:rsidRDefault="001A3305" w:rsidP="001A3305">
      <w:pPr>
        <w:numPr>
          <w:ilvl w:val="0"/>
          <w:numId w:val="28"/>
        </w:numPr>
        <w:jc w:val="center"/>
        <w:rPr>
          <w:rFonts w:ascii="Arial" w:hAnsi="Arial" w:cs="Arial"/>
          <w:sz w:val="22"/>
        </w:rPr>
      </w:pPr>
      <w:r w:rsidRPr="001A3305">
        <w:rPr>
          <w:rFonts w:ascii="Arial" w:hAnsi="Arial" w:cs="Arial"/>
          <w:sz w:val="22"/>
        </w:rPr>
        <w:t>DIRECTOR/A NACIONAL</w:t>
      </w:r>
    </w:p>
    <w:p w14:paraId="6D26E7B3" w14:textId="351CD2EF" w:rsidR="008262D3" w:rsidRDefault="001A3305" w:rsidP="001A3305">
      <w:pPr>
        <w:pStyle w:val="NormalWeb"/>
        <w:kinsoku w:val="0"/>
        <w:overflowPunct w:val="0"/>
        <w:spacing w:before="0" w:beforeAutospacing="0" w:after="0" w:afterAutospacing="0"/>
        <w:ind w:firstLine="567"/>
        <w:jc w:val="center"/>
        <w:textAlignment w:val="baseline"/>
        <w:rPr>
          <w:rFonts w:ascii="Arial" w:hAnsi="Arial" w:cs="Arial"/>
          <w:color w:val="000000"/>
          <w:kern w:val="24"/>
          <w:sz w:val="18"/>
          <w:szCs w:val="14"/>
        </w:rPr>
      </w:pPr>
      <w:r w:rsidRPr="001A3305">
        <w:rPr>
          <w:rFonts w:ascii="Arial" w:hAnsi="Arial" w:cs="Arial"/>
          <w:color w:val="000000"/>
          <w:kern w:val="24"/>
          <w:sz w:val="18"/>
          <w:szCs w:val="14"/>
        </w:rPr>
        <w:t xml:space="preserve">Sede </w:t>
      </w:r>
      <w:proofErr w:type="gramStart"/>
      <w:r w:rsidRPr="001A3305">
        <w:rPr>
          <w:rFonts w:ascii="Arial" w:hAnsi="Arial" w:cs="Arial"/>
          <w:color w:val="000000"/>
          <w:kern w:val="24"/>
          <w:sz w:val="18"/>
          <w:szCs w:val="14"/>
        </w:rPr>
        <w:t>funcional :</w:t>
      </w:r>
      <w:proofErr w:type="gramEnd"/>
      <w:r w:rsidRPr="001A3305">
        <w:rPr>
          <w:rFonts w:ascii="Arial" w:hAnsi="Arial" w:cs="Arial"/>
          <w:color w:val="000000"/>
          <w:kern w:val="24"/>
          <w:sz w:val="18"/>
          <w:szCs w:val="14"/>
        </w:rPr>
        <w:t xml:space="preserve"> Ciudad Autónoma de Buenos Aires</w:t>
      </w:r>
    </w:p>
    <w:p w14:paraId="35000335" w14:textId="77777777" w:rsidR="001A3305" w:rsidRPr="008262D3" w:rsidRDefault="001A3305" w:rsidP="001A3305">
      <w:pPr>
        <w:pStyle w:val="NormalWeb"/>
        <w:kinsoku w:val="0"/>
        <w:overflowPunct w:val="0"/>
        <w:spacing w:before="0" w:beforeAutospacing="0" w:after="0" w:afterAutospacing="0"/>
        <w:ind w:firstLine="567"/>
        <w:jc w:val="center"/>
        <w:textAlignment w:val="baseline"/>
        <w:rPr>
          <w:rFonts w:ascii="Arial" w:hAnsi="Arial" w:cs="Arial"/>
          <w:color w:val="000000"/>
          <w:kern w:val="24"/>
          <w:sz w:val="18"/>
          <w:szCs w:val="14"/>
        </w:rPr>
      </w:pPr>
    </w:p>
    <w:p w14:paraId="010FD8E1" w14:textId="77777777" w:rsidR="00E534DD" w:rsidRDefault="00E534DD" w:rsidP="00B03F1E">
      <w:pPr>
        <w:numPr>
          <w:ilvl w:val="0"/>
          <w:numId w:val="1"/>
        </w:numPr>
        <w:jc w:val="both"/>
        <w:rPr>
          <w:rFonts w:ascii="Arial" w:hAnsi="Arial"/>
          <w:b/>
          <w:smallCaps/>
          <w:sz w:val="22"/>
        </w:rPr>
      </w:pPr>
      <w:r>
        <w:rPr>
          <w:rFonts w:ascii="Arial" w:hAnsi="Arial"/>
          <w:b/>
          <w:smallCaps/>
          <w:sz w:val="22"/>
        </w:rPr>
        <w:t>Condiciones de Revista</w:t>
      </w:r>
    </w:p>
    <w:p w14:paraId="57FFE217" w14:textId="77777777" w:rsidR="00E534DD" w:rsidRDefault="00E534DD" w:rsidP="00E534DD">
      <w:pPr>
        <w:numPr>
          <w:ilvl w:val="12"/>
          <w:numId w:val="0"/>
        </w:numPr>
        <w:ind w:left="709" w:hanging="425"/>
        <w:jc w:val="both"/>
        <w:rPr>
          <w:rFonts w:ascii="Arial" w:hAnsi="Arial"/>
          <w:sz w:val="22"/>
        </w:rPr>
      </w:pPr>
    </w:p>
    <w:p w14:paraId="0E916899" w14:textId="77777777" w:rsidR="00397A39" w:rsidRDefault="00397A39" w:rsidP="00E534DD">
      <w:pPr>
        <w:numPr>
          <w:ilvl w:val="12"/>
          <w:numId w:val="0"/>
        </w:numPr>
        <w:ind w:left="426" w:firstLine="283"/>
        <w:jc w:val="both"/>
        <w:rPr>
          <w:rFonts w:ascii="Arial" w:hAnsi="Arial"/>
          <w:sz w:val="22"/>
          <w:szCs w:val="22"/>
        </w:rPr>
      </w:pPr>
      <w:r>
        <w:rPr>
          <w:rFonts w:ascii="Arial" w:hAnsi="Arial"/>
          <w:sz w:val="22"/>
          <w:szCs w:val="22"/>
        </w:rPr>
        <w:t xml:space="preserve">Ingreso a la Planta Permanente del INTA en el </w:t>
      </w:r>
    </w:p>
    <w:p w14:paraId="7B666528" w14:textId="77777777" w:rsidR="00E534DD" w:rsidRPr="00FC0FBA" w:rsidRDefault="00E534DD" w:rsidP="00E534DD">
      <w:pPr>
        <w:numPr>
          <w:ilvl w:val="12"/>
          <w:numId w:val="0"/>
        </w:numPr>
        <w:ind w:left="426" w:firstLine="283"/>
        <w:jc w:val="both"/>
        <w:rPr>
          <w:rFonts w:ascii="Arial" w:hAnsi="Arial"/>
          <w:sz w:val="22"/>
          <w:szCs w:val="22"/>
        </w:rPr>
      </w:pPr>
      <w:r w:rsidRPr="00FC0FBA">
        <w:rPr>
          <w:rFonts w:ascii="Arial" w:hAnsi="Arial"/>
          <w:sz w:val="22"/>
          <w:szCs w:val="22"/>
        </w:rPr>
        <w:t xml:space="preserve">GRUPO </w:t>
      </w:r>
      <w:r w:rsidRPr="00FC0FBA">
        <w:rPr>
          <w:rFonts w:ascii="Arial" w:hAnsi="Arial"/>
          <w:sz w:val="22"/>
          <w:szCs w:val="22"/>
        </w:rPr>
        <w:tab/>
      </w:r>
      <w:r w:rsidRPr="00FC0FBA">
        <w:rPr>
          <w:rFonts w:ascii="Arial" w:hAnsi="Arial"/>
          <w:sz w:val="22"/>
          <w:szCs w:val="22"/>
        </w:rPr>
        <w:tab/>
      </w:r>
      <w:r w:rsidRPr="00FC0FBA">
        <w:rPr>
          <w:rFonts w:ascii="Arial" w:hAnsi="Arial"/>
          <w:sz w:val="22"/>
          <w:szCs w:val="22"/>
        </w:rPr>
        <w:tab/>
        <w:t>Profesional</w:t>
      </w:r>
    </w:p>
    <w:p w14:paraId="2243BCD9" w14:textId="2F727148" w:rsidR="00E534DD" w:rsidRPr="00B45CBE" w:rsidRDefault="00E534DD" w:rsidP="00E534DD">
      <w:pPr>
        <w:numPr>
          <w:ilvl w:val="12"/>
          <w:numId w:val="0"/>
        </w:numPr>
        <w:ind w:left="426" w:firstLine="283"/>
        <w:jc w:val="both"/>
        <w:rPr>
          <w:rFonts w:ascii="Arial" w:hAnsi="Arial"/>
          <w:sz w:val="22"/>
          <w:szCs w:val="22"/>
        </w:rPr>
      </w:pPr>
      <w:r w:rsidRPr="00FC0FBA">
        <w:rPr>
          <w:rFonts w:ascii="Arial" w:hAnsi="Arial"/>
          <w:sz w:val="22"/>
          <w:szCs w:val="22"/>
        </w:rPr>
        <w:t xml:space="preserve">NIVEL </w:t>
      </w:r>
      <w:r w:rsidRPr="00FC0FBA">
        <w:rPr>
          <w:rFonts w:ascii="Arial" w:hAnsi="Arial"/>
          <w:sz w:val="22"/>
          <w:szCs w:val="22"/>
        </w:rPr>
        <w:tab/>
      </w:r>
      <w:r w:rsidRPr="00FC0FBA">
        <w:rPr>
          <w:rFonts w:ascii="Arial" w:hAnsi="Arial"/>
          <w:sz w:val="22"/>
          <w:szCs w:val="22"/>
        </w:rPr>
        <w:tab/>
      </w:r>
      <w:r w:rsidRPr="00FC0FBA">
        <w:rPr>
          <w:rFonts w:ascii="Arial" w:hAnsi="Arial"/>
          <w:sz w:val="22"/>
          <w:szCs w:val="22"/>
        </w:rPr>
        <w:tab/>
      </w:r>
      <w:r w:rsidRPr="00FC0FBA">
        <w:rPr>
          <w:rFonts w:ascii="Arial" w:hAnsi="Arial"/>
          <w:sz w:val="22"/>
          <w:szCs w:val="22"/>
        </w:rPr>
        <w:tab/>
      </w:r>
      <w:r w:rsidR="001A3305">
        <w:rPr>
          <w:rFonts w:ascii="Arial" w:hAnsi="Arial"/>
          <w:sz w:val="22"/>
          <w:szCs w:val="22"/>
        </w:rPr>
        <w:t>14</w:t>
      </w:r>
    </w:p>
    <w:p w14:paraId="1BB09A7D" w14:textId="47A521BA" w:rsidR="00E534DD" w:rsidRPr="00FC0FBA" w:rsidRDefault="000A268F" w:rsidP="00E534DD">
      <w:pPr>
        <w:ind w:left="709"/>
        <w:jc w:val="both"/>
        <w:rPr>
          <w:rFonts w:ascii="Arial" w:hAnsi="Arial" w:cs="Arial"/>
          <w:snapToGrid w:val="0"/>
          <w:sz w:val="22"/>
          <w:szCs w:val="22"/>
        </w:rPr>
      </w:pPr>
      <w:r w:rsidRPr="00B45CBE">
        <w:rPr>
          <w:rFonts w:ascii="Arial" w:hAnsi="Arial"/>
          <w:sz w:val="22"/>
          <w:szCs w:val="22"/>
        </w:rPr>
        <w:t>GRADO ESCALAF</w:t>
      </w:r>
      <w:r w:rsidR="0020687F">
        <w:rPr>
          <w:rFonts w:ascii="Arial" w:hAnsi="Arial"/>
          <w:sz w:val="22"/>
          <w:szCs w:val="22"/>
        </w:rPr>
        <w:t>ONARIO</w:t>
      </w:r>
      <w:r w:rsidR="0020687F">
        <w:rPr>
          <w:rFonts w:ascii="Arial" w:hAnsi="Arial"/>
          <w:sz w:val="22"/>
          <w:szCs w:val="22"/>
        </w:rPr>
        <w:tab/>
      </w:r>
      <w:r w:rsidR="001A3305">
        <w:rPr>
          <w:rFonts w:ascii="Arial" w:hAnsi="Arial"/>
          <w:sz w:val="22"/>
          <w:szCs w:val="22"/>
        </w:rPr>
        <w:t>24 a 27</w:t>
      </w:r>
      <w:r w:rsidR="00E534DD" w:rsidRPr="00B45CBE">
        <w:rPr>
          <w:rFonts w:ascii="Arial" w:hAnsi="Arial"/>
          <w:sz w:val="22"/>
          <w:szCs w:val="22"/>
        </w:rPr>
        <w:t xml:space="preserve">, </w:t>
      </w:r>
      <w:r w:rsidR="00E534DD" w:rsidRPr="00B45CBE">
        <w:rPr>
          <w:rFonts w:ascii="Arial" w:hAnsi="Arial" w:cs="Arial"/>
          <w:sz w:val="22"/>
          <w:szCs w:val="22"/>
        </w:rPr>
        <w:t>a definir según los antecedentes del profesional seleccionado, en el caso de los profesionales externos a la institución</w:t>
      </w:r>
      <w:r w:rsidR="00E534DD" w:rsidRPr="00B45CBE">
        <w:rPr>
          <w:rFonts w:ascii="Arial" w:hAnsi="Arial" w:cs="Arial"/>
          <w:snapToGrid w:val="0"/>
          <w:sz w:val="22"/>
          <w:szCs w:val="22"/>
        </w:rPr>
        <w:t xml:space="preserve">. </w:t>
      </w:r>
      <w:proofErr w:type="gramStart"/>
      <w:r w:rsidR="00E534DD" w:rsidRPr="00B45CBE">
        <w:rPr>
          <w:rFonts w:ascii="Arial" w:hAnsi="Arial" w:cs="Arial"/>
          <w:sz w:val="22"/>
          <w:szCs w:val="22"/>
        </w:rPr>
        <w:t>En caso que</w:t>
      </w:r>
      <w:proofErr w:type="gramEnd"/>
      <w:r w:rsidR="00E534DD" w:rsidRPr="00B45CBE">
        <w:rPr>
          <w:rFonts w:ascii="Arial" w:hAnsi="Arial" w:cs="Arial"/>
          <w:sz w:val="22"/>
          <w:szCs w:val="22"/>
        </w:rPr>
        <w:t xml:space="preserve"> resulte designado un postulante perteneciente</w:t>
      </w:r>
      <w:r w:rsidR="00E534DD" w:rsidRPr="00FC0FBA">
        <w:rPr>
          <w:rFonts w:ascii="Arial" w:hAnsi="Arial" w:cs="Arial"/>
          <w:sz w:val="22"/>
          <w:szCs w:val="22"/>
        </w:rPr>
        <w:t xml:space="preserve"> </w:t>
      </w:r>
      <w:r w:rsidR="00C436CF">
        <w:rPr>
          <w:rFonts w:ascii="Arial" w:hAnsi="Arial" w:cs="Arial"/>
          <w:sz w:val="22"/>
          <w:szCs w:val="22"/>
        </w:rPr>
        <w:t>a la planta permanente del</w:t>
      </w:r>
      <w:r w:rsidR="00E534DD" w:rsidRPr="00FC0FBA">
        <w:rPr>
          <w:rFonts w:ascii="Arial" w:hAnsi="Arial" w:cs="Arial"/>
          <w:sz w:val="22"/>
          <w:szCs w:val="22"/>
        </w:rPr>
        <w:t xml:space="preserve"> INTA, mantendrá su Grado Escalafonario</w:t>
      </w:r>
      <w:r w:rsidR="0097322D">
        <w:rPr>
          <w:rFonts w:ascii="Arial" w:hAnsi="Arial" w:cs="Arial"/>
          <w:sz w:val="22"/>
          <w:szCs w:val="22"/>
        </w:rPr>
        <w:t>.</w:t>
      </w:r>
    </w:p>
    <w:p w14:paraId="61237617" w14:textId="77777777" w:rsidR="00A72A0F" w:rsidRPr="00ED49C5" w:rsidRDefault="00A72A0F" w:rsidP="00ED49C5">
      <w:pPr>
        <w:shd w:val="clear" w:color="auto" w:fill="FFFFFF"/>
        <w:tabs>
          <w:tab w:val="left" w:pos="284"/>
        </w:tabs>
        <w:spacing w:line="252" w:lineRule="atLeast"/>
        <w:ind w:left="1068"/>
        <w:jc w:val="both"/>
        <w:rPr>
          <w:rFonts w:ascii="Calibri" w:hAnsi="Calibri" w:cs="Calibri"/>
          <w:color w:val="000000"/>
          <w:sz w:val="22"/>
          <w:szCs w:val="22"/>
          <w:lang w:val="es-ES_tradnl" w:eastAsia="en-US"/>
        </w:rPr>
      </w:pPr>
    </w:p>
    <w:p w14:paraId="2876318A" w14:textId="77777777" w:rsidR="00E534DD" w:rsidRPr="000A24C0" w:rsidRDefault="00E534DD" w:rsidP="00E534DD">
      <w:pPr>
        <w:numPr>
          <w:ilvl w:val="0"/>
          <w:numId w:val="2"/>
        </w:numPr>
        <w:jc w:val="both"/>
        <w:rPr>
          <w:rFonts w:ascii="Arial" w:hAnsi="Arial"/>
          <w:b/>
          <w:smallCaps/>
          <w:sz w:val="22"/>
          <w:szCs w:val="22"/>
        </w:rPr>
      </w:pPr>
      <w:r w:rsidRPr="000A24C0">
        <w:rPr>
          <w:rFonts w:ascii="Arial" w:hAnsi="Arial"/>
          <w:b/>
          <w:smallCaps/>
          <w:sz w:val="22"/>
          <w:szCs w:val="22"/>
        </w:rPr>
        <w:t>Jornada Laboral</w:t>
      </w:r>
    </w:p>
    <w:p w14:paraId="59574529" w14:textId="77777777" w:rsidR="00E534DD" w:rsidRDefault="00E534DD" w:rsidP="00E534DD">
      <w:pPr>
        <w:pStyle w:val="Textoindependiente2"/>
        <w:numPr>
          <w:ilvl w:val="12"/>
          <w:numId w:val="0"/>
        </w:numPr>
        <w:spacing w:after="0" w:line="240" w:lineRule="auto"/>
        <w:ind w:left="567"/>
        <w:jc w:val="both"/>
        <w:rPr>
          <w:rFonts w:ascii="Arial" w:hAnsi="Arial"/>
          <w:sz w:val="22"/>
        </w:rPr>
      </w:pPr>
    </w:p>
    <w:p w14:paraId="0405216C" w14:textId="77777777" w:rsidR="00E534DD" w:rsidRDefault="00F6730F" w:rsidP="00E534DD">
      <w:pPr>
        <w:pStyle w:val="Textoindependiente2"/>
        <w:numPr>
          <w:ilvl w:val="12"/>
          <w:numId w:val="0"/>
        </w:numPr>
        <w:spacing w:after="0" w:line="240" w:lineRule="auto"/>
        <w:ind w:left="709"/>
        <w:jc w:val="both"/>
        <w:rPr>
          <w:rFonts w:ascii="Arial" w:hAnsi="Arial"/>
          <w:sz w:val="22"/>
        </w:rPr>
      </w:pPr>
      <w:r>
        <w:rPr>
          <w:rFonts w:ascii="Arial" w:hAnsi="Arial"/>
          <w:sz w:val="22"/>
        </w:rPr>
        <w:t xml:space="preserve">Dedicación Exclusiva y el </w:t>
      </w:r>
      <w:r w:rsidR="00E534DD" w:rsidRPr="00082FC1">
        <w:rPr>
          <w:rFonts w:ascii="Arial" w:hAnsi="Arial"/>
          <w:sz w:val="22"/>
        </w:rPr>
        <w:t>cumplimiento de ocho (8) horas diarias (</w:t>
      </w:r>
      <w:proofErr w:type="spellStart"/>
      <w:r w:rsidR="00E534DD" w:rsidRPr="00082FC1">
        <w:rPr>
          <w:rFonts w:ascii="Arial" w:hAnsi="Arial"/>
          <w:sz w:val="22"/>
        </w:rPr>
        <w:t>ó</w:t>
      </w:r>
      <w:proofErr w:type="spellEnd"/>
      <w:r w:rsidR="00E534DD" w:rsidRPr="00082FC1">
        <w:rPr>
          <w:rFonts w:ascii="Arial" w:hAnsi="Arial"/>
          <w:sz w:val="22"/>
        </w:rPr>
        <w:t xml:space="preserve"> cuarenta semanales) y la disposición al servicio de la Institución fuera de la Jornada laboral cuando circunstancias especiales lo requieren.</w:t>
      </w:r>
    </w:p>
    <w:p w14:paraId="53DFD272" w14:textId="77777777" w:rsidR="008262D3" w:rsidRDefault="008262D3" w:rsidP="00E534DD">
      <w:pPr>
        <w:pStyle w:val="Textoindependiente2"/>
        <w:numPr>
          <w:ilvl w:val="12"/>
          <w:numId w:val="0"/>
        </w:numPr>
        <w:spacing w:after="0" w:line="240" w:lineRule="auto"/>
        <w:ind w:left="709"/>
        <w:jc w:val="both"/>
        <w:rPr>
          <w:rFonts w:ascii="Arial" w:hAnsi="Arial"/>
          <w:sz w:val="22"/>
        </w:rPr>
      </w:pPr>
    </w:p>
    <w:p w14:paraId="4C9951AE" w14:textId="77777777" w:rsidR="008262D3" w:rsidRPr="008262D3" w:rsidRDefault="008262D3" w:rsidP="008262D3">
      <w:pPr>
        <w:numPr>
          <w:ilvl w:val="0"/>
          <w:numId w:val="1"/>
        </w:numPr>
        <w:jc w:val="both"/>
        <w:rPr>
          <w:rFonts w:ascii="Arial" w:hAnsi="Arial"/>
          <w:b/>
          <w:smallCaps/>
          <w:sz w:val="22"/>
        </w:rPr>
      </w:pPr>
      <w:r w:rsidRPr="008262D3">
        <w:rPr>
          <w:rFonts w:ascii="Arial" w:hAnsi="Arial"/>
          <w:b/>
          <w:smallCaps/>
          <w:sz w:val="22"/>
        </w:rPr>
        <w:t>Inscripción</w:t>
      </w:r>
    </w:p>
    <w:p w14:paraId="30DF5A20" w14:textId="77777777" w:rsidR="008262D3" w:rsidRDefault="008262D3" w:rsidP="008262D3">
      <w:pPr>
        <w:ind w:left="567"/>
        <w:jc w:val="both"/>
        <w:rPr>
          <w:rFonts w:ascii="Arial" w:hAnsi="Arial"/>
          <w:b/>
          <w:smallCaps/>
          <w:sz w:val="22"/>
        </w:rPr>
      </w:pPr>
    </w:p>
    <w:p w14:paraId="35E30BBF" w14:textId="77777777" w:rsidR="001A3305" w:rsidRPr="001A3305" w:rsidRDefault="001A3305" w:rsidP="001A3305">
      <w:pPr>
        <w:ind w:left="567"/>
        <w:jc w:val="center"/>
        <w:rPr>
          <w:rFonts w:ascii="Arial" w:hAnsi="Arial"/>
          <w:b/>
          <w:smallCaps/>
          <w:sz w:val="22"/>
        </w:rPr>
      </w:pPr>
      <w:r w:rsidRPr="001A3305">
        <w:rPr>
          <w:rFonts w:ascii="Arial" w:hAnsi="Arial"/>
          <w:b/>
          <w:bCs/>
          <w:smallCaps/>
          <w:sz w:val="22"/>
          <w:lang w:val="es-ES"/>
        </w:rPr>
        <w:t>I</w:t>
      </w:r>
      <w:r w:rsidRPr="001A3305">
        <w:rPr>
          <w:rFonts w:ascii="Arial" w:hAnsi="Arial"/>
          <w:b/>
          <w:smallCaps/>
          <w:sz w:val="22"/>
        </w:rPr>
        <w:t>nscripciones: del 30 de mayo al  7 de junio de 2023 – 12 horas</w:t>
      </w:r>
    </w:p>
    <w:p w14:paraId="20D31C79" w14:textId="77777777" w:rsidR="001A3305" w:rsidRPr="008262D3" w:rsidRDefault="001A3305" w:rsidP="008262D3">
      <w:pPr>
        <w:numPr>
          <w:ilvl w:val="12"/>
          <w:numId w:val="0"/>
        </w:numPr>
        <w:jc w:val="both"/>
        <w:rPr>
          <w:rFonts w:ascii="Arial" w:hAnsi="Arial"/>
          <w:sz w:val="22"/>
        </w:rPr>
      </w:pPr>
    </w:p>
    <w:p w14:paraId="6AA8E5C1" w14:textId="77777777" w:rsidR="008262D3" w:rsidRDefault="008262D3" w:rsidP="008262D3">
      <w:pPr>
        <w:numPr>
          <w:ilvl w:val="0"/>
          <w:numId w:val="1"/>
        </w:numPr>
        <w:jc w:val="both"/>
        <w:rPr>
          <w:rFonts w:ascii="Arial" w:hAnsi="Arial"/>
          <w:b/>
          <w:smallCaps/>
          <w:sz w:val="22"/>
        </w:rPr>
      </w:pPr>
      <w:r w:rsidRPr="008262D3">
        <w:rPr>
          <w:rFonts w:ascii="Arial" w:hAnsi="Arial"/>
          <w:b/>
          <w:smallCaps/>
          <w:sz w:val="22"/>
        </w:rPr>
        <w:t>Cronograma tentativo</w:t>
      </w:r>
    </w:p>
    <w:p w14:paraId="1C731354" w14:textId="77777777" w:rsidR="001A3305" w:rsidRDefault="001A3305" w:rsidP="001A3305">
      <w:pPr>
        <w:autoSpaceDE w:val="0"/>
        <w:autoSpaceDN w:val="0"/>
        <w:adjustRightInd w:val="0"/>
        <w:ind w:left="567"/>
        <w:jc w:val="center"/>
        <w:rPr>
          <w:rFonts w:ascii="Arial" w:hAnsi="Arial"/>
          <w:sz w:val="22"/>
        </w:rPr>
      </w:pPr>
      <w:r w:rsidRPr="001A3305">
        <w:rPr>
          <w:rFonts w:ascii="Arial" w:hAnsi="Arial"/>
          <w:sz w:val="22"/>
        </w:rPr>
        <w:t>Se establece para la presente convocatoria el siguiente cronograma tentativo el que podrá ser modificado con excepción de las fechas que se establecen para el período de inscripción:</w:t>
      </w:r>
    </w:p>
    <w:p w14:paraId="4A6C00E4" w14:textId="77777777" w:rsidR="001A3305" w:rsidRPr="001A3305" w:rsidRDefault="001A3305" w:rsidP="001A3305">
      <w:pPr>
        <w:autoSpaceDE w:val="0"/>
        <w:autoSpaceDN w:val="0"/>
        <w:adjustRightInd w:val="0"/>
        <w:ind w:left="567"/>
        <w:jc w:val="center"/>
        <w:rPr>
          <w:rFonts w:ascii="Arial" w:hAnsi="Arial"/>
          <w:sz w:val="22"/>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56"/>
      </w:tblGrid>
      <w:tr w:rsidR="001A3305" w:rsidRPr="001A3305" w14:paraId="12EF8B7A" w14:textId="77777777" w:rsidTr="004E45CE">
        <w:tc>
          <w:tcPr>
            <w:tcW w:w="5245" w:type="dxa"/>
            <w:tcBorders>
              <w:top w:val="single" w:sz="4" w:space="0" w:color="auto"/>
            </w:tcBorders>
            <w:shd w:val="clear" w:color="auto" w:fill="auto"/>
          </w:tcPr>
          <w:p w14:paraId="05B92ED3" w14:textId="77777777" w:rsidR="001A3305" w:rsidRPr="001A3305" w:rsidRDefault="001A3305" w:rsidP="001A3305">
            <w:pPr>
              <w:spacing w:after="160" w:line="259" w:lineRule="auto"/>
              <w:jc w:val="center"/>
              <w:rPr>
                <w:rFonts w:ascii="Arial" w:eastAsia="Calibri" w:hAnsi="Arial" w:cs="Arial"/>
                <w:b/>
                <w:sz w:val="21"/>
                <w:szCs w:val="21"/>
                <w:lang w:eastAsia="en-US"/>
                <w14:ligatures w14:val="standardContextual"/>
              </w:rPr>
            </w:pPr>
            <w:r w:rsidRPr="001A3305">
              <w:rPr>
                <w:rFonts w:ascii="Arial" w:eastAsia="Calibri" w:hAnsi="Arial" w:cs="Arial"/>
                <w:b/>
                <w:sz w:val="21"/>
                <w:szCs w:val="21"/>
                <w:lang w:eastAsia="en-US"/>
                <w14:ligatures w14:val="standardContextual"/>
              </w:rPr>
              <w:t>Instancias</w:t>
            </w:r>
          </w:p>
        </w:tc>
        <w:tc>
          <w:tcPr>
            <w:tcW w:w="3856" w:type="dxa"/>
            <w:tcBorders>
              <w:top w:val="single" w:sz="4" w:space="0" w:color="auto"/>
            </w:tcBorders>
            <w:shd w:val="clear" w:color="auto" w:fill="auto"/>
          </w:tcPr>
          <w:p w14:paraId="2C45F5B2" w14:textId="77777777" w:rsidR="001A3305" w:rsidRPr="001A3305" w:rsidRDefault="001A3305" w:rsidP="001A3305">
            <w:pPr>
              <w:spacing w:after="160" w:line="259" w:lineRule="auto"/>
              <w:jc w:val="center"/>
              <w:rPr>
                <w:rFonts w:ascii="Arial" w:eastAsia="Calibri" w:hAnsi="Arial" w:cs="Arial"/>
                <w:b/>
                <w:sz w:val="21"/>
                <w:szCs w:val="21"/>
                <w:lang w:eastAsia="en-US"/>
                <w14:ligatures w14:val="standardContextual"/>
              </w:rPr>
            </w:pPr>
            <w:r w:rsidRPr="001A3305">
              <w:rPr>
                <w:rFonts w:ascii="Arial" w:eastAsia="Calibri" w:hAnsi="Arial" w:cs="Arial"/>
                <w:b/>
                <w:sz w:val="21"/>
                <w:szCs w:val="21"/>
                <w:lang w:eastAsia="en-US"/>
                <w14:ligatures w14:val="standardContextual"/>
              </w:rPr>
              <w:t>Fechas estimativas</w:t>
            </w:r>
          </w:p>
        </w:tc>
      </w:tr>
      <w:tr w:rsidR="001A3305" w:rsidRPr="001A3305" w14:paraId="40D743DE" w14:textId="77777777" w:rsidTr="004E45CE">
        <w:tc>
          <w:tcPr>
            <w:tcW w:w="5245" w:type="dxa"/>
            <w:shd w:val="clear" w:color="auto" w:fill="auto"/>
          </w:tcPr>
          <w:p w14:paraId="0AC68AAF"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Fecha de Inscripción</w:t>
            </w:r>
          </w:p>
        </w:tc>
        <w:tc>
          <w:tcPr>
            <w:tcW w:w="3856" w:type="dxa"/>
            <w:shd w:val="clear" w:color="auto" w:fill="auto"/>
          </w:tcPr>
          <w:p w14:paraId="7DC31A5C"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30 de mayo al 7 de junio de 2023</w:t>
            </w:r>
          </w:p>
        </w:tc>
      </w:tr>
      <w:tr w:rsidR="001A3305" w:rsidRPr="001A3305" w14:paraId="3EE745EC" w14:textId="77777777" w:rsidTr="004E45CE">
        <w:tc>
          <w:tcPr>
            <w:tcW w:w="5245" w:type="dxa"/>
            <w:shd w:val="clear" w:color="auto" w:fill="auto"/>
          </w:tcPr>
          <w:p w14:paraId="1D536CA6"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 xml:space="preserve">Recibimiento de Postulaciones </w:t>
            </w:r>
            <w:proofErr w:type="spellStart"/>
            <w:r w:rsidRPr="001A3305">
              <w:rPr>
                <w:rFonts w:ascii="Arial" w:eastAsia="Malgun Gothic" w:hAnsi="Arial" w:cs="Arial"/>
                <w:i/>
                <w:sz w:val="18"/>
                <w:lang w:eastAsia="en-US"/>
              </w:rPr>
              <w:t>via</w:t>
            </w:r>
            <w:proofErr w:type="spellEnd"/>
            <w:r w:rsidRPr="001A3305">
              <w:rPr>
                <w:rFonts w:ascii="Arial" w:eastAsia="Malgun Gothic" w:hAnsi="Arial" w:cs="Arial"/>
                <w:i/>
                <w:sz w:val="18"/>
                <w:lang w:eastAsia="en-US"/>
              </w:rPr>
              <w:t xml:space="preserve"> postal con matasellos de hasta el día de cierre</w:t>
            </w:r>
          </w:p>
        </w:tc>
        <w:tc>
          <w:tcPr>
            <w:tcW w:w="3856" w:type="dxa"/>
            <w:shd w:val="clear" w:color="auto" w:fill="auto"/>
          </w:tcPr>
          <w:p w14:paraId="247BDD58"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14 de junio de 2023</w:t>
            </w:r>
          </w:p>
        </w:tc>
      </w:tr>
      <w:tr w:rsidR="001A3305" w:rsidRPr="001A3305" w14:paraId="06BAAEC5" w14:textId="77777777" w:rsidTr="004E45CE">
        <w:tc>
          <w:tcPr>
            <w:tcW w:w="5245" w:type="dxa"/>
            <w:shd w:val="clear" w:color="auto" w:fill="auto"/>
          </w:tcPr>
          <w:p w14:paraId="4972371D"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 xml:space="preserve">Tareas a cargo de la Comisión de Preselección </w:t>
            </w:r>
          </w:p>
        </w:tc>
        <w:tc>
          <w:tcPr>
            <w:tcW w:w="3856" w:type="dxa"/>
            <w:shd w:val="clear" w:color="auto" w:fill="auto"/>
          </w:tcPr>
          <w:p w14:paraId="3DB93F35"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Entre el 15 y el 22 de junio de 2023</w:t>
            </w:r>
          </w:p>
        </w:tc>
      </w:tr>
      <w:tr w:rsidR="001A3305" w:rsidRPr="001A3305" w14:paraId="0B4C33E6" w14:textId="77777777" w:rsidTr="004E45CE">
        <w:tc>
          <w:tcPr>
            <w:tcW w:w="5245" w:type="dxa"/>
            <w:shd w:val="clear" w:color="auto" w:fill="auto"/>
          </w:tcPr>
          <w:p w14:paraId="42CF7F3A"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Evaluación Psicotécnica</w:t>
            </w:r>
          </w:p>
        </w:tc>
        <w:tc>
          <w:tcPr>
            <w:tcW w:w="3856" w:type="dxa"/>
            <w:shd w:val="clear" w:color="auto" w:fill="auto"/>
          </w:tcPr>
          <w:p w14:paraId="2D50AEBC"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ab/>
              <w:t xml:space="preserve">Entre el 26 de junio y el 5 de julio de 2023  </w:t>
            </w:r>
          </w:p>
        </w:tc>
      </w:tr>
      <w:tr w:rsidR="001A3305" w:rsidRPr="001A3305" w14:paraId="67B449FA" w14:textId="77777777" w:rsidTr="004E45CE">
        <w:tc>
          <w:tcPr>
            <w:tcW w:w="5245" w:type="dxa"/>
            <w:shd w:val="clear" w:color="auto" w:fill="auto"/>
          </w:tcPr>
          <w:p w14:paraId="056FAA9E"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 xml:space="preserve">Presentación Propuesta de Gestión </w:t>
            </w:r>
          </w:p>
        </w:tc>
        <w:tc>
          <w:tcPr>
            <w:tcW w:w="3856" w:type="dxa"/>
            <w:shd w:val="clear" w:color="auto" w:fill="auto"/>
          </w:tcPr>
          <w:p w14:paraId="27F11B62"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ab/>
              <w:t>4 de julio</w:t>
            </w:r>
          </w:p>
        </w:tc>
      </w:tr>
      <w:tr w:rsidR="001A3305" w:rsidRPr="001A3305" w14:paraId="7665C6AC" w14:textId="77777777" w:rsidTr="004E45CE">
        <w:tc>
          <w:tcPr>
            <w:tcW w:w="5245" w:type="dxa"/>
            <w:shd w:val="clear" w:color="auto" w:fill="auto"/>
          </w:tcPr>
          <w:p w14:paraId="0A86F1B0"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Entrevista con la Junta de Selección</w:t>
            </w:r>
          </w:p>
        </w:tc>
        <w:tc>
          <w:tcPr>
            <w:tcW w:w="3856" w:type="dxa"/>
            <w:shd w:val="clear" w:color="auto" w:fill="auto"/>
          </w:tcPr>
          <w:p w14:paraId="75F295B2"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11 de julio de 2023</w:t>
            </w:r>
          </w:p>
        </w:tc>
      </w:tr>
      <w:tr w:rsidR="001A3305" w:rsidRPr="001A3305" w14:paraId="76A4E73B" w14:textId="77777777" w:rsidTr="004E45CE">
        <w:tc>
          <w:tcPr>
            <w:tcW w:w="5245" w:type="dxa"/>
            <w:shd w:val="clear" w:color="auto" w:fill="auto"/>
          </w:tcPr>
          <w:p w14:paraId="39839BD0" w14:textId="77777777" w:rsidR="001A3305" w:rsidRPr="001A3305" w:rsidRDefault="001A3305" w:rsidP="001A3305">
            <w:pPr>
              <w:numPr>
                <w:ilvl w:val="0"/>
                <w:numId w:val="25"/>
              </w:numPr>
              <w:spacing w:before="120" w:after="120" w:line="240" w:lineRule="atLeast"/>
              <w:ind w:left="176" w:hanging="176"/>
              <w:contextualSpacing/>
              <w:jc w:val="both"/>
              <w:rPr>
                <w:rFonts w:ascii="Arial" w:eastAsia="Malgun Gothic" w:hAnsi="Arial" w:cs="Arial"/>
                <w:i/>
                <w:sz w:val="18"/>
                <w:lang w:eastAsia="en-US"/>
              </w:rPr>
            </w:pPr>
            <w:r w:rsidRPr="001A3305">
              <w:rPr>
                <w:rFonts w:ascii="Arial" w:eastAsia="Malgun Gothic" w:hAnsi="Arial" w:cs="Arial"/>
                <w:i/>
                <w:sz w:val="18"/>
                <w:lang w:eastAsia="en-US"/>
              </w:rPr>
              <w:t>Consideración de la Propuesta por parte del Consejo Directivo</w:t>
            </w:r>
          </w:p>
        </w:tc>
        <w:tc>
          <w:tcPr>
            <w:tcW w:w="3856" w:type="dxa"/>
            <w:shd w:val="clear" w:color="auto" w:fill="auto"/>
          </w:tcPr>
          <w:p w14:paraId="08FD40A0" w14:textId="77777777" w:rsidR="001A3305" w:rsidRPr="001A3305" w:rsidRDefault="001A3305" w:rsidP="001A3305">
            <w:pPr>
              <w:spacing w:line="360" w:lineRule="auto"/>
              <w:jc w:val="center"/>
              <w:rPr>
                <w:rFonts w:ascii="Arial" w:eastAsia="Malgun Gothic" w:hAnsi="Arial" w:cs="Arial"/>
                <w:szCs w:val="22"/>
                <w:lang w:eastAsia="en-US"/>
              </w:rPr>
            </w:pPr>
            <w:r w:rsidRPr="001A3305">
              <w:rPr>
                <w:rFonts w:ascii="Arial" w:eastAsia="Malgun Gothic" w:hAnsi="Arial" w:cs="Arial"/>
                <w:szCs w:val="22"/>
                <w:lang w:eastAsia="en-US"/>
              </w:rPr>
              <w:t>Reunión 26 de julio de 2023</w:t>
            </w:r>
          </w:p>
        </w:tc>
      </w:tr>
    </w:tbl>
    <w:p w14:paraId="5A6FE9DD" w14:textId="77777777" w:rsidR="001A3305" w:rsidRDefault="001A3305" w:rsidP="001A3305">
      <w:pPr>
        <w:jc w:val="both"/>
        <w:rPr>
          <w:rFonts w:ascii="Arial" w:hAnsi="Arial"/>
          <w:b/>
          <w:smallCaps/>
          <w:sz w:val="22"/>
        </w:rPr>
      </w:pPr>
    </w:p>
    <w:p w14:paraId="73362133" w14:textId="77777777" w:rsidR="000A268F" w:rsidRPr="000A268F" w:rsidRDefault="000A268F" w:rsidP="00A7172F">
      <w:pPr>
        <w:pStyle w:val="Textoindependiente2"/>
        <w:spacing w:after="0" w:line="240" w:lineRule="auto"/>
        <w:ind w:left="720"/>
        <w:jc w:val="both"/>
        <w:rPr>
          <w:rFonts w:ascii="Arial" w:hAnsi="Arial"/>
          <w:sz w:val="22"/>
        </w:rPr>
      </w:pPr>
      <w:r w:rsidRPr="0027512C">
        <w:rPr>
          <w:rFonts w:ascii="Arial" w:hAnsi="Arial"/>
          <w:sz w:val="22"/>
        </w:rPr>
        <w:t>Definidos los procedimientos y efectuadas las citaciones a los candidatos, de no concurrir algún candidato a la misma y de no mediar justificativo y comunicación fehaciente de dicha inasistencia se considerará que el candidato ha desistido de su participación</w:t>
      </w:r>
    </w:p>
    <w:p w14:paraId="7EA49CC8" w14:textId="77777777" w:rsidR="007C0275" w:rsidRDefault="007C0275" w:rsidP="000A268F">
      <w:pPr>
        <w:ind w:left="284"/>
        <w:jc w:val="both"/>
        <w:rPr>
          <w:rFonts w:ascii="Arial" w:hAnsi="Arial"/>
          <w:sz w:val="22"/>
        </w:rPr>
      </w:pPr>
    </w:p>
    <w:p w14:paraId="0C1F9D38" w14:textId="77777777" w:rsidR="000562A6" w:rsidRPr="00B01BD6" w:rsidRDefault="000562A6" w:rsidP="000562A6">
      <w:pPr>
        <w:numPr>
          <w:ilvl w:val="0"/>
          <w:numId w:val="17"/>
        </w:numPr>
        <w:jc w:val="both"/>
        <w:rPr>
          <w:rFonts w:ascii="Arial" w:hAnsi="Arial"/>
          <w:b/>
          <w:smallCaps/>
          <w:sz w:val="22"/>
        </w:rPr>
      </w:pPr>
      <w:r w:rsidRPr="00B01BD6">
        <w:rPr>
          <w:rFonts w:ascii="Arial" w:hAnsi="Arial"/>
          <w:b/>
          <w:smallCaps/>
          <w:sz w:val="22"/>
        </w:rPr>
        <w:t>Método de Selección</w:t>
      </w:r>
    </w:p>
    <w:p w14:paraId="33DF2ADC" w14:textId="77777777" w:rsidR="000562A6" w:rsidRDefault="000562A6" w:rsidP="000562A6">
      <w:pPr>
        <w:jc w:val="both"/>
        <w:rPr>
          <w:rFonts w:ascii="Arial" w:hAnsi="Arial" w:cs="Arial"/>
          <w:szCs w:val="24"/>
          <w:highlight w:val="yellow"/>
        </w:rPr>
      </w:pPr>
    </w:p>
    <w:p w14:paraId="291C55EA" w14:textId="77777777" w:rsidR="001A3305" w:rsidRPr="001A3305" w:rsidRDefault="001A3305" w:rsidP="001A3305">
      <w:pPr>
        <w:pStyle w:val="Textoindependiente2"/>
        <w:numPr>
          <w:ilvl w:val="12"/>
          <w:numId w:val="0"/>
        </w:numPr>
        <w:spacing w:after="0" w:line="240" w:lineRule="auto"/>
        <w:ind w:left="709"/>
        <w:jc w:val="both"/>
        <w:rPr>
          <w:rFonts w:ascii="Arial" w:hAnsi="Arial"/>
          <w:sz w:val="22"/>
        </w:rPr>
      </w:pPr>
      <w:r w:rsidRPr="001A3305">
        <w:rPr>
          <w:rFonts w:ascii="Arial" w:hAnsi="Arial"/>
          <w:sz w:val="22"/>
        </w:rPr>
        <w:t>Para la presente convocatoria se establece como metodología de selección las etapas que se detallan a continuación referidas al:</w:t>
      </w:r>
    </w:p>
    <w:p w14:paraId="3F18BAB0" w14:textId="77777777" w:rsidR="001A3305" w:rsidRPr="001A3305" w:rsidRDefault="001A3305" w:rsidP="001A3305">
      <w:pPr>
        <w:ind w:left="720"/>
        <w:jc w:val="both"/>
        <w:rPr>
          <w:rFonts w:ascii="Arial" w:hAnsi="Arial" w:cs="Arial"/>
          <w:sz w:val="22"/>
        </w:rPr>
      </w:pPr>
    </w:p>
    <w:p w14:paraId="32BED31F" w14:textId="77777777" w:rsidR="001A3305" w:rsidRPr="001A3305" w:rsidRDefault="001A3305" w:rsidP="001A3305">
      <w:pPr>
        <w:pStyle w:val="Textoindependiente2"/>
        <w:numPr>
          <w:ilvl w:val="0"/>
          <w:numId w:val="60"/>
        </w:numPr>
        <w:spacing w:after="0" w:line="240" w:lineRule="auto"/>
        <w:ind w:left="1560" w:hanging="426"/>
        <w:jc w:val="both"/>
        <w:rPr>
          <w:rFonts w:ascii="Arial" w:hAnsi="Arial"/>
          <w:sz w:val="22"/>
        </w:rPr>
      </w:pPr>
      <w:r w:rsidRPr="001A3305">
        <w:rPr>
          <w:rFonts w:ascii="Arial" w:hAnsi="Arial"/>
          <w:sz w:val="22"/>
        </w:rPr>
        <w:t>Cumplimiento de los requisitos formales y cuantitativos mínimos excluyentes fijados en el perfil y en la presente disposición, y para quienes resulten preseleccionados</w:t>
      </w:r>
    </w:p>
    <w:p w14:paraId="2D820068" w14:textId="77777777" w:rsidR="001A3305" w:rsidRPr="001A3305" w:rsidRDefault="001A3305" w:rsidP="001A3305">
      <w:pPr>
        <w:pStyle w:val="Textoindependiente2"/>
        <w:numPr>
          <w:ilvl w:val="0"/>
          <w:numId w:val="60"/>
        </w:numPr>
        <w:spacing w:after="0" w:line="240" w:lineRule="auto"/>
        <w:ind w:left="1560" w:hanging="426"/>
        <w:jc w:val="both"/>
        <w:rPr>
          <w:rFonts w:ascii="Arial" w:hAnsi="Arial"/>
          <w:sz w:val="22"/>
        </w:rPr>
      </w:pPr>
      <w:r w:rsidRPr="001A3305">
        <w:rPr>
          <w:rFonts w:ascii="Arial" w:hAnsi="Arial"/>
          <w:sz w:val="22"/>
        </w:rPr>
        <w:t>Evaluación psicotécnica para evaluar aspectos y características de personalidad y actitudes con relación al puesto convocado</w:t>
      </w:r>
    </w:p>
    <w:p w14:paraId="60082F53" w14:textId="77777777" w:rsidR="001A3305" w:rsidRPr="001A3305" w:rsidRDefault="001A3305" w:rsidP="001A3305">
      <w:pPr>
        <w:pStyle w:val="Textoindependiente2"/>
        <w:numPr>
          <w:ilvl w:val="0"/>
          <w:numId w:val="60"/>
        </w:numPr>
        <w:spacing w:after="0" w:line="240" w:lineRule="auto"/>
        <w:ind w:left="1560" w:hanging="426"/>
        <w:jc w:val="both"/>
        <w:rPr>
          <w:rFonts w:ascii="Arial" w:hAnsi="Arial"/>
          <w:sz w:val="22"/>
        </w:rPr>
      </w:pPr>
      <w:r w:rsidRPr="001A3305">
        <w:rPr>
          <w:rFonts w:ascii="Arial" w:hAnsi="Arial"/>
          <w:sz w:val="22"/>
        </w:rPr>
        <w:t xml:space="preserve">Presentación de una Propuesta de Gestión y </w:t>
      </w:r>
    </w:p>
    <w:p w14:paraId="365E0DB0" w14:textId="77777777" w:rsidR="001A3305" w:rsidRPr="001A3305" w:rsidRDefault="001A3305" w:rsidP="001A3305">
      <w:pPr>
        <w:pStyle w:val="Textoindependiente2"/>
        <w:numPr>
          <w:ilvl w:val="0"/>
          <w:numId w:val="60"/>
        </w:numPr>
        <w:spacing w:after="0" w:line="240" w:lineRule="auto"/>
        <w:ind w:left="1560" w:hanging="426"/>
        <w:jc w:val="both"/>
        <w:rPr>
          <w:rFonts w:ascii="Arial" w:hAnsi="Arial"/>
          <w:sz w:val="22"/>
        </w:rPr>
      </w:pPr>
      <w:r w:rsidRPr="001A3305">
        <w:rPr>
          <w:rFonts w:ascii="Arial" w:hAnsi="Arial"/>
          <w:sz w:val="22"/>
        </w:rPr>
        <w:t>Entrevista técnica-situacional.</w:t>
      </w:r>
    </w:p>
    <w:p w14:paraId="513FEA16" w14:textId="77777777" w:rsidR="001A3305" w:rsidRPr="001A3305" w:rsidRDefault="001A3305" w:rsidP="001A3305">
      <w:pPr>
        <w:pStyle w:val="Textoindependiente2"/>
        <w:numPr>
          <w:ilvl w:val="12"/>
          <w:numId w:val="0"/>
        </w:numPr>
        <w:spacing w:after="0" w:line="240" w:lineRule="auto"/>
        <w:ind w:left="1260" w:hanging="90"/>
        <w:jc w:val="both"/>
        <w:rPr>
          <w:rFonts w:ascii="Arial" w:hAnsi="Arial"/>
          <w:sz w:val="22"/>
        </w:rPr>
      </w:pPr>
    </w:p>
    <w:p w14:paraId="1C041CF8" w14:textId="77777777" w:rsidR="001A3305" w:rsidRPr="001A3305" w:rsidRDefault="001A3305" w:rsidP="001A3305">
      <w:pPr>
        <w:pStyle w:val="Textoindependiente2"/>
        <w:numPr>
          <w:ilvl w:val="12"/>
          <w:numId w:val="0"/>
        </w:numPr>
        <w:spacing w:after="0" w:line="240" w:lineRule="auto"/>
        <w:ind w:left="709"/>
        <w:jc w:val="both"/>
        <w:rPr>
          <w:rFonts w:ascii="Arial" w:hAnsi="Arial"/>
          <w:sz w:val="22"/>
        </w:rPr>
      </w:pPr>
      <w:r w:rsidRPr="001A3305">
        <w:rPr>
          <w:rFonts w:ascii="Arial" w:hAnsi="Arial"/>
          <w:sz w:val="22"/>
        </w:rPr>
        <w:t>La Junta de Selección utilizará como Instrumento de Evaluación y Fundamentación una Tabla de Ponderación, en la cual se valoran los antecedentes curriculares con un puntaje máximo de 45%, y la evaluación de la entrevista y propuesta de gestión con una ponderación máxima de 55%.</w:t>
      </w:r>
    </w:p>
    <w:p w14:paraId="68B1E167" w14:textId="77777777" w:rsidR="000562A6" w:rsidRPr="000A268F" w:rsidRDefault="000562A6" w:rsidP="000A268F">
      <w:pPr>
        <w:ind w:left="284"/>
        <w:jc w:val="both"/>
        <w:rPr>
          <w:rFonts w:ascii="Arial" w:hAnsi="Arial"/>
          <w:sz w:val="22"/>
        </w:rPr>
      </w:pPr>
    </w:p>
    <w:p w14:paraId="0B2112EC" w14:textId="77777777" w:rsidR="000A268F" w:rsidRDefault="000A268F" w:rsidP="00E96ADA">
      <w:pPr>
        <w:numPr>
          <w:ilvl w:val="0"/>
          <w:numId w:val="26"/>
        </w:numPr>
        <w:jc w:val="both"/>
        <w:rPr>
          <w:rFonts w:ascii="Arial" w:hAnsi="Arial"/>
          <w:b/>
          <w:smallCaps/>
          <w:sz w:val="22"/>
        </w:rPr>
      </w:pPr>
      <w:r>
        <w:rPr>
          <w:rFonts w:ascii="Arial" w:hAnsi="Arial"/>
          <w:b/>
          <w:smallCaps/>
          <w:sz w:val="22"/>
        </w:rPr>
        <w:t>Comisión de Preselección</w:t>
      </w:r>
    </w:p>
    <w:p w14:paraId="0EDFADCC" w14:textId="77777777" w:rsidR="000A268F" w:rsidRDefault="000A268F" w:rsidP="000A268F">
      <w:pPr>
        <w:jc w:val="both"/>
        <w:rPr>
          <w:rFonts w:ascii="Arial" w:hAnsi="Arial"/>
          <w:b/>
          <w:smallCaps/>
          <w:sz w:val="22"/>
        </w:rPr>
      </w:pPr>
    </w:p>
    <w:p w14:paraId="11F85F63" w14:textId="77777777" w:rsidR="001A3305" w:rsidRPr="001A3305" w:rsidRDefault="001A3305" w:rsidP="001A3305">
      <w:pPr>
        <w:pStyle w:val="Textoindependiente2"/>
        <w:numPr>
          <w:ilvl w:val="12"/>
          <w:numId w:val="0"/>
        </w:numPr>
        <w:spacing w:after="0" w:line="240" w:lineRule="auto"/>
        <w:ind w:left="709"/>
        <w:jc w:val="both"/>
        <w:rPr>
          <w:rFonts w:ascii="Arial" w:hAnsi="Arial"/>
          <w:sz w:val="22"/>
        </w:rPr>
      </w:pPr>
      <w:r w:rsidRPr="001A3305">
        <w:rPr>
          <w:rFonts w:ascii="Arial" w:hAnsi="Arial"/>
          <w:sz w:val="22"/>
        </w:rPr>
        <w:t>La Comisión de Preselección estará integrada integrantes del Consejo Directivo y de la Dirección Nacional Asistente de Desarrollo, Gestión y Fortalecimiento de las Personas. La misma tendrá a su cargo entre otras funciones: la verificación del cumplimiento de los aspectos formales por parte de los postulantes, la apertura de sobres para la verificación del cumplimiento de los requisitos cuantitativos del perfil, la solicitud de información complementaria que pudiera ser requerida a los postulantes, referentes o instituciones, etc. sobre los antecedentes consignados en la presentación, las consultas en bases de datos e información sobre aquellos aspectos vinculados al artículo 5 de la Ley 25.164 si fuera pertinente, todas aquellas gestiones necesarias que pudieren ser requeridas que faciliten el accionar de la Junta de Selección, el establecimiento de la nómina de postulantes preseleccionados a entrevista y el mantenimiento de la coordinación informativa con la Junta de Selección.</w:t>
      </w:r>
    </w:p>
    <w:p w14:paraId="00701D61" w14:textId="77777777" w:rsidR="001A3305" w:rsidRPr="001A3305" w:rsidRDefault="001A3305" w:rsidP="001A3305">
      <w:pPr>
        <w:pStyle w:val="Textoindependiente2"/>
        <w:numPr>
          <w:ilvl w:val="12"/>
          <w:numId w:val="0"/>
        </w:numPr>
        <w:spacing w:after="0" w:line="240" w:lineRule="auto"/>
        <w:ind w:left="709"/>
        <w:jc w:val="both"/>
        <w:rPr>
          <w:rFonts w:ascii="Arial" w:hAnsi="Arial"/>
          <w:sz w:val="22"/>
        </w:rPr>
      </w:pPr>
    </w:p>
    <w:p w14:paraId="6823BF7E" w14:textId="77777777" w:rsidR="001A3305" w:rsidRPr="001A3305" w:rsidRDefault="001A3305" w:rsidP="001A3305">
      <w:pPr>
        <w:pStyle w:val="Textoindependiente2"/>
        <w:numPr>
          <w:ilvl w:val="12"/>
          <w:numId w:val="0"/>
        </w:numPr>
        <w:spacing w:after="0" w:line="240" w:lineRule="auto"/>
        <w:ind w:left="709"/>
        <w:jc w:val="both"/>
        <w:rPr>
          <w:rFonts w:ascii="Arial" w:hAnsi="Arial"/>
          <w:sz w:val="22"/>
        </w:rPr>
      </w:pPr>
      <w:r w:rsidRPr="001A3305">
        <w:rPr>
          <w:rFonts w:ascii="Arial" w:hAnsi="Arial"/>
          <w:sz w:val="22"/>
        </w:rPr>
        <w:t xml:space="preserve">La Comisión de Preselección se reunirá conforme al cronograma establecido en la Sede Central del INTA, en forma presencial y con estricto cumplimiento de los protocolos de prevención de COVID-19 vigentes Dicha Comisión de Preselección deberá dejar constancia de lo actuado en un Acta. </w:t>
      </w:r>
    </w:p>
    <w:p w14:paraId="15BD15C2" w14:textId="77777777" w:rsidR="001A3305" w:rsidRDefault="001A3305" w:rsidP="008262D3">
      <w:pPr>
        <w:pStyle w:val="Textoindependiente2"/>
        <w:numPr>
          <w:ilvl w:val="12"/>
          <w:numId w:val="0"/>
        </w:numPr>
        <w:spacing w:after="0" w:line="240" w:lineRule="auto"/>
        <w:ind w:left="567"/>
        <w:jc w:val="both"/>
        <w:rPr>
          <w:rFonts w:ascii="Arial" w:hAnsi="Arial"/>
          <w:sz w:val="22"/>
        </w:rPr>
      </w:pPr>
    </w:p>
    <w:p w14:paraId="301F1EDF" w14:textId="77777777" w:rsidR="006F2DD6" w:rsidRDefault="006F2DD6" w:rsidP="00E021C9">
      <w:pPr>
        <w:numPr>
          <w:ilvl w:val="0"/>
          <w:numId w:val="17"/>
        </w:numPr>
        <w:jc w:val="both"/>
        <w:rPr>
          <w:rFonts w:ascii="Arial" w:hAnsi="Arial"/>
          <w:b/>
          <w:smallCaps/>
          <w:sz w:val="22"/>
        </w:rPr>
      </w:pPr>
      <w:r w:rsidRPr="003979E2">
        <w:rPr>
          <w:rFonts w:ascii="Arial" w:hAnsi="Arial"/>
          <w:b/>
          <w:smallCaps/>
          <w:sz w:val="22"/>
        </w:rPr>
        <w:t xml:space="preserve">Evaluación </w:t>
      </w:r>
      <w:r>
        <w:rPr>
          <w:rFonts w:ascii="Arial" w:hAnsi="Arial"/>
          <w:b/>
          <w:smallCaps/>
          <w:sz w:val="22"/>
        </w:rPr>
        <w:t>Psicotécnica</w:t>
      </w:r>
      <w:r w:rsidR="00DA2717">
        <w:rPr>
          <w:rFonts w:ascii="Arial" w:hAnsi="Arial"/>
          <w:b/>
          <w:smallCaps/>
          <w:sz w:val="22"/>
        </w:rPr>
        <w:t xml:space="preserve"> - Entrevista</w:t>
      </w:r>
    </w:p>
    <w:p w14:paraId="34F016B2" w14:textId="77777777" w:rsidR="00B03F1E" w:rsidRDefault="00B03F1E" w:rsidP="006F2DD6">
      <w:pPr>
        <w:ind w:left="709" w:hanging="1"/>
        <w:jc w:val="both"/>
        <w:rPr>
          <w:rFonts w:ascii="Arial" w:hAnsi="Arial" w:cs="Arial"/>
          <w:sz w:val="22"/>
          <w:szCs w:val="22"/>
        </w:rPr>
      </w:pPr>
    </w:p>
    <w:p w14:paraId="1E3C01DA" w14:textId="77777777" w:rsidR="001A3305" w:rsidRPr="001A3305" w:rsidRDefault="001A3305" w:rsidP="001A3305">
      <w:pPr>
        <w:ind w:left="709" w:hanging="1"/>
        <w:jc w:val="both"/>
        <w:rPr>
          <w:rFonts w:ascii="Arial" w:hAnsi="Arial" w:cs="Arial"/>
          <w:sz w:val="22"/>
          <w:szCs w:val="22"/>
        </w:rPr>
      </w:pPr>
      <w:r w:rsidRPr="001A3305">
        <w:rPr>
          <w:rFonts w:ascii="Arial" w:hAnsi="Arial" w:cs="Arial"/>
          <w:sz w:val="22"/>
          <w:szCs w:val="22"/>
        </w:rPr>
        <w:t>Quienes resulten preseleccionados serán citados a una evaluación psicotécnica previa a la entrevista conforme a las pautas y en los tiempos que el profesional en psicología establezca.</w:t>
      </w:r>
    </w:p>
    <w:p w14:paraId="7F1FBC7E" w14:textId="77777777" w:rsidR="001A3305" w:rsidRDefault="001A3305" w:rsidP="001A3305">
      <w:pPr>
        <w:ind w:left="709" w:hanging="1"/>
        <w:jc w:val="both"/>
        <w:rPr>
          <w:rFonts w:ascii="Arial" w:hAnsi="Arial" w:cs="Arial"/>
          <w:sz w:val="22"/>
          <w:szCs w:val="22"/>
        </w:rPr>
      </w:pPr>
    </w:p>
    <w:p w14:paraId="54A53B13" w14:textId="77777777" w:rsidR="00A65EF0" w:rsidRDefault="00A65EF0" w:rsidP="001A3305">
      <w:pPr>
        <w:ind w:left="709" w:hanging="1"/>
        <w:jc w:val="both"/>
        <w:rPr>
          <w:rFonts w:ascii="Arial" w:hAnsi="Arial" w:cs="Arial"/>
          <w:sz w:val="22"/>
          <w:szCs w:val="22"/>
        </w:rPr>
      </w:pPr>
    </w:p>
    <w:p w14:paraId="3A823F72" w14:textId="77777777" w:rsidR="00A65EF0" w:rsidRDefault="00A65EF0" w:rsidP="001A3305">
      <w:pPr>
        <w:ind w:left="709" w:hanging="1"/>
        <w:jc w:val="both"/>
        <w:rPr>
          <w:rFonts w:ascii="Arial" w:hAnsi="Arial" w:cs="Arial"/>
          <w:sz w:val="22"/>
          <w:szCs w:val="22"/>
        </w:rPr>
      </w:pPr>
    </w:p>
    <w:p w14:paraId="001FDA53" w14:textId="77777777" w:rsidR="00A65EF0" w:rsidRPr="001A3305" w:rsidRDefault="00A65EF0" w:rsidP="001A3305">
      <w:pPr>
        <w:ind w:left="709" w:hanging="1"/>
        <w:jc w:val="both"/>
        <w:rPr>
          <w:rFonts w:ascii="Arial" w:hAnsi="Arial" w:cs="Arial"/>
          <w:sz w:val="22"/>
          <w:szCs w:val="22"/>
        </w:rPr>
      </w:pPr>
    </w:p>
    <w:p w14:paraId="10B1DF74" w14:textId="77777777" w:rsidR="006F2DD6" w:rsidRDefault="006F2DD6" w:rsidP="00E021C9">
      <w:pPr>
        <w:numPr>
          <w:ilvl w:val="0"/>
          <w:numId w:val="17"/>
        </w:numPr>
        <w:jc w:val="both"/>
        <w:rPr>
          <w:rFonts w:ascii="Arial" w:hAnsi="Arial"/>
          <w:b/>
          <w:smallCaps/>
          <w:sz w:val="22"/>
        </w:rPr>
      </w:pPr>
      <w:r>
        <w:rPr>
          <w:rFonts w:ascii="Arial" w:hAnsi="Arial"/>
          <w:b/>
          <w:smallCaps/>
          <w:sz w:val="22"/>
        </w:rPr>
        <w:lastRenderedPageBreak/>
        <w:t>Entrevistas y Propuesta de Gestión</w:t>
      </w:r>
    </w:p>
    <w:p w14:paraId="1DC5A056" w14:textId="77777777" w:rsidR="001A3305" w:rsidRDefault="001A3305" w:rsidP="00E26B49">
      <w:pPr>
        <w:spacing w:before="120"/>
        <w:ind w:left="709"/>
        <w:jc w:val="both"/>
        <w:rPr>
          <w:rFonts w:ascii="Arial" w:hAnsi="Arial" w:cs="Arial"/>
          <w:sz w:val="22"/>
          <w:szCs w:val="22"/>
        </w:rPr>
      </w:pPr>
    </w:p>
    <w:p w14:paraId="6DB7110C" w14:textId="77777777" w:rsidR="001A3305" w:rsidRPr="001A3305" w:rsidRDefault="001A3305" w:rsidP="001A3305">
      <w:pPr>
        <w:spacing w:before="120"/>
        <w:ind w:left="709"/>
        <w:jc w:val="both"/>
        <w:rPr>
          <w:rFonts w:ascii="Arial" w:hAnsi="Arial" w:cs="Arial"/>
          <w:sz w:val="22"/>
          <w:szCs w:val="22"/>
        </w:rPr>
      </w:pPr>
      <w:r w:rsidRPr="001A3305">
        <w:rPr>
          <w:rFonts w:ascii="Arial" w:hAnsi="Arial" w:cs="Arial"/>
          <w:sz w:val="22"/>
          <w:szCs w:val="22"/>
        </w:rPr>
        <w:t xml:space="preserve">Quienes resulten preseleccionados serán citados a una entrevista técnica-situacional presencial con la Junta de Selección la cual se llevará a cabo en la Sede Central del INTA. </w:t>
      </w:r>
    </w:p>
    <w:p w14:paraId="2315EDE0" w14:textId="46B05D82" w:rsidR="001A3305" w:rsidRPr="001A3305" w:rsidRDefault="001A3305" w:rsidP="001A3305">
      <w:pPr>
        <w:spacing w:before="120"/>
        <w:ind w:left="709"/>
        <w:jc w:val="both"/>
        <w:rPr>
          <w:rFonts w:ascii="Arial" w:hAnsi="Arial" w:cs="Arial"/>
          <w:sz w:val="22"/>
          <w:szCs w:val="22"/>
        </w:rPr>
      </w:pPr>
      <w:bookmarkStart w:id="0" w:name="_Hlk134691942"/>
      <w:r w:rsidRPr="001A3305">
        <w:rPr>
          <w:rFonts w:ascii="Arial" w:hAnsi="Arial" w:cs="Arial"/>
          <w:sz w:val="22"/>
          <w:szCs w:val="22"/>
        </w:rPr>
        <w:t xml:space="preserve">Los postulantes preseleccionados deberán presentar, cuando fueran </w:t>
      </w:r>
      <w:proofErr w:type="gramStart"/>
      <w:r w:rsidRPr="001A3305">
        <w:rPr>
          <w:rFonts w:ascii="Arial" w:hAnsi="Arial" w:cs="Arial"/>
          <w:sz w:val="22"/>
          <w:szCs w:val="22"/>
        </w:rPr>
        <w:t>citados  a</w:t>
      </w:r>
      <w:proofErr w:type="gramEnd"/>
      <w:r w:rsidRPr="001A3305">
        <w:rPr>
          <w:rFonts w:ascii="Arial" w:hAnsi="Arial" w:cs="Arial"/>
          <w:sz w:val="22"/>
          <w:szCs w:val="22"/>
        </w:rPr>
        <w:t xml:space="preserve"> la entrevista una Propuesta de gestión </w:t>
      </w:r>
      <w:r>
        <w:rPr>
          <w:rFonts w:ascii="Arial" w:hAnsi="Arial" w:cs="Arial"/>
          <w:sz w:val="22"/>
          <w:szCs w:val="22"/>
        </w:rPr>
        <w:t>conforme a las Pautas que se fijan en el Anexo de la Resolución del llamado.</w:t>
      </w:r>
    </w:p>
    <w:bookmarkEnd w:id="0"/>
    <w:p w14:paraId="38E57825" w14:textId="77777777" w:rsidR="001A3305" w:rsidRDefault="001A3305" w:rsidP="00E26B49">
      <w:pPr>
        <w:spacing w:before="120"/>
        <w:ind w:left="709"/>
        <w:jc w:val="both"/>
        <w:rPr>
          <w:rFonts w:ascii="Arial" w:hAnsi="Arial" w:cs="Arial"/>
          <w:sz w:val="22"/>
          <w:szCs w:val="22"/>
        </w:rPr>
      </w:pPr>
    </w:p>
    <w:p w14:paraId="208C6DFD" w14:textId="77777777" w:rsidR="008B364D" w:rsidRDefault="008B364D" w:rsidP="008B364D">
      <w:pPr>
        <w:numPr>
          <w:ilvl w:val="0"/>
          <w:numId w:val="1"/>
        </w:numPr>
        <w:jc w:val="both"/>
        <w:rPr>
          <w:rFonts w:ascii="Arial" w:hAnsi="Arial"/>
          <w:b/>
          <w:smallCaps/>
          <w:sz w:val="22"/>
        </w:rPr>
      </w:pPr>
      <w:r>
        <w:rPr>
          <w:rFonts w:ascii="Arial" w:hAnsi="Arial"/>
          <w:b/>
          <w:smallCaps/>
          <w:sz w:val="22"/>
        </w:rPr>
        <w:t>Junta</w:t>
      </w:r>
      <w:r w:rsidRPr="00F3395D">
        <w:rPr>
          <w:rFonts w:ascii="Arial" w:hAnsi="Arial"/>
          <w:b/>
          <w:smallCaps/>
          <w:sz w:val="22"/>
        </w:rPr>
        <w:t xml:space="preserve"> </w:t>
      </w:r>
      <w:r>
        <w:rPr>
          <w:rFonts w:ascii="Arial" w:hAnsi="Arial"/>
          <w:b/>
          <w:smallCaps/>
          <w:sz w:val="22"/>
        </w:rPr>
        <w:t>de Selección</w:t>
      </w:r>
    </w:p>
    <w:p w14:paraId="466442F9" w14:textId="77777777" w:rsidR="008B364D" w:rsidRDefault="008B364D" w:rsidP="008B364D">
      <w:pPr>
        <w:ind w:left="567"/>
        <w:jc w:val="both"/>
        <w:rPr>
          <w:rFonts w:ascii="Arial" w:hAnsi="Arial"/>
          <w:b/>
          <w:smallCaps/>
          <w:sz w:val="22"/>
        </w:rPr>
      </w:pPr>
    </w:p>
    <w:p w14:paraId="2DB86D81" w14:textId="77777777" w:rsidR="00085794" w:rsidRPr="00085794" w:rsidRDefault="00085794" w:rsidP="00085794">
      <w:pPr>
        <w:spacing w:before="120"/>
        <w:ind w:left="709"/>
        <w:jc w:val="both"/>
        <w:rPr>
          <w:rFonts w:ascii="Arial" w:hAnsi="Arial"/>
          <w:sz w:val="22"/>
        </w:rPr>
      </w:pPr>
      <w:r w:rsidRPr="00085794">
        <w:rPr>
          <w:rFonts w:ascii="Arial" w:hAnsi="Arial"/>
          <w:sz w:val="22"/>
        </w:rPr>
        <w:t xml:space="preserve">La Junta de Selección estará integrada por el </w:t>
      </w:r>
      <w:proofErr w:type="gramStart"/>
      <w:r w:rsidRPr="00085794">
        <w:rPr>
          <w:rFonts w:ascii="Arial" w:hAnsi="Arial"/>
          <w:sz w:val="22"/>
        </w:rPr>
        <w:t>Presidente</w:t>
      </w:r>
      <w:proofErr w:type="gramEnd"/>
      <w:r w:rsidRPr="00085794">
        <w:rPr>
          <w:rFonts w:ascii="Arial" w:hAnsi="Arial"/>
          <w:sz w:val="22"/>
        </w:rPr>
        <w:t xml:space="preserve"> del INTA y CUATRO (4) Vocales del Consejo Directivo, conforme lo establecido en el Apartado A, inciso a) del Anexo de la Resolución </w:t>
      </w:r>
      <w:proofErr w:type="spellStart"/>
      <w:r w:rsidRPr="00085794">
        <w:rPr>
          <w:rFonts w:ascii="Arial" w:hAnsi="Arial"/>
          <w:sz w:val="22"/>
        </w:rPr>
        <w:t>Nº</w:t>
      </w:r>
      <w:proofErr w:type="spellEnd"/>
      <w:r w:rsidRPr="00085794">
        <w:rPr>
          <w:rFonts w:ascii="Arial" w:hAnsi="Arial"/>
          <w:sz w:val="22"/>
        </w:rPr>
        <w:t xml:space="preserve"> 817/19.</w:t>
      </w:r>
    </w:p>
    <w:p w14:paraId="174DBE90" w14:textId="77777777" w:rsidR="00085794" w:rsidRPr="00085794" w:rsidRDefault="00085794" w:rsidP="00085794">
      <w:pPr>
        <w:spacing w:before="120"/>
        <w:ind w:left="709"/>
        <w:jc w:val="both"/>
        <w:rPr>
          <w:rFonts w:ascii="Arial" w:hAnsi="Arial"/>
          <w:sz w:val="22"/>
        </w:rPr>
      </w:pPr>
      <w:r w:rsidRPr="00085794">
        <w:rPr>
          <w:rFonts w:ascii="Arial" w:hAnsi="Arial"/>
          <w:sz w:val="22"/>
        </w:rPr>
        <w:t xml:space="preserve">Al respecto y con relación a los miembros del órgano de selección sólo se admitirán recusaciones y excusaciones con expresión de causa, resultando de aplicación a tal efecto, los Artículos </w:t>
      </w:r>
      <w:proofErr w:type="spellStart"/>
      <w:r w:rsidRPr="00085794">
        <w:rPr>
          <w:rFonts w:ascii="Arial" w:hAnsi="Arial"/>
          <w:sz w:val="22"/>
        </w:rPr>
        <w:t>Nº</w:t>
      </w:r>
      <w:proofErr w:type="spellEnd"/>
      <w:r w:rsidRPr="00085794">
        <w:rPr>
          <w:rFonts w:ascii="Arial" w:hAnsi="Arial"/>
          <w:sz w:val="22"/>
        </w:rPr>
        <w:t xml:space="preserve"> 17 y 30 del Código Procesal Civil y Procesal de la Nación</w:t>
      </w:r>
    </w:p>
    <w:p w14:paraId="0413C68C" w14:textId="456C7F25" w:rsidR="00085794" w:rsidRPr="00085794" w:rsidRDefault="00085794" w:rsidP="00085794">
      <w:pPr>
        <w:spacing w:before="120"/>
        <w:ind w:left="709"/>
        <w:jc w:val="both"/>
        <w:rPr>
          <w:rFonts w:ascii="Arial" w:hAnsi="Arial"/>
          <w:sz w:val="22"/>
        </w:rPr>
      </w:pPr>
      <w:r w:rsidRPr="00085794">
        <w:rPr>
          <w:rFonts w:ascii="Arial" w:hAnsi="Arial"/>
          <w:sz w:val="22"/>
        </w:rPr>
        <w:t xml:space="preserve">La Junta de Selección deberá dejar constancia de lo actuado en un Acta en la cual la deberá </w:t>
      </w:r>
      <w:proofErr w:type="spellStart"/>
      <w:proofErr w:type="gramStart"/>
      <w:r w:rsidRPr="00085794">
        <w:rPr>
          <w:rFonts w:ascii="Arial" w:hAnsi="Arial"/>
          <w:sz w:val="22"/>
        </w:rPr>
        <w:t>incluir:a</w:t>
      </w:r>
      <w:proofErr w:type="spellEnd"/>
      <w:proofErr w:type="gramEnd"/>
      <w:r w:rsidRPr="00085794">
        <w:rPr>
          <w:rFonts w:ascii="Arial" w:hAnsi="Arial"/>
          <w:sz w:val="22"/>
        </w:rPr>
        <w:t xml:space="preserve">) La nómina de candidatos ternados o elevados en orden de mérito. b) Fundamentación de los votos en disidencia, si correspondiera. c) Fundamentación técnica justificando la imposibilidad de elevar una terna en los casos previstos en el Artículo 50 del Convenio Colectivo de Trabajo Sectorial para el Personal del INTA, homologado por el Decreto </w:t>
      </w:r>
      <w:proofErr w:type="spellStart"/>
      <w:r w:rsidRPr="00085794">
        <w:rPr>
          <w:rFonts w:ascii="Arial" w:hAnsi="Arial"/>
          <w:sz w:val="22"/>
        </w:rPr>
        <w:t>Nº</w:t>
      </w:r>
      <w:proofErr w:type="spellEnd"/>
      <w:r w:rsidRPr="00085794">
        <w:rPr>
          <w:rFonts w:ascii="Arial" w:hAnsi="Arial"/>
          <w:sz w:val="22"/>
        </w:rPr>
        <w:t xml:space="preserve"> 127/2006.</w:t>
      </w:r>
    </w:p>
    <w:p w14:paraId="05B48962" w14:textId="77777777" w:rsidR="00085794" w:rsidRPr="00085794" w:rsidRDefault="00085794" w:rsidP="00085794">
      <w:pPr>
        <w:spacing w:before="120"/>
        <w:ind w:left="709"/>
        <w:jc w:val="both"/>
        <w:rPr>
          <w:rFonts w:ascii="Arial" w:hAnsi="Arial"/>
          <w:sz w:val="22"/>
        </w:rPr>
      </w:pPr>
      <w:r w:rsidRPr="00085794">
        <w:rPr>
          <w:rFonts w:ascii="Arial" w:hAnsi="Arial"/>
          <w:sz w:val="22"/>
        </w:rPr>
        <w:t>La propuesta de la Junta de Selección será elevada a consideración del Consejo Directivo para su resolución</w:t>
      </w:r>
    </w:p>
    <w:p w14:paraId="62D9E1DC" w14:textId="77777777" w:rsidR="00E26B49" w:rsidRDefault="00E26B49" w:rsidP="00B03F1E">
      <w:pPr>
        <w:spacing w:before="120"/>
        <w:ind w:left="709"/>
        <w:jc w:val="both"/>
        <w:rPr>
          <w:rFonts w:ascii="Arial" w:hAnsi="Arial"/>
          <w:sz w:val="22"/>
        </w:rPr>
      </w:pPr>
    </w:p>
    <w:p w14:paraId="5BBAAB9B" w14:textId="77777777" w:rsidR="006F2DD6" w:rsidRDefault="006F2DD6" w:rsidP="006F2DD6">
      <w:pPr>
        <w:numPr>
          <w:ilvl w:val="0"/>
          <w:numId w:val="1"/>
        </w:numPr>
        <w:jc w:val="both"/>
        <w:rPr>
          <w:rFonts w:ascii="Arial" w:hAnsi="Arial"/>
          <w:b/>
          <w:smallCaps/>
          <w:sz w:val="22"/>
        </w:rPr>
      </w:pPr>
      <w:r>
        <w:rPr>
          <w:rFonts w:ascii="Arial" w:hAnsi="Arial"/>
          <w:b/>
          <w:smallCaps/>
          <w:sz w:val="22"/>
        </w:rPr>
        <w:t xml:space="preserve">Instrumento de Evaluación y Fundamentación </w:t>
      </w:r>
    </w:p>
    <w:p w14:paraId="23564EB9" w14:textId="77777777" w:rsidR="006F2DD6" w:rsidRDefault="006F2DD6" w:rsidP="006F2DD6">
      <w:pPr>
        <w:pStyle w:val="Prrafodelista"/>
        <w:ind w:left="567"/>
        <w:jc w:val="both"/>
        <w:rPr>
          <w:rFonts w:ascii="Arial" w:hAnsi="Arial"/>
          <w:sz w:val="22"/>
        </w:rPr>
      </w:pPr>
    </w:p>
    <w:p w14:paraId="423E33A5" w14:textId="77777777" w:rsidR="00085794" w:rsidRPr="00085794" w:rsidRDefault="00085794" w:rsidP="00085794">
      <w:pPr>
        <w:spacing w:before="120"/>
        <w:ind w:left="709"/>
        <w:jc w:val="both"/>
        <w:rPr>
          <w:rFonts w:ascii="Arial" w:hAnsi="Arial"/>
          <w:sz w:val="22"/>
        </w:rPr>
      </w:pPr>
      <w:r w:rsidRPr="00085794">
        <w:rPr>
          <w:rFonts w:ascii="Arial" w:hAnsi="Arial"/>
          <w:sz w:val="22"/>
        </w:rPr>
        <w:t>La Junta de Selección utilizará como Instrumento de Evaluación y Fundamentación una Tabla de Ponderación, en la cual se valoran los antecedentes curriculares con un puntaje máximo de 45%, y la evaluación de la entrevista y propuesta de gestión, con una ponderación máxima de 55%.</w:t>
      </w:r>
    </w:p>
    <w:p w14:paraId="0CD735F7" w14:textId="77777777" w:rsidR="009151B6" w:rsidRDefault="009151B6" w:rsidP="006F2DD6">
      <w:pPr>
        <w:pStyle w:val="Prrafodelista"/>
        <w:ind w:left="567"/>
        <w:jc w:val="both"/>
        <w:rPr>
          <w:rFonts w:ascii="Arial" w:hAnsi="Arial"/>
          <w:sz w:val="22"/>
        </w:rPr>
      </w:pPr>
    </w:p>
    <w:p w14:paraId="373DF283" w14:textId="77777777" w:rsidR="00643FFD" w:rsidRDefault="00643FFD" w:rsidP="00E021C9">
      <w:pPr>
        <w:numPr>
          <w:ilvl w:val="0"/>
          <w:numId w:val="17"/>
        </w:numPr>
        <w:jc w:val="both"/>
        <w:rPr>
          <w:rFonts w:ascii="Arial" w:hAnsi="Arial"/>
          <w:b/>
          <w:smallCaps/>
          <w:sz w:val="22"/>
        </w:rPr>
      </w:pPr>
      <w:r>
        <w:rPr>
          <w:rFonts w:ascii="Arial" w:hAnsi="Arial"/>
          <w:b/>
          <w:smallCaps/>
          <w:sz w:val="22"/>
        </w:rPr>
        <w:t>Mayores Informes y Retiro de Bases</w:t>
      </w:r>
    </w:p>
    <w:p w14:paraId="5E8D64C1" w14:textId="77777777" w:rsidR="00643FFD" w:rsidRDefault="00643FFD" w:rsidP="00643FFD">
      <w:pPr>
        <w:jc w:val="both"/>
        <w:rPr>
          <w:rFonts w:ascii="Arial" w:hAnsi="Arial"/>
          <w:sz w:val="22"/>
        </w:rPr>
      </w:pPr>
    </w:p>
    <w:p w14:paraId="34F27AD6" w14:textId="77777777" w:rsidR="00085794" w:rsidRDefault="00085794" w:rsidP="00085794">
      <w:pPr>
        <w:jc w:val="both"/>
        <w:rPr>
          <w:rFonts w:ascii="Arial" w:hAnsi="Arial"/>
          <w:sz w:val="22"/>
        </w:rPr>
      </w:pPr>
      <w:r w:rsidRPr="00085794">
        <w:rPr>
          <w:rFonts w:ascii="Arial" w:hAnsi="Arial"/>
          <w:sz w:val="22"/>
        </w:rPr>
        <w:t>Página web</w:t>
      </w:r>
    </w:p>
    <w:p w14:paraId="355FD91E" w14:textId="3DC81CF8" w:rsidR="00085794" w:rsidRPr="00085794" w:rsidRDefault="00085794" w:rsidP="00085794">
      <w:pPr>
        <w:jc w:val="center"/>
        <w:rPr>
          <w:rFonts w:ascii="Arial" w:hAnsi="Arial"/>
          <w:sz w:val="22"/>
          <w:lang w:val="es-ES"/>
        </w:rPr>
      </w:pPr>
      <w:hyperlink r:id="rId20">
        <w:r w:rsidRPr="00085794">
          <w:rPr>
            <w:rStyle w:val="Hipervnculo"/>
            <w:rFonts w:ascii="Arial" w:hAnsi="Arial"/>
            <w:sz w:val="22"/>
            <w:lang w:val="en-US"/>
          </w:rPr>
          <w:t xml:space="preserve"> </w:t>
        </w:r>
        <w:r w:rsidRPr="00085794">
          <w:rPr>
            <w:rStyle w:val="Hipervnculo"/>
            <w:rFonts w:ascii="Arial" w:hAnsi="Arial"/>
            <w:sz w:val="22"/>
            <w:lang w:val="en-US"/>
          </w:rPr>
          <w:t>https://www.argentina.gob.ar/noticias/convocatoria-abierta-direccion-nacional-del-inta</w:t>
        </w:r>
      </w:hyperlink>
    </w:p>
    <w:p w14:paraId="58A99D5B" w14:textId="77777777" w:rsidR="00085794" w:rsidRDefault="00085794" w:rsidP="00643FFD">
      <w:pPr>
        <w:jc w:val="both"/>
        <w:rPr>
          <w:rFonts w:ascii="Arial" w:hAnsi="Arial"/>
          <w:sz w:val="22"/>
        </w:rPr>
      </w:pPr>
    </w:p>
    <w:p w14:paraId="6953AD39" w14:textId="77777777" w:rsidR="00D14786" w:rsidRPr="00CF270A" w:rsidRDefault="005846A1" w:rsidP="00D14786">
      <w:pPr>
        <w:jc w:val="both"/>
        <w:rPr>
          <w:rFonts w:ascii="Arial" w:hAnsi="Arial" w:cs="Arial"/>
          <w:color w:val="000000"/>
          <w:lang w:val="es-ES"/>
        </w:rPr>
      </w:pPr>
      <w:r>
        <w:rPr>
          <w:rFonts w:ascii="Arial" w:hAnsi="Arial" w:cs="Arial"/>
          <w:color w:val="000000"/>
          <w:lang w:val="es-ES"/>
        </w:rPr>
        <w:br w:type="column"/>
      </w:r>
    </w:p>
    <w:p w14:paraId="4A2954EC" w14:textId="77777777" w:rsidR="00117934" w:rsidRDefault="00117934" w:rsidP="00E021C9">
      <w:pPr>
        <w:numPr>
          <w:ilvl w:val="0"/>
          <w:numId w:val="17"/>
        </w:numPr>
        <w:jc w:val="both"/>
        <w:rPr>
          <w:rFonts w:ascii="Arial" w:hAnsi="Arial"/>
          <w:b/>
          <w:smallCaps/>
          <w:sz w:val="22"/>
        </w:rPr>
      </w:pPr>
      <w:r>
        <w:rPr>
          <w:rFonts w:ascii="Arial" w:hAnsi="Arial"/>
          <w:b/>
          <w:smallCaps/>
          <w:sz w:val="22"/>
        </w:rPr>
        <w:t>Forma de Presentación de las Solicitudes</w:t>
      </w:r>
    </w:p>
    <w:p w14:paraId="2EABCD2F" w14:textId="77777777" w:rsidR="00117934" w:rsidRDefault="00117934" w:rsidP="00117934">
      <w:pPr>
        <w:ind w:left="709" w:hanging="1"/>
        <w:jc w:val="both"/>
        <w:rPr>
          <w:rFonts w:ascii="Arial" w:hAnsi="Arial"/>
          <w:sz w:val="22"/>
        </w:rPr>
      </w:pPr>
    </w:p>
    <w:p w14:paraId="56DBAB48" w14:textId="77777777" w:rsidR="004E2592" w:rsidRPr="004E2592" w:rsidRDefault="004E2592" w:rsidP="004E2592">
      <w:pPr>
        <w:spacing w:before="120"/>
        <w:ind w:left="709"/>
        <w:jc w:val="both"/>
        <w:rPr>
          <w:rFonts w:ascii="Arial" w:hAnsi="Arial"/>
          <w:sz w:val="22"/>
        </w:rPr>
      </w:pPr>
      <w:r w:rsidRPr="004E2592">
        <w:rPr>
          <w:rFonts w:ascii="Arial" w:hAnsi="Arial"/>
          <w:sz w:val="22"/>
        </w:rPr>
        <w:t>Las personas interesadas en participar en el proceso de selección deberán presentar un sobre con la siguiente documentación:</w:t>
      </w:r>
    </w:p>
    <w:p w14:paraId="4446D2F4" w14:textId="77777777" w:rsidR="004E2592" w:rsidRPr="004E2592" w:rsidRDefault="004E2592" w:rsidP="004E2592">
      <w:pPr>
        <w:pStyle w:val="Prrafodelista"/>
        <w:numPr>
          <w:ilvl w:val="0"/>
          <w:numId w:val="47"/>
        </w:numPr>
        <w:spacing w:before="120"/>
        <w:jc w:val="both"/>
        <w:rPr>
          <w:rFonts w:ascii="Arial" w:hAnsi="Arial"/>
          <w:sz w:val="22"/>
        </w:rPr>
      </w:pPr>
      <w:r w:rsidRPr="004E2592">
        <w:rPr>
          <w:rFonts w:ascii="Arial" w:hAnsi="Arial"/>
          <w:sz w:val="22"/>
        </w:rPr>
        <w:t>Formulario de Registro de Datos Personales disponible en la página web y que forma parte de las Bases del llamado;</w:t>
      </w:r>
    </w:p>
    <w:p w14:paraId="6C17C6C3" w14:textId="77777777" w:rsidR="004E2592" w:rsidRPr="004E2592" w:rsidRDefault="004E2592" w:rsidP="004E2592">
      <w:pPr>
        <w:pStyle w:val="Prrafodelista"/>
        <w:numPr>
          <w:ilvl w:val="0"/>
          <w:numId w:val="47"/>
        </w:numPr>
        <w:spacing w:before="120"/>
        <w:jc w:val="both"/>
        <w:rPr>
          <w:rFonts w:ascii="Arial" w:hAnsi="Arial"/>
          <w:sz w:val="22"/>
        </w:rPr>
      </w:pPr>
      <w:r w:rsidRPr="004E2592">
        <w:rPr>
          <w:rFonts w:ascii="Arial" w:hAnsi="Arial"/>
          <w:sz w:val="22"/>
        </w:rPr>
        <w:t>Copia del título de grado y postgrado que declare poseer los cuales deberán estar autenticados por escribano público o por los agentes autorizados de INTA a tal efecto. En el caso de los candidatos que pertenezcan a la planta permanente del INTA no será necesario que los títulos estén autenticados;</w:t>
      </w:r>
    </w:p>
    <w:p w14:paraId="673104CC" w14:textId="77777777" w:rsidR="004E2592" w:rsidRPr="004E2592" w:rsidRDefault="004E2592" w:rsidP="004E2592">
      <w:pPr>
        <w:pStyle w:val="Prrafodelista"/>
        <w:numPr>
          <w:ilvl w:val="0"/>
          <w:numId w:val="47"/>
        </w:numPr>
        <w:spacing w:before="120"/>
        <w:jc w:val="both"/>
        <w:rPr>
          <w:rFonts w:ascii="Arial" w:hAnsi="Arial"/>
          <w:sz w:val="22"/>
        </w:rPr>
      </w:pPr>
      <w:r w:rsidRPr="004E2592">
        <w:rPr>
          <w:rFonts w:ascii="Arial" w:hAnsi="Arial"/>
          <w:sz w:val="22"/>
        </w:rPr>
        <w:t>Currículum Vitae actualizado</w:t>
      </w:r>
    </w:p>
    <w:p w14:paraId="5E91FDEB" w14:textId="77777777" w:rsidR="004E2592" w:rsidRPr="004E2592" w:rsidRDefault="004E2592" w:rsidP="004E2592">
      <w:pPr>
        <w:spacing w:before="120"/>
        <w:ind w:left="709"/>
        <w:jc w:val="both"/>
        <w:rPr>
          <w:rFonts w:ascii="Arial" w:hAnsi="Arial"/>
          <w:sz w:val="22"/>
        </w:rPr>
      </w:pPr>
      <w:r w:rsidRPr="004E2592">
        <w:rPr>
          <w:rFonts w:ascii="Arial" w:hAnsi="Arial"/>
          <w:sz w:val="22"/>
        </w:rPr>
        <w:t xml:space="preserve">La documentación presentada deberá estar foliada conforme al siguiente orden: Formulario, </w:t>
      </w:r>
      <w:proofErr w:type="spellStart"/>
      <w:r w:rsidRPr="004E2592">
        <w:rPr>
          <w:rFonts w:ascii="Arial" w:hAnsi="Arial"/>
          <w:sz w:val="22"/>
        </w:rPr>
        <w:t>Curriculum</w:t>
      </w:r>
      <w:proofErr w:type="spellEnd"/>
      <w:r w:rsidRPr="004E2592">
        <w:rPr>
          <w:rFonts w:ascii="Arial" w:hAnsi="Arial"/>
          <w:sz w:val="22"/>
        </w:rPr>
        <w:t>, constancia de títulos</w:t>
      </w:r>
    </w:p>
    <w:p w14:paraId="21C70B39" w14:textId="77777777" w:rsidR="004E2592" w:rsidRPr="004E2592" w:rsidRDefault="004E2592" w:rsidP="004E2592">
      <w:pPr>
        <w:spacing w:before="120"/>
        <w:ind w:left="709"/>
        <w:jc w:val="both"/>
        <w:rPr>
          <w:rFonts w:ascii="Arial" w:hAnsi="Arial"/>
          <w:sz w:val="22"/>
        </w:rPr>
      </w:pPr>
      <w:r w:rsidRPr="004E2592">
        <w:rPr>
          <w:rFonts w:ascii="Arial" w:hAnsi="Arial"/>
          <w:sz w:val="22"/>
        </w:rPr>
        <w:t>Toda postulación que no contenga la documentación mencionada será considerada invalida</w:t>
      </w:r>
    </w:p>
    <w:p w14:paraId="290ACF38" w14:textId="77777777" w:rsidR="004E2592" w:rsidRDefault="004E2592" w:rsidP="008262D3">
      <w:pPr>
        <w:spacing w:before="120"/>
        <w:ind w:left="709"/>
        <w:jc w:val="both"/>
        <w:rPr>
          <w:rFonts w:ascii="Arial" w:hAnsi="Arial"/>
          <w:sz w:val="22"/>
        </w:rPr>
      </w:pPr>
    </w:p>
    <w:p w14:paraId="0393A089" w14:textId="77777777" w:rsidR="009151B6" w:rsidRDefault="009151B6" w:rsidP="009151B6">
      <w:pPr>
        <w:numPr>
          <w:ilvl w:val="0"/>
          <w:numId w:val="17"/>
        </w:numPr>
        <w:jc w:val="both"/>
        <w:rPr>
          <w:rFonts w:ascii="Arial" w:hAnsi="Arial"/>
          <w:b/>
          <w:smallCaps/>
          <w:sz w:val="22"/>
        </w:rPr>
      </w:pPr>
      <w:r>
        <w:rPr>
          <w:rFonts w:ascii="Arial" w:hAnsi="Arial"/>
          <w:b/>
          <w:smallCaps/>
          <w:sz w:val="22"/>
        </w:rPr>
        <w:t xml:space="preserve">Lugar </w:t>
      </w:r>
      <w:r w:rsidR="0027512C">
        <w:rPr>
          <w:rFonts w:ascii="Arial" w:hAnsi="Arial"/>
          <w:b/>
          <w:smallCaps/>
          <w:sz w:val="22"/>
        </w:rPr>
        <w:t>DE PRESENTACIÓN</w:t>
      </w:r>
      <w:r>
        <w:rPr>
          <w:rFonts w:ascii="Arial" w:hAnsi="Arial"/>
          <w:b/>
          <w:smallCaps/>
          <w:sz w:val="22"/>
        </w:rPr>
        <w:t xml:space="preserve"> de las Solicitudes</w:t>
      </w:r>
    </w:p>
    <w:p w14:paraId="51825001" w14:textId="77777777" w:rsidR="002C2BE2" w:rsidRDefault="002C2BE2" w:rsidP="002C2BE2">
      <w:pPr>
        <w:ind w:left="567"/>
        <w:jc w:val="both"/>
        <w:rPr>
          <w:rFonts w:ascii="Arial" w:hAnsi="Arial"/>
          <w:b/>
          <w:smallCaps/>
          <w:sz w:val="22"/>
        </w:rPr>
      </w:pPr>
    </w:p>
    <w:p w14:paraId="247F2ADB" w14:textId="77777777" w:rsidR="004E2592" w:rsidRPr="004E2592" w:rsidRDefault="004E2592" w:rsidP="004E2592">
      <w:pPr>
        <w:spacing w:before="120"/>
        <w:ind w:left="709"/>
        <w:jc w:val="both"/>
        <w:rPr>
          <w:rFonts w:ascii="Arial" w:hAnsi="Arial"/>
          <w:sz w:val="22"/>
        </w:rPr>
      </w:pPr>
      <w:r w:rsidRPr="004E2592">
        <w:rPr>
          <w:rFonts w:ascii="Arial" w:hAnsi="Arial"/>
          <w:sz w:val="22"/>
        </w:rPr>
        <w:t xml:space="preserve">Las postulaciones podrán ser presentadas personalmente o enviadas por carta certificada con aviso de retorno, en </w:t>
      </w:r>
      <w:r w:rsidRPr="004E2592">
        <w:rPr>
          <w:rFonts w:ascii="Arial" w:hAnsi="Arial"/>
          <w:i/>
          <w:iCs/>
          <w:sz w:val="22"/>
        </w:rPr>
        <w:t xml:space="preserve">sobre cerrado y firmado, identificado con la leyenda “CONVOCATORIA ABIERTA “DIRECTOR/A NACIONAL DEL INTA, indicando el nombre </w:t>
      </w:r>
      <w:r w:rsidRPr="004E2592">
        <w:rPr>
          <w:rFonts w:ascii="Arial" w:hAnsi="Arial"/>
          <w:sz w:val="22"/>
        </w:rPr>
        <w:t>y apellido del postulante, únicamente en la sede Central del INTA/Mesa de Entradas, Rivadavia 1439, PB, CP 1033. Ciudad Autónoma de Buenos Aires conforme a la fecha de inscripción establecida.</w:t>
      </w:r>
    </w:p>
    <w:p w14:paraId="3D9BCB15" w14:textId="77777777" w:rsidR="004E2592" w:rsidRPr="004E2592" w:rsidRDefault="004E2592" w:rsidP="004E2592">
      <w:pPr>
        <w:spacing w:before="120"/>
        <w:ind w:left="709"/>
        <w:jc w:val="both"/>
        <w:rPr>
          <w:rFonts w:ascii="Arial" w:hAnsi="Arial"/>
          <w:sz w:val="22"/>
        </w:rPr>
      </w:pPr>
      <w:r w:rsidRPr="004E2592">
        <w:rPr>
          <w:rFonts w:ascii="Arial" w:hAnsi="Arial"/>
          <w:sz w:val="22"/>
        </w:rPr>
        <w:t>Conforme al cronograma establecido:</w:t>
      </w:r>
    </w:p>
    <w:p w14:paraId="1CCAAEF6" w14:textId="77777777" w:rsidR="004E2592" w:rsidRPr="004E2592" w:rsidRDefault="004E2592" w:rsidP="004E2592">
      <w:pPr>
        <w:spacing w:before="120"/>
        <w:ind w:left="709"/>
        <w:jc w:val="both"/>
        <w:rPr>
          <w:rFonts w:ascii="Arial" w:hAnsi="Arial"/>
          <w:sz w:val="22"/>
        </w:rPr>
      </w:pPr>
      <w:r w:rsidRPr="004E2592">
        <w:rPr>
          <w:rFonts w:ascii="Arial" w:hAnsi="Arial"/>
          <w:sz w:val="22"/>
        </w:rPr>
        <w:t>1) El envío por correspondencia se aceptará siempre que: a) El matasellos no tenga fecha y hora posterior a la indicada para el cierre y b) Llegue al lugar de la presentación antes de transcurridos cinco (5) días hábiles de la fecha y hora de cierre. Pasado este plazo la solicitud no será admitida.</w:t>
      </w:r>
    </w:p>
    <w:p w14:paraId="26A6CE0A" w14:textId="77777777" w:rsidR="004E2592" w:rsidRPr="004E2592" w:rsidRDefault="004E2592" w:rsidP="004E2592">
      <w:pPr>
        <w:spacing w:before="120"/>
        <w:ind w:left="709"/>
        <w:jc w:val="both"/>
        <w:rPr>
          <w:rFonts w:ascii="Arial" w:hAnsi="Arial"/>
          <w:sz w:val="22"/>
        </w:rPr>
      </w:pPr>
      <w:r w:rsidRPr="004E2592">
        <w:rPr>
          <w:rFonts w:ascii="Arial" w:hAnsi="Arial"/>
          <w:sz w:val="22"/>
        </w:rPr>
        <w:t>2) La presentación presencial del sobre vía en la Mesa de Entrada del INTA se aceptará hasta la fecha de cierre de inscripción fijada en el llamado.</w:t>
      </w:r>
    </w:p>
    <w:p w14:paraId="4AAE8708" w14:textId="683B11B9" w:rsidR="004E2592" w:rsidRDefault="004E2592" w:rsidP="004E2592">
      <w:pPr>
        <w:spacing w:before="120"/>
        <w:ind w:left="709"/>
        <w:jc w:val="both"/>
        <w:rPr>
          <w:rFonts w:ascii="Arial" w:hAnsi="Arial"/>
          <w:sz w:val="22"/>
        </w:rPr>
      </w:pPr>
      <w:r w:rsidRPr="004E2592">
        <w:rPr>
          <w:rFonts w:ascii="Arial" w:hAnsi="Arial"/>
          <w:sz w:val="22"/>
        </w:rPr>
        <w:t xml:space="preserve">Asimismo, deberán remitir copia de lo presentado en formato digital a </w:t>
      </w:r>
      <w:hyperlink r:id="rId21">
        <w:r w:rsidRPr="004E2592">
          <w:rPr>
            <w:rStyle w:val="Hipervnculo"/>
            <w:rFonts w:ascii="Arial" w:hAnsi="Arial"/>
            <w:sz w:val="22"/>
          </w:rPr>
          <w:t xml:space="preserve">geseleccion@inta.gob.ar, </w:t>
        </w:r>
      </w:hyperlink>
      <w:r w:rsidRPr="004E2592">
        <w:rPr>
          <w:rFonts w:ascii="Arial" w:hAnsi="Arial"/>
          <w:sz w:val="22"/>
        </w:rPr>
        <w:t>con copia a</w:t>
      </w:r>
      <w:hyperlink r:id="rId22">
        <w:r w:rsidRPr="004E2592">
          <w:rPr>
            <w:rStyle w:val="Hipervnculo"/>
            <w:rFonts w:ascii="Arial" w:hAnsi="Arial"/>
            <w:sz w:val="22"/>
          </w:rPr>
          <w:t xml:space="preserve"> GDOSyDCINTA@gmail.com </w:t>
        </w:r>
      </w:hyperlink>
      <w:r w:rsidRPr="004E2592">
        <w:rPr>
          <w:rFonts w:ascii="Arial" w:hAnsi="Arial"/>
          <w:sz w:val="22"/>
        </w:rPr>
        <w:t xml:space="preserve">Asunto: Convocatoria Abierta </w:t>
      </w:r>
      <w:proofErr w:type="gramStart"/>
      <w:r w:rsidRPr="004E2592">
        <w:rPr>
          <w:rFonts w:ascii="Arial" w:hAnsi="Arial"/>
          <w:sz w:val="22"/>
        </w:rPr>
        <w:t>Director</w:t>
      </w:r>
      <w:proofErr w:type="gramEnd"/>
      <w:r w:rsidRPr="004E2592">
        <w:rPr>
          <w:rFonts w:ascii="Arial" w:hAnsi="Arial"/>
          <w:sz w:val="22"/>
        </w:rPr>
        <w:t>/a Nacional (consignar el nombre según corresponda), dejando constancia que solo la presentación por sobre se considerará como presentación válida a la convocatoria</w:t>
      </w:r>
    </w:p>
    <w:p w14:paraId="018456BB" w14:textId="77777777" w:rsidR="004E2592" w:rsidRDefault="004E2592" w:rsidP="004E2592">
      <w:pPr>
        <w:spacing w:before="120"/>
        <w:ind w:left="709"/>
        <w:jc w:val="both"/>
        <w:rPr>
          <w:rFonts w:ascii="Arial" w:hAnsi="Arial"/>
          <w:sz w:val="22"/>
        </w:rPr>
      </w:pPr>
    </w:p>
    <w:p w14:paraId="09466A1B" w14:textId="77777777" w:rsidR="00117934" w:rsidRDefault="00DB2F25" w:rsidP="00E021C9">
      <w:pPr>
        <w:numPr>
          <w:ilvl w:val="0"/>
          <w:numId w:val="17"/>
        </w:numPr>
        <w:jc w:val="both"/>
        <w:rPr>
          <w:rFonts w:ascii="Arial" w:hAnsi="Arial"/>
          <w:b/>
          <w:smallCaps/>
          <w:sz w:val="22"/>
        </w:rPr>
      </w:pPr>
      <w:r>
        <w:rPr>
          <w:rFonts w:ascii="Arial" w:hAnsi="Arial"/>
          <w:b/>
          <w:smallCaps/>
          <w:sz w:val="22"/>
        </w:rPr>
        <w:t xml:space="preserve">Comunicaciones y </w:t>
      </w:r>
      <w:r w:rsidR="00117934">
        <w:rPr>
          <w:rFonts w:ascii="Arial" w:hAnsi="Arial"/>
          <w:b/>
          <w:smallCaps/>
          <w:sz w:val="22"/>
        </w:rPr>
        <w:t>Notificaciones del Resultado de la Selección</w:t>
      </w:r>
    </w:p>
    <w:p w14:paraId="6D6131FF" w14:textId="77777777" w:rsidR="00965CB3" w:rsidRDefault="00965CB3" w:rsidP="00965CB3">
      <w:pPr>
        <w:ind w:left="567"/>
        <w:jc w:val="both"/>
        <w:rPr>
          <w:rFonts w:ascii="Arial" w:hAnsi="Arial"/>
          <w:b/>
          <w:smallCaps/>
          <w:sz w:val="22"/>
        </w:rPr>
      </w:pPr>
    </w:p>
    <w:p w14:paraId="44C7F993" w14:textId="77777777" w:rsidR="00965CB3" w:rsidRDefault="00965CB3" w:rsidP="00965CB3">
      <w:pPr>
        <w:ind w:left="567"/>
        <w:jc w:val="both"/>
        <w:rPr>
          <w:rFonts w:ascii="Arial" w:hAnsi="Arial" w:cs="Arial"/>
          <w:sz w:val="22"/>
          <w:szCs w:val="22"/>
        </w:rPr>
      </w:pPr>
      <w:r w:rsidRPr="005B3B46">
        <w:rPr>
          <w:rFonts w:ascii="Arial" w:hAnsi="Arial" w:cs="Arial"/>
          <w:sz w:val="22"/>
          <w:szCs w:val="22"/>
        </w:rPr>
        <w:t>A efectos de las notificaciones correspondientes a esta</w:t>
      </w:r>
      <w:r>
        <w:rPr>
          <w:rFonts w:ascii="Arial" w:hAnsi="Arial" w:cs="Arial"/>
          <w:sz w:val="22"/>
          <w:szCs w:val="22"/>
        </w:rPr>
        <w:t>s convocatorias,</w:t>
      </w:r>
      <w:r w:rsidR="0027512C">
        <w:rPr>
          <w:rFonts w:ascii="Arial" w:hAnsi="Arial" w:cs="Arial"/>
          <w:sz w:val="22"/>
          <w:szCs w:val="22"/>
        </w:rPr>
        <w:t xml:space="preserve"> cada postulante deberá</w:t>
      </w:r>
      <w:r w:rsidRPr="005B3B46">
        <w:rPr>
          <w:rFonts w:ascii="Arial" w:hAnsi="Arial" w:cs="Arial"/>
          <w:sz w:val="22"/>
          <w:szCs w:val="22"/>
        </w:rPr>
        <w:t xml:space="preserve"> fijar domicilio legal en el territorio de la República Argentina. Asimismo, deberán informar correo electrónico y teléfono de contacto a los efectos de cursar las notificaciones / citaciones que correspondan a lo largo del proceso</w:t>
      </w:r>
      <w:r>
        <w:rPr>
          <w:rFonts w:ascii="Arial" w:hAnsi="Arial" w:cs="Arial"/>
          <w:sz w:val="22"/>
          <w:szCs w:val="22"/>
        </w:rPr>
        <w:t>.</w:t>
      </w:r>
    </w:p>
    <w:p w14:paraId="46BE52A5" w14:textId="77777777" w:rsidR="00965CB3" w:rsidRDefault="00965CB3" w:rsidP="00965CB3">
      <w:pPr>
        <w:ind w:left="567"/>
        <w:jc w:val="both"/>
        <w:rPr>
          <w:rFonts w:ascii="Arial" w:hAnsi="Arial" w:cs="Arial"/>
          <w:sz w:val="22"/>
          <w:szCs w:val="22"/>
        </w:rPr>
      </w:pPr>
    </w:p>
    <w:p w14:paraId="0E756068" w14:textId="77777777" w:rsidR="00965CB3" w:rsidRPr="005B3B46" w:rsidRDefault="00965CB3" w:rsidP="00965CB3">
      <w:pPr>
        <w:ind w:left="567"/>
        <w:jc w:val="both"/>
        <w:rPr>
          <w:rFonts w:ascii="Arial" w:hAnsi="Arial" w:cs="Arial"/>
          <w:sz w:val="22"/>
          <w:szCs w:val="22"/>
        </w:rPr>
      </w:pPr>
      <w:r w:rsidRPr="005B3B46">
        <w:rPr>
          <w:rFonts w:ascii="Arial" w:hAnsi="Arial" w:cs="Arial"/>
          <w:sz w:val="22"/>
          <w:szCs w:val="22"/>
        </w:rPr>
        <w:t>Efectuadas las citaciones a los candidatos y de no mediar justificativo y comunicación fehaciente de dicha inasistencia se considerará que el candidato ha desistido de su participación</w:t>
      </w:r>
    </w:p>
    <w:p w14:paraId="48002ECD" w14:textId="77777777" w:rsidR="00117934" w:rsidRDefault="00117934" w:rsidP="00DB2F25">
      <w:pPr>
        <w:spacing w:before="120"/>
        <w:ind w:left="567"/>
        <w:jc w:val="both"/>
        <w:rPr>
          <w:rFonts w:ascii="Arial" w:hAnsi="Arial"/>
          <w:sz w:val="22"/>
        </w:rPr>
      </w:pPr>
      <w:r>
        <w:rPr>
          <w:rFonts w:ascii="Arial" w:hAnsi="Arial"/>
          <w:sz w:val="22"/>
        </w:rPr>
        <w:t>Los resultados de la presente convocatoria</w:t>
      </w:r>
      <w:r w:rsidRPr="00F10E4D">
        <w:rPr>
          <w:rFonts w:ascii="Arial" w:hAnsi="Arial"/>
          <w:sz w:val="22"/>
        </w:rPr>
        <w:t xml:space="preserve"> serán fehacientemente notificados a los interesados en forma individual y por escrito, dentro de los veinte (20) días hábiles contados a partir de la designación por parte de la autoridad facultada.</w:t>
      </w:r>
    </w:p>
    <w:p w14:paraId="708C9D3F" w14:textId="77777777" w:rsidR="00A65EF0" w:rsidRDefault="00A65EF0" w:rsidP="00DB2F25">
      <w:pPr>
        <w:spacing w:before="120"/>
        <w:ind w:left="567"/>
        <w:jc w:val="both"/>
        <w:rPr>
          <w:rFonts w:ascii="Arial" w:hAnsi="Arial"/>
          <w:sz w:val="22"/>
        </w:rPr>
      </w:pPr>
    </w:p>
    <w:p w14:paraId="4A105114" w14:textId="77777777" w:rsidR="00BC77FC" w:rsidRDefault="00BC77FC" w:rsidP="00BC77FC">
      <w:pPr>
        <w:spacing w:before="120"/>
        <w:jc w:val="both"/>
        <w:rPr>
          <w:rFonts w:ascii="Arial" w:hAnsi="Arial" w:cs="Arial"/>
          <w:b/>
          <w:bCs/>
          <w:color w:val="000000"/>
        </w:rPr>
        <w:sectPr w:rsidR="00BC77FC" w:rsidSect="003072BD">
          <w:headerReference w:type="default" r:id="rId23"/>
          <w:pgSz w:w="11907" w:h="16840" w:code="9"/>
          <w:pgMar w:top="1701" w:right="851" w:bottom="993" w:left="1701" w:header="720" w:footer="720" w:gutter="0"/>
          <w:cols w:space="720"/>
        </w:sectPr>
      </w:pPr>
    </w:p>
    <w:p w14:paraId="6F03479A" w14:textId="77777777" w:rsidR="00BC77FC" w:rsidRDefault="00BC77FC" w:rsidP="00BC77FC">
      <w:pPr>
        <w:spacing w:before="120"/>
        <w:jc w:val="both"/>
        <w:rPr>
          <w:rFonts w:ascii="Arial" w:hAnsi="Arial" w:cs="Arial"/>
          <w:b/>
          <w:bCs/>
          <w:color w:val="000000"/>
        </w:rPr>
        <w:sectPr w:rsidR="00BC77FC" w:rsidSect="003072BD">
          <w:headerReference w:type="default" r:id="rId24"/>
          <w:pgSz w:w="11907" w:h="16840" w:code="9"/>
          <w:pgMar w:top="1701" w:right="851" w:bottom="993" w:left="1701" w:header="720" w:footer="720" w:gutter="0"/>
          <w:cols w:space="720"/>
        </w:sectPr>
      </w:pPr>
    </w:p>
    <w:p w14:paraId="6BDEC8E4" w14:textId="77777777" w:rsidR="007A61C6" w:rsidRDefault="007A61C6" w:rsidP="00BC77FC">
      <w:pPr>
        <w:spacing w:before="120"/>
        <w:jc w:val="both"/>
        <w:rPr>
          <w:rFonts w:ascii="Arial" w:hAnsi="Arial" w:cs="Arial"/>
          <w:b/>
          <w:bCs/>
          <w:color w:val="000000"/>
        </w:rPr>
      </w:pPr>
      <w:r>
        <w:rPr>
          <w:rFonts w:ascii="Arial" w:hAnsi="Arial" w:cs="Arial"/>
          <w:b/>
          <w:bCs/>
          <w:color w:val="000000"/>
        </w:rPr>
        <w:t xml:space="preserve">JUNTA DE SELECCIÓN - </w:t>
      </w:r>
      <w:r w:rsidRPr="0060075D">
        <w:rPr>
          <w:rFonts w:ascii="Arial" w:hAnsi="Arial" w:cs="Arial"/>
          <w:b/>
          <w:bCs/>
          <w:color w:val="000000"/>
        </w:rPr>
        <w:t>CAUSALES DE EXCUSACIÓN Y REC</w:t>
      </w:r>
      <w:r>
        <w:rPr>
          <w:rFonts w:ascii="Arial" w:hAnsi="Arial" w:cs="Arial"/>
          <w:b/>
          <w:bCs/>
          <w:color w:val="000000"/>
        </w:rPr>
        <w:t>U</w:t>
      </w:r>
      <w:r w:rsidRPr="0060075D">
        <w:rPr>
          <w:rFonts w:ascii="Arial" w:hAnsi="Arial" w:cs="Arial"/>
          <w:b/>
          <w:bCs/>
          <w:color w:val="000000"/>
        </w:rPr>
        <w:t>SACIÓN</w:t>
      </w:r>
      <w:r>
        <w:rPr>
          <w:rFonts w:ascii="Arial" w:hAnsi="Arial" w:cs="Arial"/>
          <w:b/>
          <w:bCs/>
          <w:color w:val="000000"/>
        </w:rPr>
        <w:t xml:space="preserve"> </w:t>
      </w:r>
    </w:p>
    <w:p w14:paraId="5CCDCD09" w14:textId="77777777" w:rsidR="00965CB3" w:rsidRPr="007A61C6" w:rsidRDefault="00965CB3" w:rsidP="00965CB3">
      <w:pPr>
        <w:spacing w:before="120"/>
        <w:ind w:left="567"/>
        <w:jc w:val="both"/>
        <w:rPr>
          <w:rFonts w:ascii="Arial" w:hAnsi="Arial" w:cs="Arial"/>
          <w:b/>
          <w:bCs/>
          <w:color w:val="000000"/>
        </w:rPr>
      </w:pPr>
    </w:p>
    <w:p w14:paraId="5E3FB5FF" w14:textId="77777777" w:rsidR="007A61C6" w:rsidRPr="00196C6D" w:rsidRDefault="007A61C6" w:rsidP="007A61C6">
      <w:pPr>
        <w:jc w:val="both"/>
        <w:rPr>
          <w:rFonts w:ascii="Arial" w:hAnsi="Arial"/>
          <w:b/>
        </w:rPr>
      </w:pPr>
      <w:r w:rsidRPr="00196C6D">
        <w:rPr>
          <w:rFonts w:ascii="Arial" w:hAnsi="Arial"/>
          <w:b/>
        </w:rPr>
        <w:t>Art. 48 – Convenio Colectivo Sectorial para el personal del INTA</w:t>
      </w:r>
    </w:p>
    <w:p w14:paraId="4D35EEC6" w14:textId="77777777" w:rsidR="007A61C6" w:rsidRPr="00196C6D" w:rsidRDefault="007A61C6" w:rsidP="007A61C6">
      <w:pPr>
        <w:jc w:val="both"/>
        <w:rPr>
          <w:rFonts w:ascii="Arial" w:hAnsi="Arial"/>
        </w:rPr>
      </w:pPr>
    </w:p>
    <w:p w14:paraId="2915F46D" w14:textId="77777777" w:rsidR="007A61C6" w:rsidRPr="00196C6D" w:rsidRDefault="007A61C6" w:rsidP="007A61C6">
      <w:pPr>
        <w:jc w:val="both"/>
        <w:rPr>
          <w:rFonts w:ascii="Arial" w:hAnsi="Arial"/>
        </w:rPr>
      </w:pPr>
      <w:r w:rsidRPr="00196C6D">
        <w:rPr>
          <w:rFonts w:ascii="Arial" w:hAnsi="Arial"/>
        </w:rPr>
        <w:t xml:space="preserve">Con relación a los miembros del órgano de selección sólo se admitirán recusaciones y excusaciones con expresión de causa, resultando de aplicación a tal efecto, los Artículos </w:t>
      </w:r>
      <w:proofErr w:type="spellStart"/>
      <w:r w:rsidRPr="00196C6D">
        <w:rPr>
          <w:rFonts w:ascii="Arial" w:hAnsi="Arial"/>
        </w:rPr>
        <w:t>Nº</w:t>
      </w:r>
      <w:proofErr w:type="spellEnd"/>
      <w:r w:rsidRPr="00196C6D">
        <w:rPr>
          <w:rFonts w:ascii="Arial" w:hAnsi="Arial"/>
        </w:rPr>
        <w:t xml:space="preserve"> 17 y 30 del Código Procesal Civil y Procesal de </w:t>
      </w:r>
      <w:smartTag w:uri="urn:schemas-microsoft-com:office:smarttags" w:element="PersonName">
        <w:smartTagPr>
          <w:attr w:name="ProductID" w:val="la Naci￳n"/>
        </w:smartTagPr>
        <w:r w:rsidRPr="00196C6D">
          <w:rPr>
            <w:rFonts w:ascii="Arial" w:hAnsi="Arial"/>
          </w:rPr>
          <w:t>la Nación</w:t>
        </w:r>
      </w:smartTag>
      <w:r w:rsidRPr="00196C6D">
        <w:rPr>
          <w:rFonts w:ascii="Arial" w:hAnsi="Arial"/>
        </w:rPr>
        <w:t xml:space="preserve">, debiendo darse a publicidad las normas mencionadas, juntamente con las bases de la convocatoria. </w:t>
      </w:r>
    </w:p>
    <w:p w14:paraId="4A4ED2E9" w14:textId="77777777" w:rsidR="007A61C6" w:rsidRPr="00196C6D" w:rsidRDefault="007A61C6" w:rsidP="007A61C6">
      <w:pPr>
        <w:jc w:val="both"/>
        <w:rPr>
          <w:rFonts w:ascii="Arial" w:hAnsi="Arial"/>
        </w:rPr>
      </w:pPr>
    </w:p>
    <w:p w14:paraId="4CFE2244" w14:textId="77777777" w:rsidR="007A61C6" w:rsidRPr="00196C6D" w:rsidRDefault="007A61C6" w:rsidP="007A61C6">
      <w:pPr>
        <w:jc w:val="center"/>
        <w:rPr>
          <w:rFonts w:ascii="Arial" w:hAnsi="Arial"/>
          <w:b/>
        </w:rPr>
      </w:pPr>
      <w:r w:rsidRPr="00196C6D">
        <w:rPr>
          <w:rFonts w:ascii="Arial" w:hAnsi="Arial"/>
          <w:b/>
        </w:rPr>
        <w:t xml:space="preserve">Parte pertinente del Código Procesal Civil de </w:t>
      </w:r>
      <w:smartTag w:uri="urn:schemas-microsoft-com:office:smarttags" w:element="PersonName">
        <w:smartTagPr>
          <w:attr w:name="ProductID" w:val="la Naci￳n"/>
        </w:smartTagPr>
        <w:r w:rsidRPr="00196C6D">
          <w:rPr>
            <w:rFonts w:ascii="Arial" w:hAnsi="Arial"/>
            <w:b/>
          </w:rPr>
          <w:t>la Nación</w:t>
        </w:r>
      </w:smartTag>
    </w:p>
    <w:p w14:paraId="4C755A94" w14:textId="77777777" w:rsidR="007A61C6" w:rsidRPr="00196C6D" w:rsidRDefault="007A61C6" w:rsidP="007A61C6">
      <w:pPr>
        <w:spacing w:before="100" w:beforeAutospacing="1" w:after="100" w:afterAutospacing="1"/>
        <w:rPr>
          <w:rFonts w:ascii="Arial" w:hAnsi="Arial" w:cs="Arial"/>
          <w:b/>
          <w:bCs/>
          <w:color w:val="000000"/>
        </w:rPr>
      </w:pPr>
      <w:r w:rsidRPr="00196C6D">
        <w:rPr>
          <w:rFonts w:ascii="Arial" w:hAnsi="Arial" w:cs="Arial"/>
          <w:b/>
          <w:bCs/>
          <w:color w:val="000000"/>
        </w:rPr>
        <w:t>RECUSACION CON EXPRESION DE CAUSA</w:t>
      </w:r>
    </w:p>
    <w:p w14:paraId="4D20AB5E" w14:textId="77777777" w:rsidR="007A61C6" w:rsidRPr="00196C6D" w:rsidRDefault="007A61C6" w:rsidP="007A61C6">
      <w:pPr>
        <w:spacing w:before="100" w:beforeAutospacing="1" w:after="100" w:afterAutospacing="1"/>
        <w:rPr>
          <w:rFonts w:ascii="Arial" w:hAnsi="Arial" w:cs="Arial"/>
          <w:color w:val="000000"/>
        </w:rPr>
      </w:pPr>
      <w:r w:rsidRPr="00196C6D">
        <w:rPr>
          <w:rFonts w:ascii="Arial" w:hAnsi="Arial" w:cs="Arial"/>
          <w:b/>
          <w:bCs/>
          <w:color w:val="000000"/>
        </w:rPr>
        <w:t>Art. 17. -</w:t>
      </w:r>
      <w:r w:rsidRPr="00196C6D">
        <w:rPr>
          <w:rFonts w:ascii="Arial" w:hAnsi="Arial" w:cs="Arial"/>
          <w:color w:val="000000"/>
        </w:rPr>
        <w:t xml:space="preserve"> Serán causas legales de recusación:</w:t>
      </w:r>
    </w:p>
    <w:p w14:paraId="795B198D" w14:textId="77777777" w:rsidR="007A61C6" w:rsidRPr="00196C6D" w:rsidRDefault="007A61C6" w:rsidP="007A61C6">
      <w:pPr>
        <w:ind w:left="284" w:hanging="284"/>
        <w:rPr>
          <w:rFonts w:ascii="Arial" w:hAnsi="Arial" w:cs="Arial"/>
          <w:color w:val="000000"/>
        </w:rPr>
      </w:pPr>
      <w:r w:rsidRPr="00196C6D">
        <w:rPr>
          <w:rFonts w:ascii="Arial" w:hAnsi="Arial" w:cs="Arial"/>
          <w:color w:val="000000"/>
        </w:rPr>
        <w:t>1)</w:t>
      </w:r>
      <w:r>
        <w:rPr>
          <w:rFonts w:ascii="Arial" w:hAnsi="Arial" w:cs="Arial"/>
          <w:color w:val="000000"/>
        </w:rPr>
        <w:tab/>
      </w:r>
      <w:r w:rsidRPr="00196C6D">
        <w:rPr>
          <w:rFonts w:ascii="Arial" w:hAnsi="Arial" w:cs="Arial"/>
          <w:color w:val="000000"/>
        </w:rPr>
        <w:t>El parentesco por consanguinidad dentro del cuarto grado y segundo de afinidad con alguna de las partes, sus mandatarios o letrados.</w:t>
      </w:r>
    </w:p>
    <w:p w14:paraId="36F01F59" w14:textId="77777777" w:rsidR="007A61C6" w:rsidRPr="00196C6D" w:rsidRDefault="007A61C6" w:rsidP="007A61C6">
      <w:pPr>
        <w:ind w:left="284" w:hanging="284"/>
        <w:rPr>
          <w:rFonts w:ascii="Arial" w:hAnsi="Arial" w:cs="Arial"/>
          <w:color w:val="000000"/>
        </w:rPr>
      </w:pPr>
      <w:r w:rsidRPr="00196C6D">
        <w:rPr>
          <w:rFonts w:ascii="Arial" w:hAnsi="Arial" w:cs="Arial"/>
          <w:color w:val="000000"/>
        </w:rPr>
        <w:t>2) Tener el juez o sus consanguíneos o afines dentro del grado expresado en el inciso anterior, interés en el pleito o en otro semejante, o sociedad o comunidad con alguno de los litigantes, procuradores o abogados, salvo que la sociedad fuese anónima.</w:t>
      </w:r>
    </w:p>
    <w:p w14:paraId="34EF6D2E" w14:textId="77777777" w:rsidR="007A61C6" w:rsidRPr="00196C6D" w:rsidRDefault="007A61C6" w:rsidP="007A61C6">
      <w:pPr>
        <w:ind w:left="284" w:hanging="284"/>
        <w:rPr>
          <w:rFonts w:ascii="Arial" w:hAnsi="Arial" w:cs="Arial"/>
          <w:color w:val="000000"/>
        </w:rPr>
      </w:pPr>
      <w:r w:rsidRPr="00196C6D">
        <w:rPr>
          <w:rFonts w:ascii="Arial" w:hAnsi="Arial" w:cs="Arial"/>
          <w:color w:val="000000"/>
        </w:rPr>
        <w:t>3) Tener el juez pleito pendiente con el recusante.</w:t>
      </w:r>
    </w:p>
    <w:p w14:paraId="603C3B00" w14:textId="77777777" w:rsidR="007A61C6" w:rsidRPr="00196C6D" w:rsidRDefault="007A61C6" w:rsidP="007A61C6">
      <w:pPr>
        <w:ind w:left="284" w:hanging="284"/>
        <w:rPr>
          <w:rFonts w:ascii="Arial" w:hAnsi="Arial" w:cs="Arial"/>
          <w:color w:val="000000"/>
        </w:rPr>
      </w:pPr>
      <w:r w:rsidRPr="00196C6D">
        <w:rPr>
          <w:rFonts w:ascii="Arial" w:hAnsi="Arial" w:cs="Arial"/>
          <w:color w:val="000000"/>
        </w:rPr>
        <w:t>4) Ser el juez acreedor, deudor o fiador de alguna de las partes, con excepción de los bancos oficiales.</w:t>
      </w:r>
    </w:p>
    <w:p w14:paraId="01B05F2C" w14:textId="77777777" w:rsidR="007A61C6" w:rsidRPr="00196C6D" w:rsidRDefault="007A61C6" w:rsidP="007A61C6">
      <w:pPr>
        <w:ind w:left="284" w:hanging="284"/>
        <w:rPr>
          <w:rFonts w:ascii="Arial" w:hAnsi="Arial" w:cs="Arial"/>
          <w:color w:val="000000"/>
        </w:rPr>
      </w:pPr>
      <w:r>
        <w:rPr>
          <w:rFonts w:ascii="Arial" w:hAnsi="Arial" w:cs="Arial"/>
          <w:color w:val="000000"/>
        </w:rPr>
        <w:t>5)</w:t>
      </w:r>
      <w:r>
        <w:rPr>
          <w:rFonts w:ascii="Arial" w:hAnsi="Arial" w:cs="Arial"/>
          <w:color w:val="000000"/>
        </w:rPr>
        <w:tab/>
      </w:r>
      <w:r w:rsidRPr="00196C6D">
        <w:rPr>
          <w:rFonts w:ascii="Arial" w:hAnsi="Arial" w:cs="Arial"/>
          <w:color w:val="000000"/>
        </w:rPr>
        <w:t>Ser o haber sido el juez autor de denuncia o querella contra el recusante, o denunciado o querellado por éste con anterioridad a la iniciación del pleito.</w:t>
      </w:r>
    </w:p>
    <w:p w14:paraId="663FCB3C" w14:textId="77777777" w:rsidR="007A61C6" w:rsidRPr="00196C6D" w:rsidRDefault="007A61C6" w:rsidP="007A61C6">
      <w:pPr>
        <w:ind w:left="284" w:hanging="284"/>
        <w:rPr>
          <w:rFonts w:ascii="Arial" w:hAnsi="Arial" w:cs="Arial"/>
          <w:color w:val="000000"/>
        </w:rPr>
      </w:pPr>
      <w:r>
        <w:rPr>
          <w:rFonts w:ascii="Arial" w:hAnsi="Arial" w:cs="Arial"/>
          <w:color w:val="000000"/>
        </w:rPr>
        <w:t>6)</w:t>
      </w:r>
      <w:r>
        <w:rPr>
          <w:rFonts w:ascii="Arial" w:hAnsi="Arial" w:cs="Arial"/>
          <w:color w:val="000000"/>
        </w:rPr>
        <w:tab/>
      </w:r>
      <w:r w:rsidRPr="00196C6D">
        <w:rPr>
          <w:rFonts w:ascii="Arial" w:hAnsi="Arial" w:cs="Arial"/>
          <w:color w:val="000000"/>
        </w:rPr>
        <w:t xml:space="preserve">Ser o haber sido el juez denunciado por el recusante en los términos de la ley de enjuiciamiento de magistrados, siempre que </w:t>
      </w:r>
      <w:smartTag w:uri="urn:schemas-microsoft-com:office:smarttags" w:element="PersonName">
        <w:smartTagPr>
          <w:attr w:name="ProductID" w:val="la Corte Suprema"/>
        </w:smartTagPr>
        <w:r w:rsidRPr="00196C6D">
          <w:rPr>
            <w:rFonts w:ascii="Arial" w:hAnsi="Arial" w:cs="Arial"/>
            <w:color w:val="000000"/>
          </w:rPr>
          <w:t>la Corte Suprema</w:t>
        </w:r>
      </w:smartTag>
      <w:r w:rsidRPr="00196C6D">
        <w:rPr>
          <w:rFonts w:ascii="Arial" w:hAnsi="Arial" w:cs="Arial"/>
          <w:color w:val="000000"/>
        </w:rPr>
        <w:t xml:space="preserve"> hubiere dispuesto dar curso a la denuncia.</w:t>
      </w:r>
    </w:p>
    <w:p w14:paraId="3864BC1A" w14:textId="77777777" w:rsidR="007A61C6" w:rsidRPr="00196C6D" w:rsidRDefault="007A61C6" w:rsidP="007A61C6">
      <w:pPr>
        <w:ind w:left="284" w:hanging="284"/>
        <w:rPr>
          <w:rFonts w:ascii="Arial" w:hAnsi="Arial" w:cs="Arial"/>
          <w:color w:val="000000"/>
        </w:rPr>
      </w:pPr>
      <w:r>
        <w:rPr>
          <w:rFonts w:ascii="Arial" w:hAnsi="Arial" w:cs="Arial"/>
          <w:color w:val="000000"/>
        </w:rPr>
        <w:t>7)</w:t>
      </w:r>
      <w:r>
        <w:rPr>
          <w:rFonts w:ascii="Arial" w:hAnsi="Arial" w:cs="Arial"/>
          <w:color w:val="000000"/>
        </w:rPr>
        <w:tab/>
      </w:r>
      <w:r w:rsidRPr="00196C6D">
        <w:rPr>
          <w:rFonts w:ascii="Arial" w:hAnsi="Arial" w:cs="Arial"/>
          <w:color w:val="000000"/>
        </w:rPr>
        <w:t>Haber sido el juez defensor de alguno de los litigantes o emitido opinión o dictamen o dado recomendaciones acerca del pleito, antes o después de comenzado.</w:t>
      </w:r>
    </w:p>
    <w:p w14:paraId="0B91133B" w14:textId="77777777" w:rsidR="007A61C6" w:rsidRPr="00196C6D" w:rsidRDefault="007A61C6" w:rsidP="007A61C6">
      <w:pPr>
        <w:ind w:left="284" w:hanging="284"/>
        <w:rPr>
          <w:rFonts w:ascii="Arial" w:hAnsi="Arial" w:cs="Arial"/>
          <w:color w:val="000000"/>
        </w:rPr>
      </w:pPr>
      <w:r>
        <w:rPr>
          <w:rFonts w:ascii="Arial" w:hAnsi="Arial" w:cs="Arial"/>
          <w:color w:val="000000"/>
        </w:rPr>
        <w:t>8)</w:t>
      </w:r>
      <w:r>
        <w:rPr>
          <w:rFonts w:ascii="Arial" w:hAnsi="Arial" w:cs="Arial"/>
          <w:color w:val="000000"/>
        </w:rPr>
        <w:tab/>
      </w:r>
      <w:r w:rsidRPr="00196C6D">
        <w:rPr>
          <w:rFonts w:ascii="Arial" w:hAnsi="Arial" w:cs="Arial"/>
          <w:color w:val="000000"/>
        </w:rPr>
        <w:t>Haber recibido el juez beneficios de importancia de alguna de las partes.</w:t>
      </w:r>
    </w:p>
    <w:p w14:paraId="579B737B" w14:textId="77777777" w:rsidR="007A61C6" w:rsidRPr="00196C6D" w:rsidRDefault="007A61C6" w:rsidP="007A61C6">
      <w:pPr>
        <w:ind w:left="284" w:hanging="284"/>
        <w:rPr>
          <w:rFonts w:ascii="Arial" w:hAnsi="Arial" w:cs="Arial"/>
          <w:color w:val="000000"/>
        </w:rPr>
      </w:pPr>
      <w:r>
        <w:rPr>
          <w:rFonts w:ascii="Arial" w:hAnsi="Arial" w:cs="Arial"/>
          <w:color w:val="000000"/>
        </w:rPr>
        <w:t>9)</w:t>
      </w:r>
      <w:r>
        <w:rPr>
          <w:rFonts w:ascii="Arial" w:hAnsi="Arial" w:cs="Arial"/>
          <w:color w:val="000000"/>
        </w:rPr>
        <w:tab/>
      </w:r>
      <w:r w:rsidRPr="00196C6D">
        <w:rPr>
          <w:rFonts w:ascii="Arial" w:hAnsi="Arial" w:cs="Arial"/>
          <w:color w:val="000000"/>
        </w:rPr>
        <w:t>Tener el juez con alguno de los litigantes amistad que se manifieste por gran familiaridad o frecuencia en el trato.</w:t>
      </w:r>
    </w:p>
    <w:p w14:paraId="01AA269B" w14:textId="77777777" w:rsidR="007A61C6" w:rsidRDefault="007A61C6" w:rsidP="007A61C6">
      <w:pPr>
        <w:ind w:left="284" w:hanging="284"/>
        <w:rPr>
          <w:rFonts w:ascii="Arial" w:hAnsi="Arial" w:cs="Arial"/>
          <w:color w:val="000000"/>
        </w:rPr>
      </w:pPr>
      <w:r w:rsidRPr="00196C6D">
        <w:rPr>
          <w:rFonts w:ascii="Arial" w:hAnsi="Arial" w:cs="Arial"/>
          <w:color w:val="000000"/>
        </w:rPr>
        <w:t>10)</w:t>
      </w:r>
      <w:r>
        <w:rPr>
          <w:rFonts w:ascii="Arial" w:hAnsi="Arial" w:cs="Arial"/>
          <w:color w:val="000000"/>
        </w:rPr>
        <w:t xml:space="preserve"> </w:t>
      </w:r>
      <w:r w:rsidRPr="00196C6D">
        <w:rPr>
          <w:rFonts w:ascii="Arial" w:hAnsi="Arial" w:cs="Arial"/>
          <w:color w:val="000000"/>
        </w:rPr>
        <w:t xml:space="preserve">Tener contra </w:t>
      </w:r>
      <w:r w:rsidR="00F512D4" w:rsidRPr="00196C6D">
        <w:rPr>
          <w:rFonts w:ascii="Arial" w:hAnsi="Arial" w:cs="Arial"/>
          <w:color w:val="000000"/>
        </w:rPr>
        <w:t>la recusante enemistad</w:t>
      </w:r>
      <w:r w:rsidRPr="00196C6D">
        <w:rPr>
          <w:rFonts w:ascii="Arial" w:hAnsi="Arial" w:cs="Arial"/>
          <w:color w:val="000000"/>
        </w:rPr>
        <w:t>, odio o resentimiento que se manifieste por hechos conocidos. En ningún caso procederá la recusación por ataques u ofensa inferidas al juez después que hubiere comenzado a conocer del asunto.</w:t>
      </w:r>
    </w:p>
    <w:p w14:paraId="7797B184" w14:textId="77777777" w:rsidR="007A61C6" w:rsidRPr="00196C6D" w:rsidRDefault="007A61C6" w:rsidP="007A61C6">
      <w:pPr>
        <w:spacing w:before="100" w:beforeAutospacing="1" w:after="100" w:afterAutospacing="1"/>
        <w:ind w:left="284" w:hanging="284"/>
        <w:rPr>
          <w:rFonts w:ascii="Arial" w:hAnsi="Arial" w:cs="Arial"/>
          <w:b/>
          <w:bCs/>
          <w:color w:val="000000"/>
        </w:rPr>
      </w:pPr>
      <w:r w:rsidRPr="00196C6D">
        <w:rPr>
          <w:rFonts w:ascii="Arial" w:hAnsi="Arial" w:cs="Arial"/>
          <w:b/>
          <w:bCs/>
          <w:color w:val="000000"/>
        </w:rPr>
        <w:t>EXCUSACION</w:t>
      </w:r>
    </w:p>
    <w:p w14:paraId="1182116A" w14:textId="77777777" w:rsidR="007A61C6" w:rsidRPr="00196C6D" w:rsidRDefault="007A61C6" w:rsidP="006801C5">
      <w:pPr>
        <w:spacing w:before="100" w:beforeAutospacing="1" w:after="100" w:afterAutospacing="1"/>
        <w:rPr>
          <w:rFonts w:ascii="Arial" w:hAnsi="Arial" w:cs="Arial"/>
          <w:color w:val="000000"/>
        </w:rPr>
      </w:pPr>
      <w:r w:rsidRPr="00196C6D">
        <w:rPr>
          <w:rFonts w:ascii="Arial" w:hAnsi="Arial" w:cs="Arial"/>
          <w:b/>
          <w:bCs/>
          <w:color w:val="000000"/>
        </w:rPr>
        <w:t xml:space="preserve">Art. 30. - </w:t>
      </w:r>
      <w:r w:rsidRPr="00196C6D">
        <w:rPr>
          <w:rFonts w:ascii="Arial" w:hAnsi="Arial" w:cs="Arial"/>
          <w:color w:val="000000"/>
        </w:rPr>
        <w:t>Todo juez que se hallare comprendido en alguna de las causas de recusación mencionadas en el artículo 17 deberá excusarse. Asimismo</w:t>
      </w:r>
      <w:r w:rsidR="005F58BA">
        <w:rPr>
          <w:rFonts w:ascii="Arial" w:hAnsi="Arial" w:cs="Arial"/>
          <w:color w:val="000000"/>
        </w:rPr>
        <w:t>,</w:t>
      </w:r>
      <w:r w:rsidRPr="00196C6D">
        <w:rPr>
          <w:rFonts w:ascii="Arial" w:hAnsi="Arial" w:cs="Arial"/>
          <w:color w:val="000000"/>
        </w:rPr>
        <w:t xml:space="preserve"> podrá hacerlo cuando existan otras causas que le impongan abstenerse de conocer en el juicio, fundadas en motivos graves de decoro o delicadeza.</w:t>
      </w:r>
    </w:p>
    <w:p w14:paraId="45E2C349" w14:textId="77777777" w:rsidR="0027512C" w:rsidRDefault="007A61C6" w:rsidP="0027512C">
      <w:pPr>
        <w:spacing w:before="100" w:beforeAutospacing="1" w:after="100" w:afterAutospacing="1"/>
        <w:jc w:val="both"/>
        <w:rPr>
          <w:rFonts w:ascii="Arial" w:hAnsi="Arial" w:cs="Arial"/>
          <w:color w:val="000000"/>
        </w:rPr>
      </w:pPr>
      <w:r w:rsidRPr="00196C6D">
        <w:rPr>
          <w:rFonts w:ascii="Arial" w:hAnsi="Arial" w:cs="Arial"/>
          <w:color w:val="000000"/>
        </w:rPr>
        <w:t>No será nunca motivo de excusación el parentesco con otros funcionarios que intervengan</w:t>
      </w:r>
      <w:r w:rsidR="00BE7A55">
        <w:rPr>
          <w:rFonts w:ascii="Arial" w:hAnsi="Arial" w:cs="Arial"/>
          <w:color w:val="000000"/>
        </w:rPr>
        <w:t xml:space="preserve"> en cumplimiento de sus deberes.</w:t>
      </w:r>
    </w:p>
    <w:p w14:paraId="276A8EB4" w14:textId="77777777" w:rsidR="00BE7A55" w:rsidRDefault="00BE7A55" w:rsidP="00BE7A55">
      <w:pPr>
        <w:spacing w:before="100" w:beforeAutospacing="1" w:after="100" w:afterAutospacing="1"/>
        <w:jc w:val="both"/>
        <w:rPr>
          <w:rFonts w:ascii="Arial" w:hAnsi="Arial" w:cs="Arial"/>
          <w:color w:val="000000"/>
        </w:rPr>
        <w:sectPr w:rsidR="00BE7A55" w:rsidSect="00BC77FC">
          <w:type w:val="continuous"/>
          <w:pgSz w:w="11907" w:h="16840" w:code="9"/>
          <w:pgMar w:top="1701" w:right="851" w:bottom="993" w:left="1701" w:header="720" w:footer="720" w:gutter="0"/>
          <w:cols w:space="720"/>
        </w:sectPr>
      </w:pPr>
    </w:p>
    <w:p w14:paraId="19D4BC85" w14:textId="77777777" w:rsidR="007465BD" w:rsidRPr="007465BD" w:rsidRDefault="007465BD" w:rsidP="007465BD">
      <w:pPr>
        <w:widowControl w:val="0"/>
        <w:spacing w:before="35" w:line="214" w:lineRule="exact"/>
        <w:ind w:right="123"/>
        <w:jc w:val="right"/>
        <w:rPr>
          <w:rFonts w:ascii="Arial" w:eastAsia="Arial" w:hAnsi="Arial" w:cs="Arial"/>
          <w:sz w:val="19"/>
          <w:szCs w:val="19"/>
          <w:lang w:val="en-US" w:eastAsia="en-US"/>
        </w:rPr>
      </w:pPr>
      <w:r w:rsidRPr="007465BD">
        <w:rPr>
          <w:rFonts w:ascii="Arial" w:eastAsia="Arial" w:hAnsi="Arial" w:cs="Arial"/>
          <w:spacing w:val="1"/>
          <w:position w:val="-1"/>
          <w:sz w:val="19"/>
          <w:szCs w:val="19"/>
          <w:lang w:val="en-US" w:eastAsia="en-US"/>
        </w:rPr>
        <w:lastRenderedPageBreak/>
        <w:t>A</w:t>
      </w:r>
      <w:r w:rsidRPr="007465BD">
        <w:rPr>
          <w:rFonts w:ascii="Arial" w:eastAsia="Arial" w:hAnsi="Arial" w:cs="Arial"/>
          <w:position w:val="-1"/>
          <w:sz w:val="19"/>
          <w:szCs w:val="19"/>
          <w:lang w:val="en-US" w:eastAsia="en-US"/>
        </w:rPr>
        <w:t>N</w:t>
      </w:r>
      <w:r w:rsidRPr="007465BD">
        <w:rPr>
          <w:rFonts w:ascii="Arial" w:eastAsia="Arial" w:hAnsi="Arial" w:cs="Arial"/>
          <w:spacing w:val="1"/>
          <w:position w:val="-1"/>
          <w:sz w:val="19"/>
          <w:szCs w:val="19"/>
          <w:lang w:val="en-US" w:eastAsia="en-US"/>
        </w:rPr>
        <w:t>EX</w:t>
      </w:r>
      <w:r w:rsidRPr="007465BD">
        <w:rPr>
          <w:rFonts w:ascii="Arial" w:eastAsia="Arial" w:hAnsi="Arial" w:cs="Arial"/>
          <w:position w:val="-1"/>
          <w:sz w:val="19"/>
          <w:szCs w:val="19"/>
          <w:lang w:val="en-US" w:eastAsia="en-US"/>
        </w:rPr>
        <w:t>O</w:t>
      </w:r>
      <w:r w:rsidRPr="007465BD">
        <w:rPr>
          <w:rFonts w:ascii="Arial" w:eastAsia="Arial" w:hAnsi="Arial" w:cs="Arial"/>
          <w:spacing w:val="-15"/>
          <w:position w:val="-1"/>
          <w:sz w:val="19"/>
          <w:szCs w:val="19"/>
          <w:lang w:val="en-US" w:eastAsia="en-US"/>
        </w:rPr>
        <w:t xml:space="preserve"> </w:t>
      </w:r>
      <w:r w:rsidRPr="007465BD">
        <w:rPr>
          <w:rFonts w:ascii="Arial" w:eastAsia="Arial" w:hAnsi="Arial" w:cs="Arial"/>
          <w:spacing w:val="-1"/>
          <w:w w:val="96"/>
          <w:position w:val="-1"/>
          <w:sz w:val="19"/>
          <w:szCs w:val="19"/>
          <w:lang w:val="en-US" w:eastAsia="en-US"/>
        </w:rPr>
        <w:t>II</w:t>
      </w:r>
    </w:p>
    <w:p w14:paraId="1150E93A" w14:textId="77777777" w:rsidR="007465BD" w:rsidRPr="007465BD" w:rsidRDefault="007465BD" w:rsidP="007465BD">
      <w:pPr>
        <w:widowControl w:val="0"/>
        <w:spacing w:before="11" w:line="200" w:lineRule="exact"/>
        <w:rPr>
          <w:rFonts w:ascii="Calibri" w:eastAsia="Calibri" w:hAnsi="Calibri"/>
          <w:lang w:val="en-US" w:eastAsia="en-US"/>
        </w:rPr>
      </w:pPr>
    </w:p>
    <w:p w14:paraId="680FFE4E" w14:textId="77777777" w:rsidR="007465BD" w:rsidRPr="007465BD" w:rsidRDefault="007465BD" w:rsidP="00D2277D">
      <w:pPr>
        <w:widowControl w:val="0"/>
        <w:spacing w:before="34"/>
        <w:ind w:right="-1"/>
        <w:jc w:val="center"/>
        <w:rPr>
          <w:rFonts w:ascii="Arial" w:eastAsia="Arial" w:hAnsi="Arial" w:cs="Arial"/>
          <w:sz w:val="22"/>
          <w:szCs w:val="22"/>
          <w:lang w:val="en-US" w:eastAsia="en-US"/>
        </w:rPr>
      </w:pPr>
      <w:r w:rsidRPr="007465BD">
        <w:rPr>
          <w:rFonts w:ascii="Arial" w:eastAsia="Arial" w:hAnsi="Arial" w:cs="Arial"/>
          <w:b/>
          <w:bCs/>
          <w:spacing w:val="2"/>
          <w:sz w:val="22"/>
          <w:szCs w:val="22"/>
          <w:u w:val="thick" w:color="000000"/>
          <w:lang w:val="en-US" w:eastAsia="en-US"/>
        </w:rPr>
        <w:t>P</w:t>
      </w:r>
      <w:r w:rsidRPr="007465BD">
        <w:rPr>
          <w:rFonts w:ascii="Arial" w:eastAsia="Arial" w:hAnsi="Arial" w:cs="Arial"/>
          <w:b/>
          <w:bCs/>
          <w:spacing w:val="-5"/>
          <w:sz w:val="22"/>
          <w:szCs w:val="22"/>
          <w:u w:val="thick" w:color="000000"/>
          <w:lang w:val="en-US" w:eastAsia="en-US"/>
        </w:rPr>
        <w:t>A</w:t>
      </w:r>
      <w:r w:rsidRPr="007465BD">
        <w:rPr>
          <w:rFonts w:ascii="Arial" w:eastAsia="Arial" w:hAnsi="Arial" w:cs="Arial"/>
          <w:b/>
          <w:bCs/>
          <w:spacing w:val="-1"/>
          <w:sz w:val="22"/>
          <w:szCs w:val="22"/>
          <w:u w:val="thick" w:color="000000"/>
          <w:lang w:val="en-US" w:eastAsia="en-US"/>
        </w:rPr>
        <w:t>U</w:t>
      </w:r>
      <w:r w:rsidRPr="007465BD">
        <w:rPr>
          <w:rFonts w:ascii="Arial" w:eastAsia="Arial" w:hAnsi="Arial" w:cs="Arial"/>
          <w:b/>
          <w:bCs/>
          <w:spacing w:val="4"/>
          <w:sz w:val="22"/>
          <w:szCs w:val="22"/>
          <w:u w:val="thick" w:color="000000"/>
          <w:lang w:val="en-US" w:eastAsia="en-US"/>
        </w:rPr>
        <w:t>T</w:t>
      </w:r>
      <w:r w:rsidRPr="007465BD">
        <w:rPr>
          <w:rFonts w:ascii="Arial" w:eastAsia="Arial" w:hAnsi="Arial" w:cs="Arial"/>
          <w:b/>
          <w:bCs/>
          <w:spacing w:val="-5"/>
          <w:sz w:val="22"/>
          <w:szCs w:val="22"/>
          <w:u w:val="thick" w:color="000000"/>
          <w:lang w:val="en-US" w:eastAsia="en-US"/>
        </w:rPr>
        <w:t>A</w:t>
      </w:r>
      <w:r w:rsidRPr="007465BD">
        <w:rPr>
          <w:rFonts w:ascii="Arial" w:eastAsia="Arial" w:hAnsi="Arial" w:cs="Arial"/>
          <w:b/>
          <w:bCs/>
          <w:sz w:val="22"/>
          <w:szCs w:val="22"/>
          <w:u w:val="thick" w:color="000000"/>
          <w:lang w:val="en-US" w:eastAsia="en-US"/>
        </w:rPr>
        <w:t>S</w:t>
      </w:r>
      <w:r w:rsidRPr="007465BD">
        <w:rPr>
          <w:rFonts w:ascii="Arial" w:eastAsia="Arial" w:hAnsi="Arial" w:cs="Arial"/>
          <w:b/>
          <w:bCs/>
          <w:spacing w:val="-1"/>
          <w:sz w:val="22"/>
          <w:szCs w:val="22"/>
          <w:u w:val="thick" w:color="000000"/>
          <w:lang w:val="en-US" w:eastAsia="en-US"/>
        </w:rPr>
        <w:t xml:space="preserve"> </w:t>
      </w:r>
      <w:r w:rsidRPr="007465BD">
        <w:rPr>
          <w:rFonts w:ascii="Arial" w:eastAsia="Arial" w:hAnsi="Arial" w:cs="Arial"/>
          <w:b/>
          <w:bCs/>
          <w:spacing w:val="2"/>
          <w:sz w:val="22"/>
          <w:szCs w:val="22"/>
          <w:u w:val="thick" w:color="000000"/>
          <w:lang w:val="en-US" w:eastAsia="en-US"/>
        </w:rPr>
        <w:t>P</w:t>
      </w:r>
      <w:r w:rsidRPr="007465BD">
        <w:rPr>
          <w:rFonts w:ascii="Arial" w:eastAsia="Arial" w:hAnsi="Arial" w:cs="Arial"/>
          <w:b/>
          <w:bCs/>
          <w:spacing w:val="-3"/>
          <w:sz w:val="22"/>
          <w:szCs w:val="22"/>
          <w:u w:val="thick" w:color="000000"/>
          <w:lang w:val="en-US" w:eastAsia="en-US"/>
        </w:rPr>
        <w:t>A</w:t>
      </w:r>
      <w:r w:rsidRPr="007465BD">
        <w:rPr>
          <w:rFonts w:ascii="Arial" w:eastAsia="Arial" w:hAnsi="Arial" w:cs="Arial"/>
          <w:b/>
          <w:bCs/>
          <w:spacing w:val="2"/>
          <w:sz w:val="22"/>
          <w:szCs w:val="22"/>
          <w:u w:val="thick" w:color="000000"/>
          <w:lang w:val="en-US" w:eastAsia="en-US"/>
        </w:rPr>
        <w:t>R</w:t>
      </w:r>
      <w:r w:rsidRPr="007465BD">
        <w:rPr>
          <w:rFonts w:ascii="Arial" w:eastAsia="Arial" w:hAnsi="Arial" w:cs="Arial"/>
          <w:b/>
          <w:bCs/>
          <w:sz w:val="22"/>
          <w:szCs w:val="22"/>
          <w:u w:val="thick" w:color="000000"/>
          <w:lang w:val="en-US" w:eastAsia="en-US"/>
        </w:rPr>
        <w:t>A</w:t>
      </w:r>
      <w:r w:rsidRPr="007465BD">
        <w:rPr>
          <w:rFonts w:ascii="Arial" w:eastAsia="Arial" w:hAnsi="Arial" w:cs="Arial"/>
          <w:b/>
          <w:bCs/>
          <w:spacing w:val="-7"/>
          <w:sz w:val="22"/>
          <w:szCs w:val="22"/>
          <w:u w:val="thick" w:color="000000"/>
          <w:lang w:val="en-US" w:eastAsia="en-US"/>
        </w:rPr>
        <w:t xml:space="preserve"> </w:t>
      </w:r>
      <w:r w:rsidRPr="007465BD">
        <w:rPr>
          <w:rFonts w:ascii="Arial" w:eastAsia="Arial" w:hAnsi="Arial" w:cs="Arial"/>
          <w:b/>
          <w:bCs/>
          <w:spacing w:val="4"/>
          <w:sz w:val="22"/>
          <w:szCs w:val="22"/>
          <w:u w:val="thick" w:color="000000"/>
          <w:lang w:val="en-US" w:eastAsia="en-US"/>
        </w:rPr>
        <w:t>L</w:t>
      </w:r>
      <w:r w:rsidRPr="007465BD">
        <w:rPr>
          <w:rFonts w:ascii="Arial" w:eastAsia="Arial" w:hAnsi="Arial" w:cs="Arial"/>
          <w:b/>
          <w:bCs/>
          <w:sz w:val="22"/>
          <w:szCs w:val="22"/>
          <w:u w:val="thick" w:color="000000"/>
          <w:lang w:val="en-US" w:eastAsia="en-US"/>
        </w:rPr>
        <w:t>A</w:t>
      </w:r>
      <w:r w:rsidRPr="007465BD">
        <w:rPr>
          <w:rFonts w:ascii="Arial" w:eastAsia="Arial" w:hAnsi="Arial" w:cs="Arial"/>
          <w:b/>
          <w:bCs/>
          <w:spacing w:val="-5"/>
          <w:sz w:val="22"/>
          <w:szCs w:val="22"/>
          <w:u w:val="thick" w:color="000000"/>
          <w:lang w:val="en-US" w:eastAsia="en-US"/>
        </w:rPr>
        <w:t xml:space="preserve"> </w:t>
      </w:r>
      <w:r w:rsidRPr="007465BD">
        <w:rPr>
          <w:rFonts w:ascii="Arial" w:eastAsia="Arial" w:hAnsi="Arial" w:cs="Arial"/>
          <w:b/>
          <w:bCs/>
          <w:spacing w:val="2"/>
          <w:sz w:val="22"/>
          <w:szCs w:val="22"/>
          <w:u w:val="thick" w:color="000000"/>
          <w:lang w:val="en-US" w:eastAsia="en-US"/>
        </w:rPr>
        <w:t>E</w:t>
      </w:r>
      <w:r w:rsidRPr="007465BD">
        <w:rPr>
          <w:rFonts w:ascii="Arial" w:eastAsia="Arial" w:hAnsi="Arial" w:cs="Arial"/>
          <w:b/>
          <w:bCs/>
          <w:spacing w:val="-1"/>
          <w:sz w:val="22"/>
          <w:szCs w:val="22"/>
          <w:u w:val="thick" w:color="000000"/>
          <w:lang w:val="en-US" w:eastAsia="en-US"/>
        </w:rPr>
        <w:t>L</w:t>
      </w:r>
      <w:r w:rsidRPr="007465BD">
        <w:rPr>
          <w:rFonts w:ascii="Arial" w:eastAsia="Arial" w:hAnsi="Arial" w:cs="Arial"/>
          <w:b/>
          <w:bCs/>
          <w:spacing w:val="-3"/>
          <w:sz w:val="22"/>
          <w:szCs w:val="22"/>
          <w:u w:val="thick" w:color="000000"/>
          <w:lang w:val="en-US" w:eastAsia="en-US"/>
        </w:rPr>
        <w:t>A</w:t>
      </w:r>
      <w:r w:rsidRPr="007465BD">
        <w:rPr>
          <w:rFonts w:ascii="Arial" w:eastAsia="Arial" w:hAnsi="Arial" w:cs="Arial"/>
          <w:b/>
          <w:bCs/>
          <w:spacing w:val="-1"/>
          <w:sz w:val="22"/>
          <w:szCs w:val="22"/>
          <w:u w:val="thick" w:color="000000"/>
          <w:lang w:val="en-US" w:eastAsia="en-US"/>
        </w:rPr>
        <w:t>B</w:t>
      </w:r>
      <w:r w:rsidRPr="007465BD">
        <w:rPr>
          <w:rFonts w:ascii="Arial" w:eastAsia="Arial" w:hAnsi="Arial" w:cs="Arial"/>
          <w:b/>
          <w:bCs/>
          <w:spacing w:val="2"/>
          <w:sz w:val="22"/>
          <w:szCs w:val="22"/>
          <w:u w:val="thick" w:color="000000"/>
          <w:lang w:val="en-US" w:eastAsia="en-US"/>
        </w:rPr>
        <w:t>OR</w:t>
      </w:r>
      <w:r w:rsidRPr="007465BD">
        <w:rPr>
          <w:rFonts w:ascii="Arial" w:eastAsia="Arial" w:hAnsi="Arial" w:cs="Arial"/>
          <w:b/>
          <w:bCs/>
          <w:spacing w:val="-3"/>
          <w:sz w:val="22"/>
          <w:szCs w:val="22"/>
          <w:u w:val="thick" w:color="000000"/>
          <w:lang w:val="en-US" w:eastAsia="en-US"/>
        </w:rPr>
        <w:t>A</w:t>
      </w:r>
      <w:r w:rsidRPr="007465BD">
        <w:rPr>
          <w:rFonts w:ascii="Arial" w:eastAsia="Arial" w:hAnsi="Arial" w:cs="Arial"/>
          <w:b/>
          <w:bCs/>
          <w:spacing w:val="-1"/>
          <w:sz w:val="22"/>
          <w:szCs w:val="22"/>
          <w:u w:val="thick" w:color="000000"/>
          <w:lang w:val="en-US" w:eastAsia="en-US"/>
        </w:rPr>
        <w:t>C</w:t>
      </w:r>
      <w:r w:rsidRPr="007465BD">
        <w:rPr>
          <w:rFonts w:ascii="Arial" w:eastAsia="Arial" w:hAnsi="Arial" w:cs="Arial"/>
          <w:b/>
          <w:bCs/>
          <w:spacing w:val="1"/>
          <w:sz w:val="22"/>
          <w:szCs w:val="22"/>
          <w:u w:val="thick" w:color="000000"/>
          <w:lang w:val="en-US" w:eastAsia="en-US"/>
        </w:rPr>
        <w:t>I</w:t>
      </w:r>
      <w:r w:rsidRPr="007465BD">
        <w:rPr>
          <w:rFonts w:ascii="Arial" w:eastAsia="Arial" w:hAnsi="Arial" w:cs="Arial"/>
          <w:b/>
          <w:bCs/>
          <w:spacing w:val="-1"/>
          <w:sz w:val="22"/>
          <w:szCs w:val="22"/>
          <w:u w:val="thick" w:color="000000"/>
          <w:lang w:val="en-US" w:eastAsia="en-US"/>
        </w:rPr>
        <w:t>ÓN</w:t>
      </w:r>
      <w:r w:rsidRPr="007465BD">
        <w:rPr>
          <w:rFonts w:ascii="Arial" w:eastAsia="Arial" w:hAnsi="Arial" w:cs="Arial"/>
          <w:b/>
          <w:bCs/>
          <w:spacing w:val="-8"/>
          <w:sz w:val="22"/>
          <w:szCs w:val="22"/>
          <w:u w:val="thick" w:color="000000"/>
          <w:lang w:val="en-US" w:eastAsia="en-US"/>
        </w:rPr>
        <w:t xml:space="preserve"> </w:t>
      </w:r>
      <w:r w:rsidRPr="007465BD">
        <w:rPr>
          <w:rFonts w:ascii="Arial" w:eastAsia="Arial" w:hAnsi="Arial" w:cs="Arial"/>
          <w:b/>
          <w:bCs/>
          <w:spacing w:val="2"/>
          <w:sz w:val="22"/>
          <w:szCs w:val="22"/>
          <w:u w:val="thick" w:color="000000"/>
          <w:lang w:val="en-US" w:eastAsia="en-US"/>
        </w:rPr>
        <w:t>DE</w:t>
      </w:r>
      <w:r w:rsidRPr="007465BD">
        <w:rPr>
          <w:rFonts w:ascii="Arial" w:eastAsia="Arial" w:hAnsi="Arial" w:cs="Arial"/>
          <w:b/>
          <w:bCs/>
          <w:spacing w:val="-6"/>
          <w:sz w:val="22"/>
          <w:szCs w:val="22"/>
          <w:u w:val="thick" w:color="000000"/>
          <w:lang w:val="en-US" w:eastAsia="en-US"/>
        </w:rPr>
        <w:t xml:space="preserve"> </w:t>
      </w:r>
      <w:r w:rsidRPr="007465BD">
        <w:rPr>
          <w:rFonts w:ascii="Arial" w:eastAsia="Arial" w:hAnsi="Arial" w:cs="Arial"/>
          <w:b/>
          <w:bCs/>
          <w:spacing w:val="1"/>
          <w:sz w:val="22"/>
          <w:szCs w:val="22"/>
          <w:u w:val="thick" w:color="000000"/>
          <w:lang w:val="en-US" w:eastAsia="en-US"/>
        </w:rPr>
        <w:t>LA</w:t>
      </w:r>
      <w:r w:rsidRPr="007465BD">
        <w:rPr>
          <w:rFonts w:ascii="Arial" w:eastAsia="Arial" w:hAnsi="Arial" w:cs="Arial"/>
          <w:b/>
          <w:bCs/>
          <w:spacing w:val="-6"/>
          <w:sz w:val="22"/>
          <w:szCs w:val="22"/>
          <w:u w:val="thick" w:color="000000"/>
          <w:lang w:val="en-US" w:eastAsia="en-US"/>
        </w:rPr>
        <w:t xml:space="preserve"> </w:t>
      </w:r>
      <w:r w:rsidRPr="007465BD">
        <w:rPr>
          <w:rFonts w:ascii="Arial" w:eastAsia="Arial" w:hAnsi="Arial" w:cs="Arial"/>
          <w:b/>
          <w:bCs/>
          <w:spacing w:val="-1"/>
          <w:sz w:val="22"/>
          <w:szCs w:val="22"/>
          <w:u w:val="thick" w:color="000000"/>
          <w:lang w:val="en-US" w:eastAsia="en-US"/>
        </w:rPr>
        <w:t>PRO</w:t>
      </w:r>
      <w:r w:rsidRPr="007465BD">
        <w:rPr>
          <w:rFonts w:ascii="Arial" w:eastAsia="Arial" w:hAnsi="Arial" w:cs="Arial"/>
          <w:b/>
          <w:bCs/>
          <w:spacing w:val="2"/>
          <w:sz w:val="22"/>
          <w:szCs w:val="22"/>
          <w:u w:val="thick" w:color="000000"/>
          <w:lang w:val="en-US" w:eastAsia="en-US"/>
        </w:rPr>
        <w:t>P</w:t>
      </w:r>
      <w:r w:rsidRPr="007465BD">
        <w:rPr>
          <w:rFonts w:ascii="Arial" w:eastAsia="Arial" w:hAnsi="Arial" w:cs="Arial"/>
          <w:b/>
          <w:bCs/>
          <w:spacing w:val="-1"/>
          <w:sz w:val="22"/>
          <w:szCs w:val="22"/>
          <w:u w:val="thick" w:color="000000"/>
          <w:lang w:val="en-US" w:eastAsia="en-US"/>
        </w:rPr>
        <w:t>UES</w:t>
      </w:r>
      <w:r w:rsidRPr="007465BD">
        <w:rPr>
          <w:rFonts w:ascii="Arial" w:eastAsia="Arial" w:hAnsi="Arial" w:cs="Arial"/>
          <w:b/>
          <w:bCs/>
          <w:spacing w:val="1"/>
          <w:sz w:val="22"/>
          <w:szCs w:val="22"/>
          <w:u w:val="thick" w:color="000000"/>
          <w:lang w:val="en-US" w:eastAsia="en-US"/>
        </w:rPr>
        <w:t>T</w:t>
      </w:r>
      <w:r w:rsidRPr="007465BD">
        <w:rPr>
          <w:rFonts w:ascii="Arial" w:eastAsia="Arial" w:hAnsi="Arial" w:cs="Arial"/>
          <w:b/>
          <w:bCs/>
          <w:sz w:val="22"/>
          <w:szCs w:val="22"/>
          <w:u w:val="thick" w:color="000000"/>
          <w:lang w:val="en-US" w:eastAsia="en-US"/>
        </w:rPr>
        <w:t>A</w:t>
      </w:r>
      <w:r w:rsidRPr="007465BD">
        <w:rPr>
          <w:rFonts w:ascii="Arial" w:eastAsia="Arial" w:hAnsi="Arial" w:cs="Arial"/>
          <w:b/>
          <w:bCs/>
          <w:spacing w:val="-8"/>
          <w:sz w:val="22"/>
          <w:szCs w:val="22"/>
          <w:u w:val="thick" w:color="000000"/>
          <w:lang w:val="en-US" w:eastAsia="en-US"/>
        </w:rPr>
        <w:t xml:space="preserve"> </w:t>
      </w:r>
      <w:r w:rsidRPr="007465BD">
        <w:rPr>
          <w:rFonts w:ascii="Arial" w:eastAsia="Arial" w:hAnsi="Arial" w:cs="Arial"/>
          <w:b/>
          <w:bCs/>
          <w:spacing w:val="-1"/>
          <w:sz w:val="22"/>
          <w:szCs w:val="22"/>
          <w:u w:val="thick" w:color="000000"/>
          <w:lang w:val="en-US" w:eastAsia="en-US"/>
        </w:rPr>
        <w:t>DE</w:t>
      </w:r>
      <w:r w:rsidRPr="007465BD">
        <w:rPr>
          <w:rFonts w:ascii="Arial" w:eastAsia="Arial" w:hAnsi="Arial" w:cs="Arial"/>
          <w:b/>
          <w:bCs/>
          <w:sz w:val="22"/>
          <w:szCs w:val="22"/>
          <w:u w:val="thick" w:color="000000"/>
          <w:lang w:val="en-US" w:eastAsia="en-US"/>
        </w:rPr>
        <w:t xml:space="preserve"> </w:t>
      </w:r>
      <w:r w:rsidRPr="007465BD">
        <w:rPr>
          <w:rFonts w:ascii="Arial" w:eastAsia="Arial" w:hAnsi="Arial" w:cs="Arial"/>
          <w:b/>
          <w:bCs/>
          <w:spacing w:val="1"/>
          <w:w w:val="97"/>
          <w:sz w:val="22"/>
          <w:szCs w:val="22"/>
          <w:u w:val="thick" w:color="000000"/>
          <w:lang w:val="en-US" w:eastAsia="en-US"/>
        </w:rPr>
        <w:t>G</w:t>
      </w:r>
      <w:r w:rsidRPr="007465BD">
        <w:rPr>
          <w:rFonts w:ascii="Arial" w:eastAsia="Arial" w:hAnsi="Arial" w:cs="Arial"/>
          <w:b/>
          <w:bCs/>
          <w:spacing w:val="2"/>
          <w:w w:val="97"/>
          <w:sz w:val="22"/>
          <w:szCs w:val="22"/>
          <w:u w:val="thick" w:color="000000"/>
          <w:lang w:val="en-US" w:eastAsia="en-US"/>
        </w:rPr>
        <w:t>E</w:t>
      </w:r>
      <w:r w:rsidRPr="007465BD">
        <w:rPr>
          <w:rFonts w:ascii="Arial" w:eastAsia="Arial" w:hAnsi="Arial" w:cs="Arial"/>
          <w:b/>
          <w:bCs/>
          <w:w w:val="97"/>
          <w:sz w:val="22"/>
          <w:szCs w:val="22"/>
          <w:u w:val="thick" w:color="000000"/>
          <w:lang w:val="en-US" w:eastAsia="en-US"/>
        </w:rPr>
        <w:t>S</w:t>
      </w:r>
      <w:r w:rsidRPr="007465BD">
        <w:rPr>
          <w:rFonts w:ascii="Arial" w:eastAsia="Arial" w:hAnsi="Arial" w:cs="Arial"/>
          <w:b/>
          <w:bCs/>
          <w:spacing w:val="2"/>
          <w:w w:val="97"/>
          <w:sz w:val="22"/>
          <w:szCs w:val="22"/>
          <w:u w:val="thick" w:color="000000"/>
          <w:lang w:val="en-US" w:eastAsia="en-US"/>
        </w:rPr>
        <w:t>TI</w:t>
      </w:r>
      <w:r w:rsidRPr="007465BD">
        <w:rPr>
          <w:rFonts w:ascii="Arial" w:eastAsia="Arial" w:hAnsi="Arial" w:cs="Arial"/>
          <w:b/>
          <w:bCs/>
          <w:spacing w:val="1"/>
          <w:w w:val="97"/>
          <w:sz w:val="22"/>
          <w:szCs w:val="22"/>
          <w:u w:val="thick" w:color="000000"/>
          <w:lang w:val="en-US" w:eastAsia="en-US"/>
        </w:rPr>
        <w:t>Ó</w:t>
      </w:r>
      <w:r w:rsidRPr="007465BD">
        <w:rPr>
          <w:rFonts w:ascii="Arial" w:eastAsia="Arial" w:hAnsi="Arial" w:cs="Arial"/>
          <w:b/>
          <w:bCs/>
          <w:w w:val="97"/>
          <w:sz w:val="22"/>
          <w:szCs w:val="22"/>
          <w:u w:val="thick" w:color="000000"/>
          <w:lang w:val="en-US" w:eastAsia="en-US"/>
        </w:rPr>
        <w:t>N</w:t>
      </w:r>
    </w:p>
    <w:p w14:paraId="489BE4EE" w14:textId="77777777" w:rsidR="007465BD" w:rsidRPr="007465BD" w:rsidRDefault="007465BD" w:rsidP="00D2277D">
      <w:pPr>
        <w:widowControl w:val="0"/>
        <w:spacing w:before="10"/>
        <w:ind w:right="-1"/>
        <w:jc w:val="center"/>
        <w:rPr>
          <w:rFonts w:ascii="Arial" w:eastAsia="Arial" w:hAnsi="Arial" w:cs="Arial"/>
          <w:sz w:val="22"/>
          <w:szCs w:val="22"/>
          <w:lang w:val="en-US" w:eastAsia="en-US"/>
        </w:rPr>
      </w:pPr>
      <w:r w:rsidRPr="007465BD">
        <w:rPr>
          <w:rFonts w:ascii="Arial" w:eastAsia="Arial" w:hAnsi="Arial" w:cs="Arial"/>
          <w:b/>
          <w:bCs/>
          <w:spacing w:val="1"/>
          <w:sz w:val="22"/>
          <w:szCs w:val="22"/>
          <w:lang w:val="en-US" w:eastAsia="en-US"/>
        </w:rPr>
        <w:t>(</w:t>
      </w:r>
      <w:proofErr w:type="gramStart"/>
      <w:r w:rsidRPr="007465BD">
        <w:rPr>
          <w:rFonts w:ascii="Arial" w:eastAsia="Arial" w:hAnsi="Arial" w:cs="Arial"/>
          <w:b/>
          <w:bCs/>
          <w:sz w:val="22"/>
          <w:szCs w:val="22"/>
          <w:lang w:val="en-US" w:eastAsia="en-US"/>
        </w:rPr>
        <w:t>pa</w:t>
      </w:r>
      <w:r w:rsidRPr="007465BD">
        <w:rPr>
          <w:rFonts w:ascii="Arial" w:eastAsia="Arial" w:hAnsi="Arial" w:cs="Arial"/>
          <w:b/>
          <w:bCs/>
          <w:spacing w:val="-1"/>
          <w:sz w:val="22"/>
          <w:szCs w:val="22"/>
          <w:lang w:val="en-US" w:eastAsia="en-US"/>
        </w:rPr>
        <w:t>r</w:t>
      </w:r>
      <w:r w:rsidRPr="007465BD">
        <w:rPr>
          <w:rFonts w:ascii="Arial" w:eastAsia="Arial" w:hAnsi="Arial" w:cs="Arial"/>
          <w:b/>
          <w:bCs/>
          <w:sz w:val="22"/>
          <w:szCs w:val="22"/>
          <w:lang w:val="en-US" w:eastAsia="en-US"/>
        </w:rPr>
        <w:t>a</w:t>
      </w:r>
      <w:proofErr w:type="gramEnd"/>
      <w:r w:rsidRPr="007465BD">
        <w:rPr>
          <w:rFonts w:ascii="Arial" w:eastAsia="Arial" w:hAnsi="Arial" w:cs="Arial"/>
          <w:b/>
          <w:bCs/>
          <w:spacing w:val="12"/>
          <w:sz w:val="22"/>
          <w:szCs w:val="22"/>
          <w:lang w:val="en-US" w:eastAsia="en-US"/>
        </w:rPr>
        <w:t xml:space="preserve"> </w:t>
      </w:r>
      <w:proofErr w:type="spellStart"/>
      <w:r w:rsidRPr="007465BD">
        <w:rPr>
          <w:rFonts w:ascii="Arial" w:eastAsia="Arial" w:hAnsi="Arial" w:cs="Arial"/>
          <w:b/>
          <w:bCs/>
          <w:sz w:val="22"/>
          <w:szCs w:val="22"/>
          <w:lang w:val="en-US" w:eastAsia="en-US"/>
        </w:rPr>
        <w:t>los</w:t>
      </w:r>
      <w:proofErr w:type="spellEnd"/>
      <w:r w:rsidRPr="007465BD">
        <w:rPr>
          <w:rFonts w:ascii="Arial" w:eastAsia="Arial" w:hAnsi="Arial" w:cs="Arial"/>
          <w:b/>
          <w:bCs/>
          <w:spacing w:val="9"/>
          <w:sz w:val="22"/>
          <w:szCs w:val="22"/>
          <w:lang w:val="en-US" w:eastAsia="en-US"/>
        </w:rPr>
        <w:t xml:space="preserve"> </w:t>
      </w:r>
      <w:proofErr w:type="spellStart"/>
      <w:r w:rsidRPr="007465BD">
        <w:rPr>
          <w:rFonts w:ascii="Arial" w:eastAsia="Arial" w:hAnsi="Arial" w:cs="Arial"/>
          <w:b/>
          <w:bCs/>
          <w:sz w:val="22"/>
          <w:szCs w:val="22"/>
          <w:lang w:val="en-US" w:eastAsia="en-US"/>
        </w:rPr>
        <w:t>post</w:t>
      </w:r>
      <w:r w:rsidRPr="007465BD">
        <w:rPr>
          <w:rFonts w:ascii="Arial" w:eastAsia="Arial" w:hAnsi="Arial" w:cs="Arial"/>
          <w:b/>
          <w:bCs/>
          <w:spacing w:val="1"/>
          <w:sz w:val="22"/>
          <w:szCs w:val="22"/>
          <w:lang w:val="en-US" w:eastAsia="en-US"/>
        </w:rPr>
        <w:t>u</w:t>
      </w:r>
      <w:r w:rsidRPr="007465BD">
        <w:rPr>
          <w:rFonts w:ascii="Arial" w:eastAsia="Arial" w:hAnsi="Arial" w:cs="Arial"/>
          <w:b/>
          <w:bCs/>
          <w:spacing w:val="2"/>
          <w:sz w:val="22"/>
          <w:szCs w:val="22"/>
          <w:lang w:val="en-US" w:eastAsia="en-US"/>
        </w:rPr>
        <w:t>l</w:t>
      </w:r>
      <w:r w:rsidRPr="007465BD">
        <w:rPr>
          <w:rFonts w:ascii="Arial" w:eastAsia="Arial" w:hAnsi="Arial" w:cs="Arial"/>
          <w:b/>
          <w:bCs/>
          <w:sz w:val="22"/>
          <w:szCs w:val="22"/>
          <w:lang w:val="en-US" w:eastAsia="en-US"/>
        </w:rPr>
        <w:t>an</w:t>
      </w:r>
      <w:r w:rsidRPr="007465BD">
        <w:rPr>
          <w:rFonts w:ascii="Arial" w:eastAsia="Arial" w:hAnsi="Arial" w:cs="Arial"/>
          <w:b/>
          <w:bCs/>
          <w:spacing w:val="1"/>
          <w:sz w:val="22"/>
          <w:szCs w:val="22"/>
          <w:lang w:val="en-US" w:eastAsia="en-US"/>
        </w:rPr>
        <w:t>t</w:t>
      </w:r>
      <w:r w:rsidRPr="007465BD">
        <w:rPr>
          <w:rFonts w:ascii="Arial" w:eastAsia="Arial" w:hAnsi="Arial" w:cs="Arial"/>
          <w:b/>
          <w:bCs/>
          <w:sz w:val="22"/>
          <w:szCs w:val="22"/>
          <w:lang w:val="en-US" w:eastAsia="en-US"/>
        </w:rPr>
        <w:t>es</w:t>
      </w:r>
      <w:proofErr w:type="spellEnd"/>
      <w:r w:rsidRPr="007465BD">
        <w:rPr>
          <w:rFonts w:ascii="Arial" w:eastAsia="Arial" w:hAnsi="Arial" w:cs="Arial"/>
          <w:b/>
          <w:bCs/>
          <w:spacing w:val="25"/>
          <w:sz w:val="22"/>
          <w:szCs w:val="22"/>
          <w:lang w:val="en-US" w:eastAsia="en-US"/>
        </w:rPr>
        <w:t xml:space="preserve"> </w:t>
      </w:r>
      <w:proofErr w:type="spellStart"/>
      <w:r w:rsidRPr="007465BD">
        <w:rPr>
          <w:rFonts w:ascii="Arial" w:eastAsia="Arial" w:hAnsi="Arial" w:cs="Arial"/>
          <w:b/>
          <w:bCs/>
          <w:spacing w:val="2"/>
          <w:w w:val="102"/>
          <w:sz w:val="22"/>
          <w:szCs w:val="22"/>
          <w:lang w:val="en-US" w:eastAsia="en-US"/>
        </w:rPr>
        <w:t>pr</w:t>
      </w:r>
      <w:r w:rsidRPr="007465BD">
        <w:rPr>
          <w:rFonts w:ascii="Arial" w:eastAsia="Arial" w:hAnsi="Arial" w:cs="Arial"/>
          <w:b/>
          <w:bCs/>
          <w:spacing w:val="1"/>
          <w:w w:val="102"/>
          <w:sz w:val="22"/>
          <w:szCs w:val="22"/>
          <w:lang w:val="en-US" w:eastAsia="en-US"/>
        </w:rPr>
        <w:t>e</w:t>
      </w:r>
      <w:r w:rsidRPr="007465BD">
        <w:rPr>
          <w:rFonts w:ascii="Arial" w:eastAsia="Arial" w:hAnsi="Arial" w:cs="Arial"/>
          <w:b/>
          <w:bCs/>
          <w:spacing w:val="-1"/>
          <w:w w:val="102"/>
          <w:sz w:val="22"/>
          <w:szCs w:val="22"/>
          <w:lang w:val="en-US" w:eastAsia="en-US"/>
        </w:rPr>
        <w:t>se</w:t>
      </w:r>
      <w:r w:rsidRPr="007465BD">
        <w:rPr>
          <w:rFonts w:ascii="Arial" w:eastAsia="Arial" w:hAnsi="Arial" w:cs="Arial"/>
          <w:b/>
          <w:bCs/>
          <w:spacing w:val="3"/>
          <w:w w:val="102"/>
          <w:sz w:val="22"/>
          <w:szCs w:val="22"/>
          <w:lang w:val="en-US" w:eastAsia="en-US"/>
        </w:rPr>
        <w:t>l</w:t>
      </w:r>
      <w:r w:rsidRPr="007465BD">
        <w:rPr>
          <w:rFonts w:ascii="Arial" w:eastAsia="Arial" w:hAnsi="Arial" w:cs="Arial"/>
          <w:b/>
          <w:bCs/>
          <w:spacing w:val="1"/>
          <w:w w:val="102"/>
          <w:sz w:val="22"/>
          <w:szCs w:val="22"/>
          <w:lang w:val="en-US" w:eastAsia="en-US"/>
        </w:rPr>
        <w:t>ec</w:t>
      </w:r>
      <w:r w:rsidRPr="007465BD">
        <w:rPr>
          <w:rFonts w:ascii="Arial" w:eastAsia="Arial" w:hAnsi="Arial" w:cs="Arial"/>
          <w:b/>
          <w:bCs/>
          <w:spacing w:val="-1"/>
          <w:w w:val="102"/>
          <w:sz w:val="22"/>
          <w:szCs w:val="22"/>
          <w:lang w:val="en-US" w:eastAsia="en-US"/>
        </w:rPr>
        <w:t>c</w:t>
      </w:r>
      <w:r w:rsidRPr="007465BD">
        <w:rPr>
          <w:rFonts w:ascii="Arial" w:eastAsia="Arial" w:hAnsi="Arial" w:cs="Arial"/>
          <w:b/>
          <w:bCs/>
          <w:spacing w:val="1"/>
          <w:w w:val="102"/>
          <w:sz w:val="22"/>
          <w:szCs w:val="22"/>
          <w:lang w:val="en-US" w:eastAsia="en-US"/>
        </w:rPr>
        <w:t>i</w:t>
      </w:r>
      <w:r w:rsidRPr="007465BD">
        <w:rPr>
          <w:rFonts w:ascii="Arial" w:eastAsia="Arial" w:hAnsi="Arial" w:cs="Arial"/>
          <w:b/>
          <w:bCs/>
          <w:w w:val="102"/>
          <w:sz w:val="22"/>
          <w:szCs w:val="22"/>
          <w:lang w:val="en-US" w:eastAsia="en-US"/>
        </w:rPr>
        <w:t>o</w:t>
      </w:r>
      <w:r w:rsidRPr="007465BD">
        <w:rPr>
          <w:rFonts w:ascii="Arial" w:eastAsia="Arial" w:hAnsi="Arial" w:cs="Arial"/>
          <w:b/>
          <w:bCs/>
          <w:spacing w:val="2"/>
          <w:w w:val="102"/>
          <w:sz w:val="22"/>
          <w:szCs w:val="22"/>
          <w:lang w:val="en-US" w:eastAsia="en-US"/>
        </w:rPr>
        <w:t>n</w:t>
      </w:r>
      <w:r w:rsidRPr="007465BD">
        <w:rPr>
          <w:rFonts w:ascii="Arial" w:eastAsia="Arial" w:hAnsi="Arial" w:cs="Arial"/>
          <w:b/>
          <w:bCs/>
          <w:spacing w:val="-1"/>
          <w:w w:val="102"/>
          <w:sz w:val="22"/>
          <w:szCs w:val="22"/>
          <w:lang w:val="en-US" w:eastAsia="en-US"/>
        </w:rPr>
        <w:t>a</w:t>
      </w:r>
      <w:r w:rsidRPr="007465BD">
        <w:rPr>
          <w:rFonts w:ascii="Arial" w:eastAsia="Arial" w:hAnsi="Arial" w:cs="Arial"/>
          <w:b/>
          <w:bCs/>
          <w:spacing w:val="2"/>
          <w:w w:val="102"/>
          <w:sz w:val="22"/>
          <w:szCs w:val="22"/>
          <w:lang w:val="en-US" w:eastAsia="en-US"/>
        </w:rPr>
        <w:t>d</w:t>
      </w:r>
      <w:r w:rsidRPr="007465BD">
        <w:rPr>
          <w:rFonts w:ascii="Arial" w:eastAsia="Arial" w:hAnsi="Arial" w:cs="Arial"/>
          <w:b/>
          <w:bCs/>
          <w:w w:val="102"/>
          <w:sz w:val="22"/>
          <w:szCs w:val="22"/>
          <w:lang w:val="en-US" w:eastAsia="en-US"/>
        </w:rPr>
        <w:t>o</w:t>
      </w:r>
      <w:r w:rsidRPr="007465BD">
        <w:rPr>
          <w:rFonts w:ascii="Arial" w:eastAsia="Arial" w:hAnsi="Arial" w:cs="Arial"/>
          <w:b/>
          <w:bCs/>
          <w:spacing w:val="-1"/>
          <w:w w:val="102"/>
          <w:sz w:val="22"/>
          <w:szCs w:val="22"/>
          <w:lang w:val="en-US" w:eastAsia="en-US"/>
        </w:rPr>
        <w:t>s</w:t>
      </w:r>
      <w:proofErr w:type="spellEnd"/>
      <w:r w:rsidRPr="007465BD">
        <w:rPr>
          <w:rFonts w:ascii="Arial" w:eastAsia="Arial" w:hAnsi="Arial" w:cs="Arial"/>
          <w:b/>
          <w:bCs/>
          <w:w w:val="102"/>
          <w:sz w:val="22"/>
          <w:szCs w:val="22"/>
          <w:lang w:val="en-US" w:eastAsia="en-US"/>
        </w:rPr>
        <w:t>)</w:t>
      </w:r>
    </w:p>
    <w:p w14:paraId="1FAA5C33" w14:textId="77777777" w:rsidR="007465BD" w:rsidRPr="007465BD" w:rsidRDefault="007465BD" w:rsidP="007465BD">
      <w:pPr>
        <w:widowControl w:val="0"/>
        <w:spacing w:before="8" w:line="240" w:lineRule="exact"/>
        <w:rPr>
          <w:rFonts w:ascii="Arial" w:eastAsia="Calibri" w:hAnsi="Arial" w:cs="Arial"/>
          <w:sz w:val="22"/>
          <w:szCs w:val="22"/>
          <w:lang w:val="en-US" w:eastAsia="en-US"/>
        </w:rPr>
      </w:pPr>
    </w:p>
    <w:p w14:paraId="659FCCEB" w14:textId="798B5CA5" w:rsidR="007465BD" w:rsidRPr="007465BD" w:rsidRDefault="00D2277D" w:rsidP="007465BD">
      <w:pPr>
        <w:widowControl w:val="0"/>
        <w:spacing w:line="247" w:lineRule="auto"/>
        <w:ind w:right="54"/>
        <w:jc w:val="both"/>
        <w:rPr>
          <w:rFonts w:ascii="Arial" w:eastAsia="Arial" w:hAnsi="Arial" w:cs="Arial"/>
          <w:sz w:val="22"/>
          <w:szCs w:val="22"/>
          <w:lang w:eastAsia="en-US"/>
        </w:rPr>
      </w:pPr>
      <w:r w:rsidRPr="007465BD">
        <w:rPr>
          <w:rFonts w:ascii="Arial" w:eastAsia="Arial" w:hAnsi="Arial" w:cs="Arial"/>
          <w:sz w:val="22"/>
          <w:szCs w:val="22"/>
          <w:lang w:eastAsia="en-US"/>
        </w:rPr>
        <w:t xml:space="preserve">La </w:t>
      </w:r>
      <w:r w:rsidRPr="007465BD">
        <w:rPr>
          <w:rFonts w:ascii="Arial" w:eastAsia="Arial" w:hAnsi="Arial" w:cs="Arial"/>
          <w:spacing w:val="2"/>
          <w:sz w:val="22"/>
          <w:szCs w:val="22"/>
          <w:lang w:eastAsia="en-US"/>
        </w:rPr>
        <w:t>presentación</w:t>
      </w:r>
      <w:r w:rsidRPr="007465BD">
        <w:rPr>
          <w:rFonts w:ascii="Arial" w:eastAsia="Arial" w:hAnsi="Arial" w:cs="Arial"/>
          <w:sz w:val="22"/>
          <w:szCs w:val="22"/>
          <w:lang w:eastAsia="en-US"/>
        </w:rPr>
        <w:t xml:space="preserve"> </w:t>
      </w:r>
      <w:proofErr w:type="gramStart"/>
      <w:r w:rsidRPr="007465BD">
        <w:rPr>
          <w:rFonts w:ascii="Arial" w:eastAsia="Arial" w:hAnsi="Arial" w:cs="Arial"/>
          <w:spacing w:val="23"/>
          <w:sz w:val="22"/>
          <w:szCs w:val="22"/>
          <w:lang w:eastAsia="en-US"/>
        </w:rPr>
        <w:t>de</w:t>
      </w:r>
      <w:r w:rsidR="007465BD" w:rsidRPr="007465BD">
        <w:rPr>
          <w:rFonts w:ascii="Arial" w:eastAsia="Arial" w:hAnsi="Arial" w:cs="Arial"/>
          <w:sz w:val="22"/>
          <w:szCs w:val="22"/>
          <w:lang w:eastAsia="en-US"/>
        </w:rPr>
        <w:t xml:space="preserve"> </w:t>
      </w:r>
      <w:r w:rsidR="007465BD" w:rsidRPr="007465BD">
        <w:rPr>
          <w:rFonts w:ascii="Arial" w:eastAsia="Arial" w:hAnsi="Arial" w:cs="Arial"/>
          <w:spacing w:val="2"/>
          <w:sz w:val="22"/>
          <w:szCs w:val="22"/>
          <w:lang w:eastAsia="en-US"/>
        </w:rPr>
        <w:t xml:space="preserve"> </w:t>
      </w:r>
      <w:r w:rsidR="007465BD" w:rsidRPr="007465BD">
        <w:rPr>
          <w:rFonts w:ascii="Arial" w:eastAsia="Arial" w:hAnsi="Arial" w:cs="Arial"/>
          <w:spacing w:val="-3"/>
          <w:sz w:val="22"/>
          <w:szCs w:val="22"/>
          <w:lang w:eastAsia="en-US"/>
        </w:rPr>
        <w:t>l</w:t>
      </w:r>
      <w:r w:rsidR="007465BD" w:rsidRPr="007465BD">
        <w:rPr>
          <w:rFonts w:ascii="Arial" w:eastAsia="Arial" w:hAnsi="Arial" w:cs="Arial"/>
          <w:sz w:val="22"/>
          <w:szCs w:val="22"/>
          <w:lang w:eastAsia="en-US"/>
        </w:rPr>
        <w:t>a</w:t>
      </w:r>
      <w:proofErr w:type="gramEnd"/>
      <w:r w:rsidR="007465BD" w:rsidRPr="007465BD">
        <w:rPr>
          <w:rFonts w:ascii="Arial" w:eastAsia="Arial" w:hAnsi="Arial" w:cs="Arial"/>
          <w:sz w:val="22"/>
          <w:szCs w:val="22"/>
          <w:lang w:eastAsia="en-US"/>
        </w:rPr>
        <w:t xml:space="preserve"> </w:t>
      </w:r>
      <w:r w:rsidR="007465BD" w:rsidRPr="007465BD">
        <w:rPr>
          <w:rFonts w:ascii="Arial" w:eastAsia="Arial" w:hAnsi="Arial" w:cs="Arial"/>
          <w:spacing w:val="4"/>
          <w:sz w:val="22"/>
          <w:szCs w:val="22"/>
          <w:lang w:eastAsia="en-US"/>
        </w:rPr>
        <w:t xml:space="preserve"> </w:t>
      </w:r>
      <w:r w:rsidR="007465BD" w:rsidRPr="007465BD">
        <w:rPr>
          <w:rFonts w:ascii="Arial" w:eastAsia="Arial" w:hAnsi="Arial" w:cs="Arial"/>
          <w:spacing w:val="-1"/>
          <w:sz w:val="22"/>
          <w:szCs w:val="22"/>
          <w:lang w:eastAsia="en-US"/>
        </w:rPr>
        <w:t>P</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o</w:t>
      </w:r>
      <w:r w:rsidR="007465BD" w:rsidRPr="007465BD">
        <w:rPr>
          <w:rFonts w:ascii="Arial" w:eastAsia="Arial" w:hAnsi="Arial" w:cs="Arial"/>
          <w:spacing w:val="-1"/>
          <w:sz w:val="22"/>
          <w:szCs w:val="22"/>
          <w:lang w:eastAsia="en-US"/>
        </w:rPr>
        <w:t>p</w:t>
      </w:r>
      <w:r w:rsidR="007465BD" w:rsidRPr="007465BD">
        <w:rPr>
          <w:rFonts w:ascii="Arial" w:eastAsia="Arial" w:hAnsi="Arial" w:cs="Arial"/>
          <w:sz w:val="22"/>
          <w:szCs w:val="22"/>
          <w:lang w:eastAsia="en-US"/>
        </w:rPr>
        <w:t>u</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pacing w:val="2"/>
          <w:sz w:val="22"/>
          <w:szCs w:val="22"/>
          <w:lang w:eastAsia="en-US"/>
        </w:rPr>
        <w:t>t</w:t>
      </w:r>
      <w:r w:rsidR="007465BD" w:rsidRPr="007465BD">
        <w:rPr>
          <w:rFonts w:ascii="Arial" w:eastAsia="Arial" w:hAnsi="Arial" w:cs="Arial"/>
          <w:sz w:val="22"/>
          <w:szCs w:val="22"/>
          <w:lang w:eastAsia="en-US"/>
        </w:rPr>
        <w:t xml:space="preserve">a </w:t>
      </w:r>
      <w:r w:rsidR="007465BD" w:rsidRPr="007465BD">
        <w:rPr>
          <w:rFonts w:ascii="Arial" w:eastAsia="Arial" w:hAnsi="Arial" w:cs="Arial"/>
          <w:spacing w:val="19"/>
          <w:sz w:val="22"/>
          <w:szCs w:val="22"/>
          <w:lang w:eastAsia="en-US"/>
        </w:rPr>
        <w:t xml:space="preserve"> </w:t>
      </w:r>
      <w:r w:rsidR="007465BD" w:rsidRPr="007465BD">
        <w:rPr>
          <w:rFonts w:ascii="Arial" w:eastAsia="Arial" w:hAnsi="Arial" w:cs="Arial"/>
          <w:sz w:val="22"/>
          <w:szCs w:val="22"/>
          <w:lang w:eastAsia="en-US"/>
        </w:rPr>
        <w:t xml:space="preserve">de </w:t>
      </w:r>
      <w:r w:rsidR="007465BD" w:rsidRPr="007465BD">
        <w:rPr>
          <w:rFonts w:ascii="Arial" w:eastAsia="Arial" w:hAnsi="Arial" w:cs="Arial"/>
          <w:spacing w:val="2"/>
          <w:sz w:val="22"/>
          <w:szCs w:val="22"/>
          <w:lang w:eastAsia="en-US"/>
        </w:rPr>
        <w:t xml:space="preserve"> </w:t>
      </w:r>
      <w:r w:rsidR="007465BD" w:rsidRPr="007465BD">
        <w:rPr>
          <w:rFonts w:ascii="Arial" w:eastAsia="Arial" w:hAnsi="Arial" w:cs="Arial"/>
          <w:spacing w:val="1"/>
          <w:sz w:val="22"/>
          <w:szCs w:val="22"/>
          <w:lang w:eastAsia="en-US"/>
        </w:rPr>
        <w:t>G</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 xml:space="preserve">ón </w:t>
      </w:r>
      <w:r w:rsidR="007465BD" w:rsidRPr="007465BD">
        <w:rPr>
          <w:rFonts w:ascii="Arial" w:eastAsia="Arial" w:hAnsi="Arial" w:cs="Arial"/>
          <w:spacing w:val="16"/>
          <w:sz w:val="22"/>
          <w:szCs w:val="22"/>
          <w:lang w:eastAsia="en-US"/>
        </w:rPr>
        <w:t xml:space="preserve"> </w:t>
      </w:r>
      <w:r w:rsidR="007465BD" w:rsidRPr="007465BD">
        <w:rPr>
          <w:rFonts w:ascii="Arial" w:eastAsia="Arial" w:hAnsi="Arial" w:cs="Arial"/>
          <w:sz w:val="22"/>
          <w:szCs w:val="22"/>
          <w:lang w:eastAsia="en-US"/>
        </w:rPr>
        <w:t>p</w:t>
      </w:r>
      <w:r w:rsidR="007465BD" w:rsidRPr="007465BD">
        <w:rPr>
          <w:rFonts w:ascii="Arial" w:eastAsia="Arial" w:hAnsi="Arial" w:cs="Arial"/>
          <w:spacing w:val="-1"/>
          <w:sz w:val="22"/>
          <w:szCs w:val="22"/>
          <w:lang w:eastAsia="en-US"/>
        </w:rPr>
        <w:t>a</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 xml:space="preserve">a </w:t>
      </w:r>
      <w:r w:rsidR="007465BD" w:rsidRPr="007465BD">
        <w:rPr>
          <w:rFonts w:ascii="Arial" w:eastAsia="Arial" w:hAnsi="Arial" w:cs="Arial"/>
          <w:spacing w:val="12"/>
          <w:sz w:val="22"/>
          <w:szCs w:val="22"/>
          <w:lang w:eastAsia="en-US"/>
        </w:rPr>
        <w:t xml:space="preserve"> </w:t>
      </w:r>
      <w:r w:rsidR="007465BD" w:rsidRPr="007465BD">
        <w:rPr>
          <w:rFonts w:ascii="Arial" w:eastAsia="Arial" w:hAnsi="Arial" w:cs="Arial"/>
          <w:sz w:val="22"/>
          <w:szCs w:val="22"/>
          <w:lang w:eastAsia="en-US"/>
        </w:rPr>
        <w:t>el</w:t>
      </w:r>
      <w:r w:rsidR="007465BD" w:rsidRPr="007465BD">
        <w:rPr>
          <w:rFonts w:ascii="Arial" w:eastAsia="Arial" w:hAnsi="Arial" w:cs="Arial"/>
          <w:spacing w:val="52"/>
          <w:sz w:val="22"/>
          <w:szCs w:val="22"/>
          <w:lang w:eastAsia="en-US"/>
        </w:rPr>
        <w:t xml:space="preserve"> </w:t>
      </w:r>
      <w:r w:rsidR="007465BD" w:rsidRPr="007465BD">
        <w:rPr>
          <w:rFonts w:ascii="Arial" w:eastAsia="Arial" w:hAnsi="Arial" w:cs="Arial"/>
          <w:sz w:val="22"/>
          <w:szCs w:val="22"/>
          <w:lang w:eastAsia="en-US"/>
        </w:rPr>
        <w:t>d</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mpe</w:t>
      </w:r>
      <w:r w:rsidR="007465BD" w:rsidRPr="007465BD">
        <w:rPr>
          <w:rFonts w:ascii="Arial" w:eastAsia="Arial" w:hAnsi="Arial" w:cs="Arial"/>
          <w:spacing w:val="2"/>
          <w:sz w:val="22"/>
          <w:szCs w:val="22"/>
          <w:lang w:eastAsia="en-US"/>
        </w:rPr>
        <w:t>ñ</w:t>
      </w:r>
      <w:r w:rsidR="007465BD" w:rsidRPr="007465BD">
        <w:rPr>
          <w:rFonts w:ascii="Arial" w:eastAsia="Arial" w:hAnsi="Arial" w:cs="Arial"/>
          <w:sz w:val="22"/>
          <w:szCs w:val="22"/>
          <w:lang w:eastAsia="en-US"/>
        </w:rPr>
        <w:t xml:space="preserve">o </w:t>
      </w:r>
      <w:r w:rsidR="007465BD" w:rsidRPr="007465BD">
        <w:rPr>
          <w:rFonts w:ascii="Arial" w:eastAsia="Arial" w:hAnsi="Arial" w:cs="Arial"/>
          <w:spacing w:val="22"/>
          <w:sz w:val="22"/>
          <w:szCs w:val="22"/>
          <w:lang w:eastAsia="en-US"/>
        </w:rPr>
        <w:t xml:space="preserve"> </w:t>
      </w:r>
      <w:r w:rsidR="007465BD" w:rsidRPr="007465BD">
        <w:rPr>
          <w:rFonts w:ascii="Arial" w:eastAsia="Arial" w:hAnsi="Arial" w:cs="Arial"/>
          <w:sz w:val="22"/>
          <w:szCs w:val="22"/>
          <w:lang w:eastAsia="en-US"/>
        </w:rPr>
        <w:t>d</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l  p</w:t>
      </w:r>
      <w:r w:rsidR="007465BD" w:rsidRPr="007465BD">
        <w:rPr>
          <w:rFonts w:ascii="Arial" w:eastAsia="Arial" w:hAnsi="Arial" w:cs="Arial"/>
          <w:spacing w:val="1"/>
          <w:sz w:val="22"/>
          <w:szCs w:val="22"/>
          <w:lang w:eastAsia="en-US"/>
        </w:rPr>
        <w:t>u</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pacing w:val="2"/>
          <w:sz w:val="22"/>
          <w:szCs w:val="22"/>
          <w:lang w:eastAsia="en-US"/>
        </w:rPr>
        <w:t>t</w:t>
      </w:r>
      <w:r w:rsidR="007465BD" w:rsidRPr="007465BD">
        <w:rPr>
          <w:rFonts w:ascii="Arial" w:eastAsia="Arial" w:hAnsi="Arial" w:cs="Arial"/>
          <w:sz w:val="22"/>
          <w:szCs w:val="22"/>
          <w:lang w:eastAsia="en-US"/>
        </w:rPr>
        <w:t xml:space="preserve">o </w:t>
      </w:r>
      <w:r w:rsidR="007465BD" w:rsidRPr="007465BD">
        <w:rPr>
          <w:rFonts w:ascii="Arial" w:eastAsia="Arial" w:hAnsi="Arial" w:cs="Arial"/>
          <w:spacing w:val="13"/>
          <w:sz w:val="22"/>
          <w:szCs w:val="22"/>
          <w:lang w:eastAsia="en-US"/>
        </w:rPr>
        <w:t xml:space="preserve"> </w:t>
      </w:r>
      <w:r w:rsidR="007465BD" w:rsidRPr="007465BD">
        <w:rPr>
          <w:rFonts w:ascii="Arial" w:eastAsia="Arial" w:hAnsi="Arial" w:cs="Arial"/>
          <w:sz w:val="22"/>
          <w:szCs w:val="22"/>
          <w:lang w:eastAsia="en-US"/>
        </w:rPr>
        <w:t>t</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n</w:t>
      </w:r>
      <w:r w:rsidR="007465BD" w:rsidRPr="007465BD">
        <w:rPr>
          <w:rFonts w:ascii="Arial" w:eastAsia="Arial" w:hAnsi="Arial" w:cs="Arial"/>
          <w:sz w:val="22"/>
          <w:szCs w:val="22"/>
          <w:lang w:eastAsia="en-US"/>
        </w:rPr>
        <w:t xml:space="preserve">e </w:t>
      </w:r>
      <w:r w:rsidR="007465BD" w:rsidRPr="007465BD">
        <w:rPr>
          <w:rFonts w:ascii="Arial" w:eastAsia="Arial" w:hAnsi="Arial" w:cs="Arial"/>
          <w:spacing w:val="10"/>
          <w:sz w:val="22"/>
          <w:szCs w:val="22"/>
          <w:lang w:eastAsia="en-US"/>
        </w:rPr>
        <w:t xml:space="preserve"> </w:t>
      </w:r>
      <w:r w:rsidR="007465BD" w:rsidRPr="007465BD">
        <w:rPr>
          <w:rFonts w:ascii="Arial" w:eastAsia="Arial" w:hAnsi="Arial" w:cs="Arial"/>
          <w:spacing w:val="1"/>
          <w:w w:val="102"/>
          <w:sz w:val="22"/>
          <w:szCs w:val="22"/>
          <w:lang w:eastAsia="en-US"/>
        </w:rPr>
        <w:t>c</w:t>
      </w:r>
      <w:r w:rsidR="007465BD" w:rsidRPr="007465BD">
        <w:rPr>
          <w:rFonts w:ascii="Arial" w:eastAsia="Arial" w:hAnsi="Arial" w:cs="Arial"/>
          <w:spacing w:val="-1"/>
          <w:w w:val="102"/>
          <w:sz w:val="22"/>
          <w:szCs w:val="22"/>
          <w:lang w:eastAsia="en-US"/>
        </w:rPr>
        <w:t>o</w:t>
      </w:r>
      <w:r w:rsidR="007465BD" w:rsidRPr="007465BD">
        <w:rPr>
          <w:rFonts w:ascii="Arial" w:eastAsia="Arial" w:hAnsi="Arial" w:cs="Arial"/>
          <w:spacing w:val="2"/>
          <w:w w:val="102"/>
          <w:sz w:val="22"/>
          <w:szCs w:val="22"/>
          <w:lang w:eastAsia="en-US"/>
        </w:rPr>
        <w:t>m</w:t>
      </w:r>
      <w:r w:rsidR="007465BD" w:rsidRPr="007465BD">
        <w:rPr>
          <w:rFonts w:ascii="Arial" w:eastAsia="Arial" w:hAnsi="Arial" w:cs="Arial"/>
          <w:w w:val="102"/>
          <w:sz w:val="22"/>
          <w:szCs w:val="22"/>
          <w:lang w:eastAsia="en-US"/>
        </w:rPr>
        <w:t xml:space="preserve">o </w:t>
      </w:r>
      <w:r w:rsidR="007465BD" w:rsidRPr="007465BD">
        <w:rPr>
          <w:rFonts w:ascii="Arial" w:eastAsia="Arial" w:hAnsi="Arial" w:cs="Arial"/>
          <w:sz w:val="22"/>
          <w:szCs w:val="22"/>
          <w:lang w:eastAsia="en-US"/>
        </w:rPr>
        <w:t>f</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n</w:t>
      </w:r>
      <w:r w:rsidR="007465BD" w:rsidRPr="007465BD">
        <w:rPr>
          <w:rFonts w:ascii="Arial" w:eastAsia="Arial" w:hAnsi="Arial" w:cs="Arial"/>
          <w:spacing w:val="1"/>
          <w:sz w:val="22"/>
          <w:szCs w:val="22"/>
          <w:lang w:eastAsia="en-US"/>
        </w:rPr>
        <w:t>a</w:t>
      </w:r>
      <w:r w:rsidR="007465BD" w:rsidRPr="007465BD">
        <w:rPr>
          <w:rFonts w:ascii="Arial" w:eastAsia="Arial" w:hAnsi="Arial" w:cs="Arial"/>
          <w:spacing w:val="-1"/>
          <w:sz w:val="22"/>
          <w:szCs w:val="22"/>
          <w:lang w:eastAsia="en-US"/>
        </w:rPr>
        <w:t>l</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d</w:t>
      </w:r>
      <w:r w:rsidR="007465BD" w:rsidRPr="007465BD">
        <w:rPr>
          <w:rFonts w:ascii="Arial" w:eastAsia="Arial" w:hAnsi="Arial" w:cs="Arial"/>
          <w:spacing w:val="-1"/>
          <w:sz w:val="22"/>
          <w:szCs w:val="22"/>
          <w:lang w:eastAsia="en-US"/>
        </w:rPr>
        <w:t>a</w:t>
      </w:r>
      <w:r w:rsidR="007465BD" w:rsidRPr="007465BD">
        <w:rPr>
          <w:rFonts w:ascii="Arial" w:eastAsia="Arial" w:hAnsi="Arial" w:cs="Arial"/>
          <w:sz w:val="22"/>
          <w:szCs w:val="22"/>
          <w:lang w:eastAsia="en-US"/>
        </w:rPr>
        <w:t>d</w:t>
      </w:r>
      <w:r w:rsidR="007465BD" w:rsidRPr="007465BD">
        <w:rPr>
          <w:rFonts w:ascii="Arial" w:eastAsia="Arial" w:hAnsi="Arial" w:cs="Arial"/>
          <w:spacing w:val="19"/>
          <w:sz w:val="22"/>
          <w:szCs w:val="22"/>
          <w:lang w:eastAsia="en-US"/>
        </w:rPr>
        <w:t xml:space="preserve"> </w:t>
      </w:r>
      <w:r w:rsidR="007465BD" w:rsidRPr="007465BD">
        <w:rPr>
          <w:rFonts w:ascii="Arial" w:eastAsia="Arial" w:hAnsi="Arial" w:cs="Arial"/>
          <w:spacing w:val="2"/>
          <w:sz w:val="22"/>
          <w:szCs w:val="22"/>
          <w:lang w:eastAsia="en-US"/>
        </w:rPr>
        <w:t>q</w:t>
      </w:r>
      <w:r w:rsidR="007465BD" w:rsidRPr="007465BD">
        <w:rPr>
          <w:rFonts w:ascii="Arial" w:eastAsia="Arial" w:hAnsi="Arial" w:cs="Arial"/>
          <w:sz w:val="22"/>
          <w:szCs w:val="22"/>
          <w:lang w:eastAsia="en-US"/>
        </w:rPr>
        <w:t>ue</w:t>
      </w:r>
      <w:r w:rsidR="007465BD" w:rsidRPr="007465BD">
        <w:rPr>
          <w:rFonts w:ascii="Arial" w:eastAsia="Arial" w:hAnsi="Arial" w:cs="Arial"/>
          <w:spacing w:val="8"/>
          <w:sz w:val="22"/>
          <w:szCs w:val="22"/>
          <w:lang w:eastAsia="en-US"/>
        </w:rPr>
        <w:t xml:space="preserve"> </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l</w:t>
      </w:r>
      <w:r w:rsidR="007465BD" w:rsidRPr="007465BD">
        <w:rPr>
          <w:rFonts w:ascii="Arial" w:eastAsia="Arial" w:hAnsi="Arial" w:cs="Arial"/>
          <w:spacing w:val="4"/>
          <w:sz w:val="22"/>
          <w:szCs w:val="22"/>
          <w:lang w:eastAsia="en-US"/>
        </w:rPr>
        <w:t xml:space="preserve"> </w:t>
      </w:r>
      <w:r w:rsidR="007465BD" w:rsidRPr="007465BD">
        <w:rPr>
          <w:rFonts w:ascii="Arial" w:eastAsia="Arial" w:hAnsi="Arial" w:cs="Arial"/>
          <w:sz w:val="22"/>
          <w:szCs w:val="22"/>
          <w:lang w:eastAsia="en-US"/>
        </w:rPr>
        <w:t>p</w:t>
      </w:r>
      <w:r w:rsidR="007465BD" w:rsidRPr="007465BD">
        <w:rPr>
          <w:rFonts w:ascii="Arial" w:eastAsia="Arial" w:hAnsi="Arial" w:cs="Arial"/>
          <w:spacing w:val="-1"/>
          <w:sz w:val="22"/>
          <w:szCs w:val="22"/>
          <w:lang w:eastAsia="en-US"/>
        </w:rPr>
        <w:t>o</w:t>
      </w:r>
      <w:r w:rsidR="007465BD" w:rsidRPr="007465BD">
        <w:rPr>
          <w:rFonts w:ascii="Arial" w:eastAsia="Arial" w:hAnsi="Arial" w:cs="Arial"/>
          <w:spacing w:val="1"/>
          <w:sz w:val="22"/>
          <w:szCs w:val="22"/>
          <w:lang w:eastAsia="en-US"/>
        </w:rPr>
        <w:t>s</w:t>
      </w:r>
      <w:r w:rsidR="007465BD" w:rsidRPr="007465BD">
        <w:rPr>
          <w:rFonts w:ascii="Arial" w:eastAsia="Arial" w:hAnsi="Arial" w:cs="Arial"/>
          <w:spacing w:val="3"/>
          <w:sz w:val="22"/>
          <w:szCs w:val="22"/>
          <w:lang w:eastAsia="en-US"/>
        </w:rPr>
        <w:t>t</w:t>
      </w:r>
      <w:r w:rsidR="007465BD" w:rsidRPr="007465BD">
        <w:rPr>
          <w:rFonts w:ascii="Arial" w:eastAsia="Arial" w:hAnsi="Arial" w:cs="Arial"/>
          <w:spacing w:val="2"/>
          <w:sz w:val="22"/>
          <w:szCs w:val="22"/>
          <w:lang w:eastAsia="en-US"/>
        </w:rPr>
        <w:t>u</w:t>
      </w:r>
      <w:r w:rsidR="007465BD" w:rsidRPr="007465BD">
        <w:rPr>
          <w:rFonts w:ascii="Arial" w:eastAsia="Arial" w:hAnsi="Arial" w:cs="Arial"/>
          <w:spacing w:val="-3"/>
          <w:sz w:val="22"/>
          <w:szCs w:val="22"/>
          <w:lang w:eastAsia="en-US"/>
        </w:rPr>
        <w:t>l</w:t>
      </w:r>
      <w:r w:rsidR="007465BD" w:rsidRPr="007465BD">
        <w:rPr>
          <w:rFonts w:ascii="Arial" w:eastAsia="Arial" w:hAnsi="Arial" w:cs="Arial"/>
          <w:spacing w:val="2"/>
          <w:sz w:val="22"/>
          <w:szCs w:val="22"/>
          <w:lang w:eastAsia="en-US"/>
        </w:rPr>
        <w:t>a</w:t>
      </w:r>
      <w:r w:rsidR="007465BD" w:rsidRPr="007465BD">
        <w:rPr>
          <w:rFonts w:ascii="Arial" w:eastAsia="Arial" w:hAnsi="Arial" w:cs="Arial"/>
          <w:sz w:val="22"/>
          <w:szCs w:val="22"/>
          <w:lang w:eastAsia="en-US"/>
        </w:rPr>
        <w:t>nte</w:t>
      </w:r>
      <w:r w:rsidR="007465BD" w:rsidRPr="007465BD">
        <w:rPr>
          <w:rFonts w:ascii="Arial" w:eastAsia="Arial" w:hAnsi="Arial" w:cs="Arial"/>
          <w:spacing w:val="23"/>
          <w:sz w:val="22"/>
          <w:szCs w:val="22"/>
          <w:lang w:eastAsia="en-US"/>
        </w:rPr>
        <w:t xml:space="preserve"> </w:t>
      </w:r>
      <w:r w:rsidR="007465BD" w:rsidRPr="007465BD">
        <w:rPr>
          <w:rFonts w:ascii="Arial" w:eastAsia="Arial" w:hAnsi="Arial" w:cs="Arial"/>
          <w:spacing w:val="-1"/>
          <w:w w:val="102"/>
          <w:sz w:val="22"/>
          <w:szCs w:val="22"/>
          <w:lang w:eastAsia="en-US"/>
        </w:rPr>
        <w:t>d</w:t>
      </w:r>
      <w:r w:rsidR="007465BD" w:rsidRPr="007465BD">
        <w:rPr>
          <w:rFonts w:ascii="Arial" w:eastAsia="Arial" w:hAnsi="Arial" w:cs="Arial"/>
          <w:spacing w:val="1"/>
          <w:w w:val="102"/>
          <w:sz w:val="22"/>
          <w:szCs w:val="22"/>
          <w:lang w:eastAsia="en-US"/>
        </w:rPr>
        <w:t>e</w:t>
      </w:r>
      <w:r w:rsidR="007465BD" w:rsidRPr="007465BD">
        <w:rPr>
          <w:rFonts w:ascii="Arial" w:eastAsia="Arial" w:hAnsi="Arial" w:cs="Arial"/>
          <w:spacing w:val="2"/>
          <w:w w:val="102"/>
          <w:sz w:val="22"/>
          <w:szCs w:val="22"/>
          <w:lang w:eastAsia="en-US"/>
        </w:rPr>
        <w:t>m</w:t>
      </w:r>
      <w:r w:rsidR="007465BD" w:rsidRPr="007465BD">
        <w:rPr>
          <w:rFonts w:ascii="Arial" w:eastAsia="Arial" w:hAnsi="Arial" w:cs="Arial"/>
          <w:spacing w:val="-1"/>
          <w:w w:val="102"/>
          <w:sz w:val="22"/>
          <w:szCs w:val="22"/>
          <w:lang w:eastAsia="en-US"/>
        </w:rPr>
        <w:t>u</w:t>
      </w:r>
      <w:r w:rsidR="007465BD" w:rsidRPr="007465BD">
        <w:rPr>
          <w:rFonts w:ascii="Arial" w:eastAsia="Arial" w:hAnsi="Arial" w:cs="Arial"/>
          <w:w w:val="102"/>
          <w:sz w:val="22"/>
          <w:szCs w:val="22"/>
          <w:lang w:eastAsia="en-US"/>
        </w:rPr>
        <w:t>e</w:t>
      </w:r>
      <w:r w:rsidR="007465BD" w:rsidRPr="007465BD">
        <w:rPr>
          <w:rFonts w:ascii="Arial" w:eastAsia="Arial" w:hAnsi="Arial" w:cs="Arial"/>
          <w:spacing w:val="1"/>
          <w:w w:val="102"/>
          <w:sz w:val="22"/>
          <w:szCs w:val="22"/>
          <w:lang w:eastAsia="en-US"/>
        </w:rPr>
        <w:t>st</w:t>
      </w:r>
      <w:r w:rsidR="007465BD" w:rsidRPr="007465BD">
        <w:rPr>
          <w:rFonts w:ascii="Arial" w:eastAsia="Arial" w:hAnsi="Arial" w:cs="Arial"/>
          <w:spacing w:val="4"/>
          <w:w w:val="102"/>
          <w:sz w:val="22"/>
          <w:szCs w:val="22"/>
          <w:lang w:eastAsia="en-US"/>
        </w:rPr>
        <w:t>r</w:t>
      </w:r>
      <w:r w:rsidR="007465BD" w:rsidRPr="007465BD">
        <w:rPr>
          <w:rFonts w:ascii="Arial" w:eastAsia="Arial" w:hAnsi="Arial" w:cs="Arial"/>
          <w:spacing w:val="-1"/>
          <w:w w:val="102"/>
          <w:sz w:val="22"/>
          <w:szCs w:val="22"/>
          <w:lang w:eastAsia="en-US"/>
        </w:rPr>
        <w:t>e:</w:t>
      </w:r>
    </w:p>
    <w:p w14:paraId="187467A7" w14:textId="2F25A418" w:rsidR="007465BD" w:rsidRPr="00D2277D" w:rsidRDefault="00D2277D" w:rsidP="00D2277D">
      <w:pPr>
        <w:pStyle w:val="Prrafodelista"/>
        <w:widowControl w:val="0"/>
        <w:numPr>
          <w:ilvl w:val="0"/>
          <w:numId w:val="65"/>
        </w:numPr>
        <w:tabs>
          <w:tab w:val="clear" w:pos="720"/>
        </w:tabs>
        <w:spacing w:before="7" w:line="247" w:lineRule="auto"/>
        <w:ind w:left="851" w:right="51" w:hanging="709"/>
        <w:rPr>
          <w:rFonts w:ascii="Arial" w:eastAsia="Arial" w:hAnsi="Arial" w:cs="Arial"/>
          <w:sz w:val="22"/>
          <w:szCs w:val="22"/>
          <w:lang w:eastAsia="en-US"/>
        </w:rPr>
      </w:pPr>
      <w:r w:rsidRPr="00D2277D">
        <w:rPr>
          <w:rFonts w:ascii="Arial" w:hAnsi="Arial" w:cs="Arial"/>
          <w:w w:val="128"/>
          <w:sz w:val="22"/>
          <w:szCs w:val="22"/>
          <w:lang w:eastAsia="en-US"/>
        </w:rPr>
        <w:t xml:space="preserve">▪ </w:t>
      </w:r>
      <w:r w:rsidRPr="00D2277D">
        <w:rPr>
          <w:rFonts w:ascii="Arial" w:eastAsia="Arial" w:hAnsi="Arial" w:cs="Arial"/>
          <w:sz w:val="22"/>
          <w:szCs w:val="22"/>
          <w:lang w:eastAsia="en-US"/>
        </w:rPr>
        <w:t xml:space="preserve">Su capacidad para definir </w:t>
      </w:r>
      <w:proofErr w:type="gramStart"/>
      <w:r w:rsidRPr="00D2277D">
        <w:rPr>
          <w:rFonts w:ascii="Arial" w:eastAsia="Arial" w:hAnsi="Arial" w:cs="Arial"/>
          <w:sz w:val="22"/>
          <w:szCs w:val="22"/>
          <w:lang w:eastAsia="en-US"/>
        </w:rPr>
        <w:t>estrategias</w:t>
      </w:r>
      <w:r w:rsidR="007465BD" w:rsidRPr="00D2277D">
        <w:rPr>
          <w:rFonts w:ascii="Arial" w:eastAsia="Arial" w:hAnsi="Arial" w:cs="Arial"/>
          <w:sz w:val="22"/>
          <w:szCs w:val="22"/>
          <w:lang w:eastAsia="en-US"/>
        </w:rPr>
        <w:t xml:space="preserve">  para</w:t>
      </w:r>
      <w:proofErr w:type="gramEnd"/>
      <w:r w:rsidR="007465BD" w:rsidRPr="00D2277D">
        <w:rPr>
          <w:rFonts w:ascii="Arial" w:eastAsia="Arial" w:hAnsi="Arial" w:cs="Arial"/>
          <w:sz w:val="22"/>
          <w:szCs w:val="22"/>
          <w:lang w:eastAsia="en-US"/>
        </w:rPr>
        <w:t xml:space="preserve">  cumplir  con  objetivos  fijados  en  el  Plan</w:t>
      </w:r>
      <w:r w:rsidR="00A65EF0" w:rsidRPr="00D2277D">
        <w:rPr>
          <w:rFonts w:ascii="Arial" w:eastAsia="Arial" w:hAnsi="Arial" w:cs="Arial"/>
          <w:sz w:val="22"/>
          <w:szCs w:val="22"/>
          <w:lang w:eastAsia="en-US"/>
        </w:rPr>
        <w:t xml:space="preserve"> </w:t>
      </w:r>
      <w:r w:rsidR="007465BD" w:rsidRPr="00D2277D">
        <w:rPr>
          <w:rFonts w:ascii="Arial" w:eastAsia="Arial" w:hAnsi="Arial" w:cs="Arial"/>
          <w:sz w:val="22"/>
          <w:szCs w:val="22"/>
          <w:lang w:eastAsia="en-US"/>
        </w:rPr>
        <w:t>Estratégico Institucional (PEI) y Plan de Mediano Plazo (PMP)</w:t>
      </w:r>
      <w:r w:rsidR="00A65EF0" w:rsidRPr="00D2277D">
        <w:rPr>
          <w:rFonts w:ascii="Arial" w:eastAsia="Arial" w:hAnsi="Arial" w:cs="Arial"/>
          <w:sz w:val="22"/>
          <w:szCs w:val="22"/>
          <w:lang w:eastAsia="en-US"/>
        </w:rPr>
        <w:t xml:space="preserve"> </w:t>
      </w:r>
    </w:p>
    <w:p w14:paraId="0D03D76E" w14:textId="47D8B8B3" w:rsidR="007465BD" w:rsidRPr="00D2277D" w:rsidRDefault="00D2277D" w:rsidP="00D2277D">
      <w:pPr>
        <w:pStyle w:val="Prrafodelista"/>
        <w:widowControl w:val="0"/>
        <w:numPr>
          <w:ilvl w:val="0"/>
          <w:numId w:val="65"/>
        </w:numPr>
        <w:tabs>
          <w:tab w:val="clear" w:pos="720"/>
        </w:tabs>
        <w:spacing w:before="7" w:line="247" w:lineRule="auto"/>
        <w:ind w:left="851" w:right="51" w:hanging="709"/>
        <w:rPr>
          <w:rFonts w:ascii="Arial" w:eastAsia="Arial" w:hAnsi="Arial" w:cs="Arial"/>
          <w:sz w:val="22"/>
          <w:szCs w:val="22"/>
          <w:lang w:eastAsia="en-US"/>
        </w:rPr>
      </w:pPr>
      <w:r w:rsidRPr="00D2277D">
        <w:rPr>
          <w:rFonts w:ascii="Arial" w:eastAsia="Arial" w:hAnsi="Arial" w:cs="Arial"/>
          <w:sz w:val="22"/>
          <w:szCs w:val="22"/>
          <w:lang w:eastAsia="en-US"/>
        </w:rPr>
        <w:t>▪ Su</w:t>
      </w:r>
      <w:r w:rsidR="007465BD" w:rsidRPr="00D2277D">
        <w:rPr>
          <w:rFonts w:ascii="Arial" w:eastAsia="Arial" w:hAnsi="Arial" w:cs="Arial"/>
          <w:sz w:val="22"/>
          <w:szCs w:val="22"/>
          <w:lang w:eastAsia="en-US"/>
        </w:rPr>
        <w:t xml:space="preserve"> </w:t>
      </w:r>
      <w:r w:rsidRPr="00D2277D">
        <w:rPr>
          <w:rFonts w:ascii="Arial" w:eastAsia="Arial" w:hAnsi="Arial" w:cs="Arial"/>
          <w:sz w:val="22"/>
          <w:szCs w:val="22"/>
          <w:lang w:eastAsia="en-US"/>
        </w:rPr>
        <w:t>competencia para</w:t>
      </w:r>
      <w:r w:rsidR="007465BD" w:rsidRPr="00D2277D">
        <w:rPr>
          <w:rFonts w:ascii="Arial" w:eastAsia="Arial" w:hAnsi="Arial" w:cs="Arial"/>
          <w:sz w:val="22"/>
          <w:szCs w:val="22"/>
          <w:lang w:eastAsia="en-US"/>
        </w:rPr>
        <w:t xml:space="preserve"> </w:t>
      </w:r>
      <w:r w:rsidRPr="00D2277D">
        <w:rPr>
          <w:rFonts w:ascii="Arial" w:eastAsia="Arial" w:hAnsi="Arial" w:cs="Arial"/>
          <w:sz w:val="22"/>
          <w:szCs w:val="22"/>
          <w:lang w:eastAsia="en-US"/>
        </w:rPr>
        <w:t>comprender las</w:t>
      </w:r>
      <w:r w:rsidR="007465BD" w:rsidRPr="00D2277D">
        <w:rPr>
          <w:rFonts w:ascii="Arial" w:eastAsia="Arial" w:hAnsi="Arial" w:cs="Arial"/>
          <w:sz w:val="22"/>
          <w:szCs w:val="22"/>
          <w:lang w:eastAsia="en-US"/>
        </w:rPr>
        <w:t xml:space="preserve"> </w:t>
      </w:r>
      <w:r w:rsidRPr="00D2277D">
        <w:rPr>
          <w:rFonts w:ascii="Arial" w:eastAsia="Arial" w:hAnsi="Arial" w:cs="Arial"/>
          <w:sz w:val="22"/>
          <w:szCs w:val="22"/>
          <w:lang w:eastAsia="en-US"/>
        </w:rPr>
        <w:t>problemáticas y</w:t>
      </w:r>
      <w:r w:rsidR="007465BD" w:rsidRPr="00D2277D">
        <w:rPr>
          <w:rFonts w:ascii="Arial" w:eastAsia="Arial" w:hAnsi="Arial" w:cs="Arial"/>
          <w:sz w:val="22"/>
          <w:szCs w:val="22"/>
          <w:lang w:eastAsia="en-US"/>
        </w:rPr>
        <w:t xml:space="preserve"> </w:t>
      </w:r>
      <w:proofErr w:type="gramStart"/>
      <w:r w:rsidR="007465BD" w:rsidRPr="00D2277D">
        <w:rPr>
          <w:rFonts w:ascii="Arial" w:eastAsia="Arial" w:hAnsi="Arial" w:cs="Arial"/>
          <w:sz w:val="22"/>
          <w:szCs w:val="22"/>
          <w:lang w:eastAsia="en-US"/>
        </w:rPr>
        <w:t>responder  a</w:t>
      </w:r>
      <w:proofErr w:type="gramEnd"/>
      <w:r w:rsidR="007465BD" w:rsidRPr="00D2277D">
        <w:rPr>
          <w:rFonts w:ascii="Arial" w:eastAsia="Arial" w:hAnsi="Arial" w:cs="Arial"/>
          <w:sz w:val="22"/>
          <w:szCs w:val="22"/>
          <w:lang w:eastAsia="en-US"/>
        </w:rPr>
        <w:t xml:space="preserve"> las demandas  del</w:t>
      </w:r>
      <w:r w:rsidR="00A65EF0" w:rsidRPr="00D2277D">
        <w:rPr>
          <w:rFonts w:ascii="Arial" w:eastAsia="Arial" w:hAnsi="Arial" w:cs="Arial"/>
          <w:sz w:val="22"/>
          <w:szCs w:val="22"/>
          <w:lang w:eastAsia="en-US"/>
        </w:rPr>
        <w:t xml:space="preserve"> </w:t>
      </w:r>
      <w:r w:rsidR="007465BD" w:rsidRPr="00D2277D">
        <w:rPr>
          <w:rFonts w:ascii="Arial" w:eastAsia="Arial" w:hAnsi="Arial" w:cs="Arial"/>
          <w:sz w:val="22"/>
          <w:szCs w:val="22"/>
          <w:lang w:eastAsia="en-US"/>
        </w:rPr>
        <w:t xml:space="preserve">Sistema Agropecuario, Agroalimentario y </w:t>
      </w:r>
      <w:proofErr w:type="spellStart"/>
      <w:r w:rsidR="007465BD" w:rsidRPr="00D2277D">
        <w:rPr>
          <w:rFonts w:ascii="Arial" w:eastAsia="Arial" w:hAnsi="Arial" w:cs="Arial"/>
          <w:sz w:val="22"/>
          <w:szCs w:val="22"/>
          <w:lang w:eastAsia="en-US"/>
        </w:rPr>
        <w:t>Agrobioindustrial</w:t>
      </w:r>
      <w:proofErr w:type="spellEnd"/>
      <w:r w:rsidR="007465BD" w:rsidRPr="00D2277D">
        <w:rPr>
          <w:rFonts w:ascii="Arial" w:eastAsia="Arial" w:hAnsi="Arial" w:cs="Arial"/>
          <w:sz w:val="22"/>
          <w:szCs w:val="22"/>
          <w:lang w:eastAsia="en-US"/>
        </w:rPr>
        <w:t xml:space="preserve"> Argentino</w:t>
      </w:r>
    </w:p>
    <w:p w14:paraId="676C3FCB" w14:textId="61A8F3C7" w:rsidR="007465BD" w:rsidRPr="00D2277D" w:rsidRDefault="00D2277D" w:rsidP="00D2277D">
      <w:pPr>
        <w:pStyle w:val="Prrafodelista"/>
        <w:widowControl w:val="0"/>
        <w:numPr>
          <w:ilvl w:val="0"/>
          <w:numId w:val="65"/>
        </w:numPr>
        <w:tabs>
          <w:tab w:val="clear" w:pos="720"/>
        </w:tabs>
        <w:spacing w:before="7" w:line="247" w:lineRule="auto"/>
        <w:ind w:left="851" w:right="51" w:hanging="709"/>
        <w:rPr>
          <w:rFonts w:ascii="Arial" w:eastAsia="Arial" w:hAnsi="Arial" w:cs="Arial"/>
          <w:sz w:val="22"/>
          <w:szCs w:val="22"/>
          <w:lang w:eastAsia="en-US"/>
        </w:rPr>
      </w:pPr>
      <w:r w:rsidRPr="00D2277D">
        <w:rPr>
          <w:rFonts w:ascii="Arial" w:eastAsia="Arial" w:hAnsi="Arial" w:cs="Arial"/>
          <w:sz w:val="22"/>
          <w:szCs w:val="22"/>
          <w:lang w:eastAsia="en-US"/>
        </w:rPr>
        <w:t>▪ Sus</w:t>
      </w:r>
      <w:r w:rsidR="007465BD" w:rsidRPr="00D2277D">
        <w:rPr>
          <w:rFonts w:ascii="Arial" w:eastAsia="Arial" w:hAnsi="Arial" w:cs="Arial"/>
          <w:sz w:val="22"/>
          <w:szCs w:val="22"/>
          <w:lang w:eastAsia="en-US"/>
        </w:rPr>
        <w:t xml:space="preserve"> conocimientos sobre los instrumentos de políticas públicas y de gobierno orientadas a </w:t>
      </w:r>
      <w:proofErr w:type="gramStart"/>
      <w:r w:rsidR="007465BD" w:rsidRPr="00D2277D">
        <w:rPr>
          <w:rFonts w:ascii="Arial" w:eastAsia="Arial" w:hAnsi="Arial" w:cs="Arial"/>
          <w:sz w:val="22"/>
          <w:szCs w:val="22"/>
          <w:lang w:eastAsia="en-US"/>
        </w:rPr>
        <w:t xml:space="preserve">los </w:t>
      </w:r>
      <w:r w:rsidR="00A65EF0" w:rsidRPr="00D2277D">
        <w:rPr>
          <w:rFonts w:ascii="Arial" w:eastAsia="Arial" w:hAnsi="Arial" w:cs="Arial"/>
          <w:sz w:val="22"/>
          <w:szCs w:val="22"/>
          <w:lang w:eastAsia="en-US"/>
        </w:rPr>
        <w:t xml:space="preserve"> </w:t>
      </w:r>
      <w:proofErr w:type="spellStart"/>
      <w:r w:rsidR="007465BD" w:rsidRPr="00D2277D">
        <w:rPr>
          <w:rFonts w:ascii="Arial" w:eastAsia="Arial" w:hAnsi="Arial" w:cs="Arial"/>
          <w:sz w:val="22"/>
          <w:szCs w:val="22"/>
          <w:lang w:eastAsia="en-US"/>
        </w:rPr>
        <w:t>istemas</w:t>
      </w:r>
      <w:proofErr w:type="spellEnd"/>
      <w:proofErr w:type="gramEnd"/>
      <w:r w:rsidR="007465BD" w:rsidRPr="00D2277D">
        <w:rPr>
          <w:rFonts w:ascii="Arial" w:eastAsia="Arial" w:hAnsi="Arial" w:cs="Arial"/>
          <w:sz w:val="22"/>
          <w:szCs w:val="22"/>
          <w:lang w:eastAsia="en-US"/>
        </w:rPr>
        <w:t xml:space="preserve"> científico-tecnológico y para el sector agropecuario</w:t>
      </w:r>
    </w:p>
    <w:p w14:paraId="3ED84EB9" w14:textId="77777777" w:rsidR="007465BD" w:rsidRPr="007465BD" w:rsidRDefault="007465BD" w:rsidP="007465BD">
      <w:pPr>
        <w:widowControl w:val="0"/>
        <w:spacing w:before="19" w:line="220" w:lineRule="exact"/>
        <w:rPr>
          <w:rFonts w:ascii="Arial" w:eastAsia="Calibri" w:hAnsi="Arial" w:cs="Arial"/>
          <w:sz w:val="22"/>
          <w:szCs w:val="22"/>
          <w:lang w:eastAsia="en-US"/>
        </w:rPr>
      </w:pPr>
    </w:p>
    <w:p w14:paraId="0B50F257" w14:textId="77777777" w:rsidR="007465BD" w:rsidRPr="007465BD" w:rsidRDefault="007465BD" w:rsidP="007465BD">
      <w:pPr>
        <w:widowControl w:val="0"/>
        <w:ind w:right="7777"/>
        <w:jc w:val="both"/>
        <w:rPr>
          <w:rFonts w:ascii="Arial" w:eastAsia="Arial" w:hAnsi="Arial" w:cs="Arial"/>
          <w:b/>
          <w:bCs/>
          <w:sz w:val="22"/>
          <w:szCs w:val="22"/>
          <w:lang w:eastAsia="en-US"/>
        </w:rPr>
      </w:pPr>
      <w:r w:rsidRPr="007465BD">
        <w:rPr>
          <w:rFonts w:ascii="Arial" w:eastAsia="Arial" w:hAnsi="Arial" w:cs="Arial"/>
          <w:b/>
          <w:bCs/>
          <w:spacing w:val="1"/>
          <w:w w:val="102"/>
          <w:sz w:val="22"/>
          <w:szCs w:val="22"/>
          <w:u w:val="single" w:color="000000"/>
          <w:lang w:eastAsia="en-US"/>
        </w:rPr>
        <w:t>C</w:t>
      </w:r>
      <w:r w:rsidRPr="007465BD">
        <w:rPr>
          <w:rFonts w:ascii="Arial" w:eastAsia="Arial" w:hAnsi="Arial" w:cs="Arial"/>
          <w:b/>
          <w:bCs/>
          <w:spacing w:val="-1"/>
          <w:w w:val="102"/>
          <w:sz w:val="22"/>
          <w:szCs w:val="22"/>
          <w:u w:val="single" w:color="000000"/>
          <w:lang w:eastAsia="en-US"/>
        </w:rPr>
        <w:t>on</w:t>
      </w:r>
      <w:r w:rsidRPr="007465BD">
        <w:rPr>
          <w:rFonts w:ascii="Arial" w:eastAsia="Arial" w:hAnsi="Arial" w:cs="Arial"/>
          <w:b/>
          <w:bCs/>
          <w:spacing w:val="4"/>
          <w:w w:val="102"/>
          <w:sz w:val="22"/>
          <w:szCs w:val="22"/>
          <w:u w:val="single" w:color="000000"/>
          <w:lang w:eastAsia="en-US"/>
        </w:rPr>
        <w:t>s</w:t>
      </w:r>
      <w:r w:rsidRPr="007465BD">
        <w:rPr>
          <w:rFonts w:ascii="Arial" w:eastAsia="Arial" w:hAnsi="Arial" w:cs="Arial"/>
          <w:b/>
          <w:bCs/>
          <w:spacing w:val="-2"/>
          <w:w w:val="102"/>
          <w:sz w:val="22"/>
          <w:szCs w:val="22"/>
          <w:u w:val="single" w:color="000000"/>
          <w:lang w:eastAsia="en-US"/>
        </w:rPr>
        <w:t>i</w:t>
      </w:r>
      <w:r w:rsidRPr="007465BD">
        <w:rPr>
          <w:rFonts w:ascii="Arial" w:eastAsia="Arial" w:hAnsi="Arial" w:cs="Arial"/>
          <w:b/>
          <w:bCs/>
          <w:spacing w:val="1"/>
          <w:w w:val="102"/>
          <w:sz w:val="22"/>
          <w:szCs w:val="22"/>
          <w:u w:val="single" w:color="000000"/>
          <w:lang w:eastAsia="en-US"/>
        </w:rPr>
        <w:t>gna</w:t>
      </w:r>
    </w:p>
    <w:p w14:paraId="3B6DB2FF" w14:textId="064B87D2" w:rsidR="007465BD" w:rsidRPr="007465BD" w:rsidRDefault="00D2277D" w:rsidP="00D2277D">
      <w:pPr>
        <w:widowControl w:val="0"/>
        <w:spacing w:before="7" w:line="247" w:lineRule="auto"/>
        <w:ind w:right="52"/>
        <w:jc w:val="both"/>
        <w:rPr>
          <w:rFonts w:ascii="Arial" w:eastAsia="Arial" w:hAnsi="Arial" w:cs="Arial"/>
          <w:sz w:val="22"/>
          <w:szCs w:val="22"/>
          <w:lang w:eastAsia="en-US"/>
        </w:rPr>
      </w:pPr>
      <w:r w:rsidRPr="007465BD">
        <w:rPr>
          <w:rFonts w:ascii="Arial" w:eastAsia="Arial" w:hAnsi="Arial" w:cs="Arial"/>
          <w:sz w:val="22"/>
          <w:szCs w:val="22"/>
          <w:lang w:eastAsia="en-US"/>
        </w:rPr>
        <w:t>Con</w:t>
      </w:r>
      <w:r w:rsidRPr="007465BD">
        <w:rPr>
          <w:rFonts w:ascii="Arial" w:eastAsia="Arial" w:hAnsi="Arial" w:cs="Arial"/>
          <w:spacing w:val="-1"/>
          <w:sz w:val="22"/>
          <w:szCs w:val="22"/>
          <w:lang w:eastAsia="en-US"/>
        </w:rPr>
        <w:t>f</w:t>
      </w:r>
      <w:r w:rsidRPr="007465BD">
        <w:rPr>
          <w:rFonts w:ascii="Arial" w:eastAsia="Arial" w:hAnsi="Arial" w:cs="Arial"/>
          <w:sz w:val="22"/>
          <w:szCs w:val="22"/>
          <w:lang w:eastAsia="en-US"/>
        </w:rPr>
        <w:t>o</w:t>
      </w:r>
      <w:r w:rsidRPr="007465BD">
        <w:rPr>
          <w:rFonts w:ascii="Arial" w:eastAsia="Arial" w:hAnsi="Arial" w:cs="Arial"/>
          <w:spacing w:val="3"/>
          <w:sz w:val="22"/>
          <w:szCs w:val="22"/>
          <w:lang w:eastAsia="en-US"/>
        </w:rPr>
        <w:t>r</w:t>
      </w:r>
      <w:r w:rsidRPr="007465BD">
        <w:rPr>
          <w:rFonts w:ascii="Arial" w:eastAsia="Arial" w:hAnsi="Arial" w:cs="Arial"/>
          <w:sz w:val="22"/>
          <w:szCs w:val="22"/>
          <w:lang w:eastAsia="en-US"/>
        </w:rPr>
        <w:t xml:space="preserve">me </w:t>
      </w:r>
      <w:r w:rsidRPr="007465BD">
        <w:rPr>
          <w:rFonts w:ascii="Arial" w:eastAsia="Arial" w:hAnsi="Arial" w:cs="Arial"/>
          <w:spacing w:val="16"/>
          <w:sz w:val="22"/>
          <w:szCs w:val="22"/>
          <w:lang w:eastAsia="en-US"/>
        </w:rPr>
        <w:t>a</w:t>
      </w:r>
      <w:r w:rsidR="007465BD" w:rsidRPr="007465BD">
        <w:rPr>
          <w:rFonts w:ascii="Arial" w:eastAsia="Arial" w:hAnsi="Arial" w:cs="Arial"/>
          <w:spacing w:val="55"/>
          <w:sz w:val="22"/>
          <w:szCs w:val="22"/>
          <w:lang w:eastAsia="en-US"/>
        </w:rPr>
        <w:t xml:space="preserve"> </w:t>
      </w:r>
      <w:r w:rsidR="007465BD" w:rsidRPr="007465BD">
        <w:rPr>
          <w:rFonts w:ascii="Arial" w:eastAsia="Arial" w:hAnsi="Arial" w:cs="Arial"/>
          <w:spacing w:val="-3"/>
          <w:sz w:val="22"/>
          <w:szCs w:val="22"/>
          <w:lang w:eastAsia="en-US"/>
        </w:rPr>
        <w:t>l</w:t>
      </w:r>
      <w:r w:rsidR="007465BD" w:rsidRPr="007465BD">
        <w:rPr>
          <w:rFonts w:ascii="Arial" w:eastAsia="Arial" w:hAnsi="Arial" w:cs="Arial"/>
          <w:sz w:val="22"/>
          <w:szCs w:val="22"/>
          <w:lang w:eastAsia="en-US"/>
        </w:rPr>
        <w:t>a</w:t>
      </w:r>
      <w:r w:rsidR="007465BD" w:rsidRPr="007465BD">
        <w:rPr>
          <w:rFonts w:ascii="Arial" w:eastAsia="Arial" w:hAnsi="Arial" w:cs="Arial"/>
          <w:spacing w:val="55"/>
          <w:sz w:val="22"/>
          <w:szCs w:val="22"/>
          <w:lang w:eastAsia="en-US"/>
        </w:rPr>
        <w:t xml:space="preserve"> </w:t>
      </w:r>
      <w:r w:rsidRPr="007465BD">
        <w:rPr>
          <w:rFonts w:ascii="Arial" w:eastAsia="Arial" w:hAnsi="Arial" w:cs="Arial"/>
          <w:sz w:val="22"/>
          <w:szCs w:val="22"/>
          <w:lang w:eastAsia="en-US"/>
        </w:rPr>
        <w:t>M</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si</w:t>
      </w:r>
      <w:r w:rsidRPr="007465BD">
        <w:rPr>
          <w:rFonts w:ascii="Arial" w:eastAsia="Arial" w:hAnsi="Arial" w:cs="Arial"/>
          <w:sz w:val="22"/>
          <w:szCs w:val="22"/>
          <w:lang w:eastAsia="en-US"/>
        </w:rPr>
        <w:t xml:space="preserve">ón </w:t>
      </w:r>
      <w:proofErr w:type="gramStart"/>
      <w:r w:rsidRPr="007465BD">
        <w:rPr>
          <w:rFonts w:ascii="Arial" w:eastAsia="Arial" w:hAnsi="Arial" w:cs="Arial"/>
          <w:spacing w:val="10"/>
          <w:sz w:val="22"/>
          <w:szCs w:val="22"/>
          <w:lang w:eastAsia="en-US"/>
        </w:rPr>
        <w:t>y</w:t>
      </w:r>
      <w:r w:rsidR="007465BD" w:rsidRPr="007465BD">
        <w:rPr>
          <w:rFonts w:ascii="Arial" w:eastAsia="Arial" w:hAnsi="Arial" w:cs="Arial"/>
          <w:sz w:val="22"/>
          <w:szCs w:val="22"/>
          <w:lang w:eastAsia="en-US"/>
        </w:rPr>
        <w:t xml:space="preserve"> </w:t>
      </w:r>
      <w:r w:rsidR="007465BD" w:rsidRPr="007465BD">
        <w:rPr>
          <w:rFonts w:ascii="Arial" w:eastAsia="Arial" w:hAnsi="Arial" w:cs="Arial"/>
          <w:spacing w:val="2"/>
          <w:sz w:val="22"/>
          <w:szCs w:val="22"/>
          <w:lang w:eastAsia="en-US"/>
        </w:rPr>
        <w:t xml:space="preserve"> </w:t>
      </w:r>
      <w:r w:rsidR="007465BD" w:rsidRPr="007465BD">
        <w:rPr>
          <w:rFonts w:ascii="Arial" w:eastAsia="Arial" w:hAnsi="Arial" w:cs="Arial"/>
          <w:sz w:val="22"/>
          <w:szCs w:val="22"/>
          <w:lang w:eastAsia="en-US"/>
        </w:rPr>
        <w:t>Co</w:t>
      </w:r>
      <w:r w:rsidR="007465BD" w:rsidRPr="007465BD">
        <w:rPr>
          <w:rFonts w:ascii="Arial" w:eastAsia="Arial" w:hAnsi="Arial" w:cs="Arial"/>
          <w:spacing w:val="2"/>
          <w:sz w:val="22"/>
          <w:szCs w:val="22"/>
          <w:lang w:eastAsia="en-US"/>
        </w:rPr>
        <w:t>m</w:t>
      </w:r>
      <w:r w:rsidR="007465BD" w:rsidRPr="007465BD">
        <w:rPr>
          <w:rFonts w:ascii="Arial" w:eastAsia="Arial" w:hAnsi="Arial" w:cs="Arial"/>
          <w:sz w:val="22"/>
          <w:szCs w:val="22"/>
          <w:lang w:eastAsia="en-US"/>
        </w:rPr>
        <w:t>p</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2"/>
          <w:sz w:val="22"/>
          <w:szCs w:val="22"/>
          <w:lang w:eastAsia="en-US"/>
        </w:rPr>
        <w:t>t</w:t>
      </w:r>
      <w:r w:rsidR="007465BD" w:rsidRPr="007465BD">
        <w:rPr>
          <w:rFonts w:ascii="Arial" w:eastAsia="Arial" w:hAnsi="Arial" w:cs="Arial"/>
          <w:sz w:val="22"/>
          <w:szCs w:val="22"/>
          <w:lang w:eastAsia="en-US"/>
        </w:rPr>
        <w:t>en</w:t>
      </w:r>
      <w:r w:rsidR="007465BD" w:rsidRPr="007465BD">
        <w:rPr>
          <w:rFonts w:ascii="Arial" w:eastAsia="Arial" w:hAnsi="Arial" w:cs="Arial"/>
          <w:spacing w:val="1"/>
          <w:sz w:val="22"/>
          <w:szCs w:val="22"/>
          <w:lang w:eastAsia="en-US"/>
        </w:rPr>
        <w:t>c</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as</w:t>
      </w:r>
      <w:proofErr w:type="gramEnd"/>
      <w:r w:rsidR="007465BD" w:rsidRPr="007465BD">
        <w:rPr>
          <w:rFonts w:ascii="Arial" w:eastAsia="Arial" w:hAnsi="Arial" w:cs="Arial"/>
          <w:sz w:val="22"/>
          <w:szCs w:val="22"/>
          <w:lang w:eastAsia="en-US"/>
        </w:rPr>
        <w:t xml:space="preserve"> </w:t>
      </w:r>
      <w:r w:rsidR="007465BD" w:rsidRPr="007465BD">
        <w:rPr>
          <w:rFonts w:ascii="Arial" w:eastAsia="Arial" w:hAnsi="Arial" w:cs="Arial"/>
          <w:spacing w:val="26"/>
          <w:sz w:val="22"/>
          <w:szCs w:val="22"/>
          <w:lang w:eastAsia="en-US"/>
        </w:rPr>
        <w:t xml:space="preserve"> </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w:t>
      </w:r>
      <w:r w:rsidR="007465BD" w:rsidRPr="007465BD">
        <w:rPr>
          <w:rFonts w:ascii="Arial" w:eastAsia="Arial" w:hAnsi="Arial" w:cs="Arial"/>
          <w:spacing w:val="2"/>
          <w:sz w:val="22"/>
          <w:szCs w:val="22"/>
          <w:lang w:eastAsia="en-US"/>
        </w:rPr>
        <w:t>a</w:t>
      </w:r>
      <w:r w:rsidR="007465BD" w:rsidRPr="007465BD">
        <w:rPr>
          <w:rFonts w:ascii="Arial" w:eastAsia="Arial" w:hAnsi="Arial" w:cs="Arial"/>
          <w:sz w:val="22"/>
          <w:szCs w:val="22"/>
          <w:lang w:eastAsia="en-US"/>
        </w:rPr>
        <w:t>b</w:t>
      </w:r>
      <w:r w:rsidR="007465BD" w:rsidRPr="007465BD">
        <w:rPr>
          <w:rFonts w:ascii="Arial" w:eastAsia="Arial" w:hAnsi="Arial" w:cs="Arial"/>
          <w:spacing w:val="-1"/>
          <w:sz w:val="22"/>
          <w:szCs w:val="22"/>
          <w:lang w:eastAsia="en-US"/>
        </w:rPr>
        <w:t>l</w:t>
      </w:r>
      <w:r w:rsidR="007465BD" w:rsidRPr="007465BD">
        <w:rPr>
          <w:rFonts w:ascii="Arial" w:eastAsia="Arial" w:hAnsi="Arial" w:cs="Arial"/>
          <w:sz w:val="22"/>
          <w:szCs w:val="22"/>
          <w:lang w:eastAsia="en-US"/>
        </w:rPr>
        <w:t>e</w:t>
      </w:r>
      <w:r w:rsidR="007465BD" w:rsidRPr="007465BD">
        <w:rPr>
          <w:rFonts w:ascii="Arial" w:eastAsia="Arial" w:hAnsi="Arial" w:cs="Arial"/>
          <w:spacing w:val="4"/>
          <w:sz w:val="22"/>
          <w:szCs w:val="22"/>
          <w:lang w:eastAsia="en-US"/>
        </w:rPr>
        <w:t>c</w:t>
      </w:r>
      <w:r w:rsidR="007465BD" w:rsidRPr="007465BD">
        <w:rPr>
          <w:rFonts w:ascii="Arial" w:eastAsia="Arial" w:hAnsi="Arial" w:cs="Arial"/>
          <w:spacing w:val="-3"/>
          <w:sz w:val="22"/>
          <w:szCs w:val="22"/>
          <w:lang w:eastAsia="en-US"/>
        </w:rPr>
        <w:t>i</w:t>
      </w:r>
      <w:r w:rsidR="007465BD" w:rsidRPr="007465BD">
        <w:rPr>
          <w:rFonts w:ascii="Arial" w:eastAsia="Arial" w:hAnsi="Arial" w:cs="Arial"/>
          <w:spacing w:val="2"/>
          <w:sz w:val="22"/>
          <w:szCs w:val="22"/>
          <w:lang w:eastAsia="en-US"/>
        </w:rPr>
        <w:t>da</w:t>
      </w:r>
      <w:r w:rsidR="007465BD" w:rsidRPr="007465BD">
        <w:rPr>
          <w:rFonts w:ascii="Arial" w:eastAsia="Arial" w:hAnsi="Arial" w:cs="Arial"/>
          <w:sz w:val="22"/>
          <w:szCs w:val="22"/>
          <w:lang w:eastAsia="en-US"/>
        </w:rPr>
        <w:t xml:space="preserve">s </w:t>
      </w:r>
      <w:r w:rsidR="007465BD" w:rsidRPr="007465BD">
        <w:rPr>
          <w:rFonts w:ascii="Arial" w:eastAsia="Arial" w:hAnsi="Arial" w:cs="Arial"/>
          <w:spacing w:val="22"/>
          <w:sz w:val="22"/>
          <w:szCs w:val="22"/>
          <w:lang w:eastAsia="en-US"/>
        </w:rPr>
        <w:t xml:space="preserve"> </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e</w:t>
      </w:r>
      <w:r w:rsidR="007465BD" w:rsidRPr="007465BD">
        <w:rPr>
          <w:rFonts w:ascii="Arial" w:eastAsia="Arial" w:hAnsi="Arial" w:cs="Arial"/>
          <w:spacing w:val="54"/>
          <w:sz w:val="22"/>
          <w:szCs w:val="22"/>
          <w:lang w:eastAsia="en-US"/>
        </w:rPr>
        <w:t xml:space="preserve"> </w:t>
      </w:r>
      <w:r w:rsidR="007465BD" w:rsidRPr="007465BD">
        <w:rPr>
          <w:rFonts w:ascii="Arial" w:eastAsia="Arial" w:hAnsi="Arial" w:cs="Arial"/>
          <w:sz w:val="22"/>
          <w:szCs w:val="22"/>
          <w:lang w:eastAsia="en-US"/>
        </w:rPr>
        <w:t xml:space="preserve">debe </w:t>
      </w:r>
      <w:r w:rsidR="007465BD" w:rsidRPr="007465BD">
        <w:rPr>
          <w:rFonts w:ascii="Arial" w:eastAsia="Arial" w:hAnsi="Arial" w:cs="Arial"/>
          <w:spacing w:val="7"/>
          <w:sz w:val="22"/>
          <w:szCs w:val="22"/>
          <w:lang w:eastAsia="en-US"/>
        </w:rPr>
        <w:t xml:space="preserve"> </w:t>
      </w:r>
      <w:r w:rsidR="007465BD" w:rsidRPr="007465BD">
        <w:rPr>
          <w:rFonts w:ascii="Arial" w:eastAsia="Arial" w:hAnsi="Arial" w:cs="Arial"/>
          <w:spacing w:val="2"/>
          <w:sz w:val="22"/>
          <w:szCs w:val="22"/>
          <w:lang w:eastAsia="en-US"/>
        </w:rPr>
        <w:t>e</w:t>
      </w:r>
      <w:r w:rsidR="007465BD" w:rsidRPr="007465BD">
        <w:rPr>
          <w:rFonts w:ascii="Arial" w:eastAsia="Arial" w:hAnsi="Arial" w:cs="Arial"/>
          <w:spacing w:val="-1"/>
          <w:sz w:val="22"/>
          <w:szCs w:val="22"/>
          <w:lang w:eastAsia="en-US"/>
        </w:rPr>
        <w:t>l</w:t>
      </w:r>
      <w:r w:rsidR="007465BD" w:rsidRPr="007465BD">
        <w:rPr>
          <w:rFonts w:ascii="Arial" w:eastAsia="Arial" w:hAnsi="Arial" w:cs="Arial"/>
          <w:spacing w:val="2"/>
          <w:sz w:val="22"/>
          <w:szCs w:val="22"/>
          <w:lang w:eastAsia="en-US"/>
        </w:rPr>
        <w:t>a</w:t>
      </w:r>
      <w:r w:rsidR="007465BD" w:rsidRPr="007465BD">
        <w:rPr>
          <w:rFonts w:ascii="Arial" w:eastAsia="Arial" w:hAnsi="Arial" w:cs="Arial"/>
          <w:sz w:val="22"/>
          <w:szCs w:val="22"/>
          <w:lang w:eastAsia="en-US"/>
        </w:rPr>
        <w:t>bo</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 xml:space="preserve">ar </w:t>
      </w:r>
      <w:r w:rsidR="007465BD" w:rsidRPr="007465BD">
        <w:rPr>
          <w:rFonts w:ascii="Arial" w:eastAsia="Arial" w:hAnsi="Arial" w:cs="Arial"/>
          <w:spacing w:val="17"/>
          <w:sz w:val="22"/>
          <w:szCs w:val="22"/>
          <w:lang w:eastAsia="en-US"/>
        </w:rPr>
        <w:t xml:space="preserve"> </w:t>
      </w:r>
      <w:r w:rsidR="007465BD" w:rsidRPr="007465BD">
        <w:rPr>
          <w:rFonts w:ascii="Arial" w:eastAsia="Arial" w:hAnsi="Arial" w:cs="Arial"/>
          <w:sz w:val="22"/>
          <w:szCs w:val="22"/>
          <w:lang w:eastAsia="en-US"/>
        </w:rPr>
        <w:t>u</w:t>
      </w:r>
      <w:r w:rsidR="007465BD" w:rsidRPr="007465BD">
        <w:rPr>
          <w:rFonts w:ascii="Arial" w:eastAsia="Arial" w:hAnsi="Arial" w:cs="Arial"/>
          <w:spacing w:val="1"/>
          <w:sz w:val="22"/>
          <w:szCs w:val="22"/>
          <w:lang w:eastAsia="en-US"/>
        </w:rPr>
        <w:t>n</w:t>
      </w:r>
      <w:r w:rsidR="007465BD" w:rsidRPr="007465BD">
        <w:rPr>
          <w:rFonts w:ascii="Arial" w:eastAsia="Arial" w:hAnsi="Arial" w:cs="Arial"/>
          <w:sz w:val="22"/>
          <w:szCs w:val="22"/>
          <w:lang w:eastAsia="en-US"/>
        </w:rPr>
        <w:t xml:space="preserve">a </w:t>
      </w:r>
      <w:r w:rsidR="007465BD" w:rsidRPr="007465BD">
        <w:rPr>
          <w:rFonts w:ascii="Arial" w:eastAsia="Arial" w:hAnsi="Arial" w:cs="Arial"/>
          <w:spacing w:val="6"/>
          <w:sz w:val="22"/>
          <w:szCs w:val="22"/>
          <w:lang w:eastAsia="en-US"/>
        </w:rPr>
        <w:t xml:space="preserve"> </w:t>
      </w:r>
      <w:r w:rsidR="007465BD" w:rsidRPr="007465BD">
        <w:rPr>
          <w:rFonts w:ascii="Arial" w:eastAsia="Arial" w:hAnsi="Arial" w:cs="Arial"/>
          <w:spacing w:val="-1"/>
          <w:sz w:val="22"/>
          <w:szCs w:val="22"/>
          <w:lang w:eastAsia="en-US"/>
        </w:rPr>
        <w:t>P</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o</w:t>
      </w:r>
      <w:r w:rsidR="007465BD" w:rsidRPr="007465BD">
        <w:rPr>
          <w:rFonts w:ascii="Arial" w:eastAsia="Arial" w:hAnsi="Arial" w:cs="Arial"/>
          <w:spacing w:val="1"/>
          <w:sz w:val="22"/>
          <w:szCs w:val="22"/>
          <w:lang w:eastAsia="en-US"/>
        </w:rPr>
        <w:t>p</w:t>
      </w:r>
      <w:r w:rsidR="007465BD" w:rsidRPr="007465BD">
        <w:rPr>
          <w:rFonts w:ascii="Arial" w:eastAsia="Arial" w:hAnsi="Arial" w:cs="Arial"/>
          <w:sz w:val="22"/>
          <w:szCs w:val="22"/>
          <w:lang w:eastAsia="en-US"/>
        </w:rPr>
        <w:t>ue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 xml:space="preserve">ta </w:t>
      </w:r>
      <w:r w:rsidR="007465BD" w:rsidRPr="007465BD">
        <w:rPr>
          <w:rFonts w:ascii="Arial" w:eastAsia="Arial" w:hAnsi="Arial" w:cs="Arial"/>
          <w:spacing w:val="19"/>
          <w:sz w:val="22"/>
          <w:szCs w:val="22"/>
          <w:lang w:eastAsia="en-US"/>
        </w:rPr>
        <w:t xml:space="preserve"> </w:t>
      </w:r>
      <w:r w:rsidR="007465BD" w:rsidRPr="007465BD">
        <w:rPr>
          <w:rFonts w:ascii="Arial" w:eastAsia="Arial" w:hAnsi="Arial" w:cs="Arial"/>
          <w:spacing w:val="1"/>
          <w:w w:val="102"/>
          <w:sz w:val="22"/>
          <w:szCs w:val="22"/>
          <w:lang w:eastAsia="en-US"/>
        </w:rPr>
        <w:t>d</w:t>
      </w:r>
      <w:r w:rsidR="007465BD" w:rsidRPr="007465BD">
        <w:rPr>
          <w:rFonts w:ascii="Arial" w:eastAsia="Arial" w:hAnsi="Arial" w:cs="Arial"/>
          <w:w w:val="102"/>
          <w:sz w:val="22"/>
          <w:szCs w:val="22"/>
          <w:lang w:eastAsia="en-US"/>
        </w:rPr>
        <w:t xml:space="preserve">e </w:t>
      </w:r>
      <w:r w:rsidR="007465BD" w:rsidRPr="007465BD">
        <w:rPr>
          <w:rFonts w:ascii="Arial" w:eastAsia="Arial" w:hAnsi="Arial" w:cs="Arial"/>
          <w:spacing w:val="1"/>
          <w:sz w:val="22"/>
          <w:szCs w:val="22"/>
          <w:lang w:eastAsia="en-US"/>
        </w:rPr>
        <w:t>G</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ón</w:t>
      </w:r>
      <w:r w:rsidR="007465BD" w:rsidRPr="007465BD">
        <w:rPr>
          <w:rFonts w:ascii="Arial" w:eastAsia="Arial" w:hAnsi="Arial" w:cs="Arial"/>
          <w:spacing w:val="33"/>
          <w:sz w:val="22"/>
          <w:szCs w:val="22"/>
          <w:lang w:eastAsia="en-US"/>
        </w:rPr>
        <w:t xml:space="preserve"> </w:t>
      </w:r>
      <w:r w:rsidR="007465BD" w:rsidRPr="007465BD">
        <w:rPr>
          <w:rFonts w:ascii="Arial" w:eastAsia="Arial" w:hAnsi="Arial" w:cs="Arial"/>
          <w:sz w:val="22"/>
          <w:szCs w:val="22"/>
          <w:lang w:eastAsia="en-US"/>
        </w:rPr>
        <w:t>p</w:t>
      </w:r>
      <w:r w:rsidR="007465BD" w:rsidRPr="007465BD">
        <w:rPr>
          <w:rFonts w:ascii="Arial" w:eastAsia="Arial" w:hAnsi="Arial" w:cs="Arial"/>
          <w:spacing w:val="-1"/>
          <w:sz w:val="22"/>
          <w:szCs w:val="22"/>
          <w:lang w:eastAsia="en-US"/>
        </w:rPr>
        <w:t>a</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a</w:t>
      </w:r>
      <w:r w:rsidR="007465BD" w:rsidRPr="007465BD">
        <w:rPr>
          <w:rFonts w:ascii="Arial" w:eastAsia="Arial" w:hAnsi="Arial" w:cs="Arial"/>
          <w:spacing w:val="27"/>
          <w:sz w:val="22"/>
          <w:szCs w:val="22"/>
          <w:lang w:eastAsia="en-US"/>
        </w:rPr>
        <w:t xml:space="preserve"> </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l</w:t>
      </w:r>
      <w:r w:rsidR="007465BD" w:rsidRPr="007465BD">
        <w:rPr>
          <w:rFonts w:ascii="Arial" w:eastAsia="Arial" w:hAnsi="Arial" w:cs="Arial"/>
          <w:spacing w:val="21"/>
          <w:sz w:val="22"/>
          <w:szCs w:val="22"/>
          <w:lang w:eastAsia="en-US"/>
        </w:rPr>
        <w:t xml:space="preserve"> </w:t>
      </w:r>
      <w:r w:rsidR="007465BD" w:rsidRPr="007465BD">
        <w:rPr>
          <w:rFonts w:ascii="Arial" w:eastAsia="Arial" w:hAnsi="Arial" w:cs="Arial"/>
          <w:sz w:val="22"/>
          <w:szCs w:val="22"/>
          <w:lang w:eastAsia="en-US"/>
        </w:rPr>
        <w:t>d</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e</w:t>
      </w:r>
      <w:r w:rsidR="007465BD" w:rsidRPr="007465BD">
        <w:rPr>
          <w:rFonts w:ascii="Arial" w:eastAsia="Arial" w:hAnsi="Arial" w:cs="Arial"/>
          <w:spacing w:val="3"/>
          <w:sz w:val="22"/>
          <w:szCs w:val="22"/>
          <w:lang w:eastAsia="en-US"/>
        </w:rPr>
        <w:t>m</w:t>
      </w:r>
      <w:r w:rsidR="007465BD" w:rsidRPr="007465BD">
        <w:rPr>
          <w:rFonts w:ascii="Arial" w:eastAsia="Arial" w:hAnsi="Arial" w:cs="Arial"/>
          <w:spacing w:val="2"/>
          <w:sz w:val="22"/>
          <w:szCs w:val="22"/>
          <w:lang w:eastAsia="en-US"/>
        </w:rPr>
        <w:t>p</w:t>
      </w:r>
      <w:r w:rsidR="007465BD" w:rsidRPr="007465BD">
        <w:rPr>
          <w:rFonts w:ascii="Arial" w:eastAsia="Arial" w:hAnsi="Arial" w:cs="Arial"/>
          <w:sz w:val="22"/>
          <w:szCs w:val="22"/>
          <w:lang w:eastAsia="en-US"/>
        </w:rPr>
        <w:t>eño</w:t>
      </w:r>
      <w:r w:rsidR="007465BD" w:rsidRPr="007465BD">
        <w:rPr>
          <w:rFonts w:ascii="Arial" w:eastAsia="Arial" w:hAnsi="Arial" w:cs="Arial"/>
          <w:spacing w:val="39"/>
          <w:sz w:val="22"/>
          <w:szCs w:val="22"/>
          <w:lang w:eastAsia="en-US"/>
        </w:rPr>
        <w:t xml:space="preserve"> </w:t>
      </w:r>
      <w:r w:rsidR="007465BD" w:rsidRPr="007465BD">
        <w:rPr>
          <w:rFonts w:ascii="Arial" w:eastAsia="Arial" w:hAnsi="Arial" w:cs="Arial"/>
          <w:sz w:val="22"/>
          <w:szCs w:val="22"/>
          <w:lang w:eastAsia="en-US"/>
        </w:rPr>
        <w:t>del</w:t>
      </w:r>
      <w:r w:rsidR="007465BD" w:rsidRPr="007465BD">
        <w:rPr>
          <w:rFonts w:ascii="Arial" w:eastAsia="Arial" w:hAnsi="Arial" w:cs="Arial"/>
          <w:spacing w:val="24"/>
          <w:sz w:val="22"/>
          <w:szCs w:val="22"/>
          <w:lang w:eastAsia="en-US"/>
        </w:rPr>
        <w:t xml:space="preserve"> </w:t>
      </w:r>
      <w:r w:rsidR="007465BD" w:rsidRPr="007465BD">
        <w:rPr>
          <w:rFonts w:ascii="Arial" w:eastAsia="Arial" w:hAnsi="Arial" w:cs="Arial"/>
          <w:sz w:val="22"/>
          <w:szCs w:val="22"/>
          <w:lang w:eastAsia="en-US"/>
        </w:rPr>
        <w:t>p</w:t>
      </w:r>
      <w:r w:rsidR="007465BD" w:rsidRPr="007465BD">
        <w:rPr>
          <w:rFonts w:ascii="Arial" w:eastAsia="Arial" w:hAnsi="Arial" w:cs="Arial"/>
          <w:spacing w:val="-1"/>
          <w:sz w:val="22"/>
          <w:szCs w:val="22"/>
          <w:lang w:eastAsia="en-US"/>
        </w:rPr>
        <w:t>u</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pacing w:val="2"/>
          <w:sz w:val="22"/>
          <w:szCs w:val="22"/>
          <w:lang w:eastAsia="en-US"/>
        </w:rPr>
        <w:t>t</w:t>
      </w:r>
      <w:r w:rsidR="007465BD" w:rsidRPr="007465BD">
        <w:rPr>
          <w:rFonts w:ascii="Arial" w:eastAsia="Arial" w:hAnsi="Arial" w:cs="Arial"/>
          <w:sz w:val="22"/>
          <w:szCs w:val="22"/>
          <w:lang w:eastAsia="en-US"/>
        </w:rPr>
        <w:t>o</w:t>
      </w:r>
      <w:r w:rsidR="007465BD" w:rsidRPr="007465BD">
        <w:rPr>
          <w:rFonts w:ascii="Arial" w:eastAsia="Arial" w:hAnsi="Arial" w:cs="Arial"/>
          <w:spacing w:val="30"/>
          <w:sz w:val="22"/>
          <w:szCs w:val="22"/>
          <w:lang w:eastAsia="en-US"/>
        </w:rPr>
        <w:t xml:space="preserve"> </w:t>
      </w:r>
      <w:r w:rsidR="007465BD" w:rsidRPr="007465BD">
        <w:rPr>
          <w:rFonts w:ascii="Arial" w:eastAsia="Arial" w:hAnsi="Arial" w:cs="Arial"/>
          <w:sz w:val="22"/>
          <w:szCs w:val="22"/>
          <w:lang w:eastAsia="en-US"/>
        </w:rPr>
        <w:t>de</w:t>
      </w:r>
      <w:r w:rsidR="007465BD" w:rsidRPr="007465BD">
        <w:rPr>
          <w:rFonts w:ascii="Arial" w:eastAsia="Arial" w:hAnsi="Arial" w:cs="Arial"/>
          <w:spacing w:val="24"/>
          <w:sz w:val="22"/>
          <w:szCs w:val="22"/>
          <w:lang w:eastAsia="en-US"/>
        </w:rPr>
        <w:t xml:space="preserve"> </w:t>
      </w:r>
      <w:r w:rsidR="007465BD" w:rsidRPr="007465BD">
        <w:rPr>
          <w:rFonts w:ascii="Arial" w:eastAsia="Arial" w:hAnsi="Arial" w:cs="Arial"/>
          <w:spacing w:val="3"/>
          <w:sz w:val="22"/>
          <w:szCs w:val="22"/>
          <w:lang w:eastAsia="en-US"/>
        </w:rPr>
        <w:t>D</w:t>
      </w:r>
      <w:r w:rsidR="007465BD" w:rsidRPr="007465BD">
        <w:rPr>
          <w:rFonts w:ascii="Arial" w:eastAsia="Arial" w:hAnsi="Arial" w:cs="Arial"/>
          <w:spacing w:val="-3"/>
          <w:sz w:val="22"/>
          <w:szCs w:val="22"/>
          <w:lang w:eastAsia="en-US"/>
        </w:rPr>
        <w:t>i</w:t>
      </w:r>
      <w:r w:rsidR="007465BD" w:rsidRPr="007465BD">
        <w:rPr>
          <w:rFonts w:ascii="Arial" w:eastAsia="Arial" w:hAnsi="Arial" w:cs="Arial"/>
          <w:spacing w:val="1"/>
          <w:sz w:val="22"/>
          <w:szCs w:val="22"/>
          <w:lang w:eastAsia="en-US"/>
        </w:rPr>
        <w:t>r</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c</w:t>
      </w:r>
      <w:r w:rsidR="007465BD" w:rsidRPr="007465BD">
        <w:rPr>
          <w:rFonts w:ascii="Arial" w:eastAsia="Arial" w:hAnsi="Arial" w:cs="Arial"/>
          <w:sz w:val="22"/>
          <w:szCs w:val="22"/>
          <w:lang w:eastAsia="en-US"/>
        </w:rPr>
        <w:t>tor/a</w:t>
      </w:r>
      <w:r w:rsidR="007465BD" w:rsidRPr="007465BD">
        <w:rPr>
          <w:rFonts w:ascii="Arial" w:eastAsia="Arial" w:hAnsi="Arial" w:cs="Arial"/>
          <w:spacing w:val="37"/>
          <w:sz w:val="22"/>
          <w:szCs w:val="22"/>
          <w:lang w:eastAsia="en-US"/>
        </w:rPr>
        <w:t xml:space="preserve"> </w:t>
      </w:r>
      <w:r w:rsidR="007465BD" w:rsidRPr="007465BD">
        <w:rPr>
          <w:rFonts w:ascii="Arial" w:eastAsia="Arial" w:hAnsi="Arial" w:cs="Arial"/>
          <w:sz w:val="22"/>
          <w:szCs w:val="22"/>
          <w:lang w:eastAsia="en-US"/>
        </w:rPr>
        <w:t>que</w:t>
      </w:r>
      <w:r w:rsidR="007465BD" w:rsidRPr="007465BD">
        <w:rPr>
          <w:rFonts w:ascii="Arial" w:eastAsia="Arial" w:hAnsi="Arial" w:cs="Arial"/>
          <w:spacing w:val="24"/>
          <w:sz w:val="22"/>
          <w:szCs w:val="22"/>
          <w:lang w:eastAsia="en-US"/>
        </w:rPr>
        <w:t xml:space="preserve"> </w:t>
      </w:r>
      <w:r w:rsidR="007465BD" w:rsidRPr="007465BD">
        <w:rPr>
          <w:rFonts w:ascii="Arial" w:eastAsia="Arial" w:hAnsi="Arial" w:cs="Arial"/>
          <w:sz w:val="22"/>
          <w:szCs w:val="22"/>
          <w:lang w:eastAsia="en-US"/>
        </w:rPr>
        <w:t>d</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ter</w:t>
      </w:r>
      <w:r w:rsidR="007465BD" w:rsidRPr="007465BD">
        <w:rPr>
          <w:rFonts w:ascii="Arial" w:eastAsia="Arial" w:hAnsi="Arial" w:cs="Arial"/>
          <w:spacing w:val="2"/>
          <w:sz w:val="22"/>
          <w:szCs w:val="22"/>
          <w:lang w:eastAsia="en-US"/>
        </w:rPr>
        <w:t>m</w:t>
      </w:r>
      <w:r w:rsidR="007465BD" w:rsidRPr="007465BD">
        <w:rPr>
          <w:rFonts w:ascii="Arial" w:eastAsia="Arial" w:hAnsi="Arial" w:cs="Arial"/>
          <w:spacing w:val="-3"/>
          <w:sz w:val="22"/>
          <w:szCs w:val="22"/>
          <w:lang w:eastAsia="en-US"/>
        </w:rPr>
        <w:t>i</w:t>
      </w:r>
      <w:r w:rsidR="007465BD" w:rsidRPr="007465BD">
        <w:rPr>
          <w:rFonts w:ascii="Arial" w:eastAsia="Arial" w:hAnsi="Arial" w:cs="Arial"/>
          <w:sz w:val="22"/>
          <w:szCs w:val="22"/>
          <w:lang w:eastAsia="en-US"/>
        </w:rPr>
        <w:t>ne</w:t>
      </w:r>
      <w:r w:rsidR="007465BD" w:rsidRPr="007465BD">
        <w:rPr>
          <w:rFonts w:ascii="Arial" w:eastAsia="Arial" w:hAnsi="Arial" w:cs="Arial"/>
          <w:spacing w:val="39"/>
          <w:sz w:val="22"/>
          <w:szCs w:val="22"/>
          <w:lang w:eastAsia="en-US"/>
        </w:rPr>
        <w:t xml:space="preserve"> </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u</w:t>
      </w:r>
      <w:r w:rsidR="007465BD" w:rsidRPr="007465BD">
        <w:rPr>
          <w:rFonts w:ascii="Arial" w:eastAsia="Arial" w:hAnsi="Arial" w:cs="Arial"/>
          <w:spacing w:val="24"/>
          <w:sz w:val="22"/>
          <w:szCs w:val="22"/>
          <w:lang w:eastAsia="en-US"/>
        </w:rPr>
        <w:t xml:space="preserve"> </w:t>
      </w:r>
      <w:r w:rsidR="007465BD" w:rsidRPr="007465BD">
        <w:rPr>
          <w:rFonts w:ascii="Arial" w:eastAsia="Arial" w:hAnsi="Arial" w:cs="Arial"/>
          <w:sz w:val="22"/>
          <w:szCs w:val="22"/>
          <w:lang w:eastAsia="en-US"/>
        </w:rPr>
        <w:t>me</w:t>
      </w:r>
      <w:r w:rsidR="007465BD" w:rsidRPr="007465BD">
        <w:rPr>
          <w:rFonts w:ascii="Arial" w:eastAsia="Arial" w:hAnsi="Arial" w:cs="Arial"/>
          <w:spacing w:val="-1"/>
          <w:sz w:val="22"/>
          <w:szCs w:val="22"/>
          <w:lang w:eastAsia="en-US"/>
        </w:rPr>
        <w:t>j</w:t>
      </w:r>
      <w:r w:rsidR="007465BD" w:rsidRPr="007465BD">
        <w:rPr>
          <w:rFonts w:ascii="Arial" w:eastAsia="Arial" w:hAnsi="Arial" w:cs="Arial"/>
          <w:sz w:val="22"/>
          <w:szCs w:val="22"/>
          <w:lang w:eastAsia="en-US"/>
        </w:rPr>
        <w:t>or</w:t>
      </w:r>
      <w:r w:rsidR="007465BD" w:rsidRPr="007465BD">
        <w:rPr>
          <w:rFonts w:ascii="Arial" w:eastAsia="Arial" w:hAnsi="Arial" w:cs="Arial"/>
          <w:spacing w:val="30"/>
          <w:sz w:val="22"/>
          <w:szCs w:val="22"/>
          <w:lang w:eastAsia="en-US"/>
        </w:rPr>
        <w:t xml:space="preserve"> </w:t>
      </w:r>
      <w:r w:rsidR="007465BD" w:rsidRPr="007465BD">
        <w:rPr>
          <w:rFonts w:ascii="Arial" w:eastAsia="Arial" w:hAnsi="Arial" w:cs="Arial"/>
          <w:sz w:val="22"/>
          <w:szCs w:val="22"/>
          <w:lang w:eastAsia="en-US"/>
        </w:rPr>
        <w:t>orga</w:t>
      </w:r>
      <w:r w:rsidR="007465BD" w:rsidRPr="007465BD">
        <w:rPr>
          <w:rFonts w:ascii="Arial" w:eastAsia="Arial" w:hAnsi="Arial" w:cs="Arial"/>
          <w:spacing w:val="2"/>
          <w:sz w:val="22"/>
          <w:szCs w:val="22"/>
          <w:lang w:eastAsia="en-US"/>
        </w:rPr>
        <w:t>n</w:t>
      </w:r>
      <w:r w:rsidR="007465BD" w:rsidRPr="007465BD">
        <w:rPr>
          <w:rFonts w:ascii="Arial" w:eastAsia="Arial" w:hAnsi="Arial" w:cs="Arial"/>
          <w:spacing w:val="-1"/>
          <w:sz w:val="22"/>
          <w:szCs w:val="22"/>
          <w:lang w:eastAsia="en-US"/>
        </w:rPr>
        <w:t>i</w:t>
      </w:r>
      <w:r w:rsidR="007465BD" w:rsidRPr="007465BD">
        <w:rPr>
          <w:rFonts w:ascii="Arial" w:eastAsia="Arial" w:hAnsi="Arial" w:cs="Arial"/>
          <w:spacing w:val="1"/>
          <w:sz w:val="22"/>
          <w:szCs w:val="22"/>
          <w:lang w:eastAsia="en-US"/>
        </w:rPr>
        <w:t>z</w:t>
      </w:r>
      <w:r w:rsidR="007465BD" w:rsidRPr="007465BD">
        <w:rPr>
          <w:rFonts w:ascii="Arial" w:eastAsia="Arial" w:hAnsi="Arial" w:cs="Arial"/>
          <w:sz w:val="22"/>
          <w:szCs w:val="22"/>
          <w:lang w:eastAsia="en-US"/>
        </w:rPr>
        <w:t>a</w:t>
      </w:r>
      <w:r w:rsidR="007465BD" w:rsidRPr="007465BD">
        <w:rPr>
          <w:rFonts w:ascii="Arial" w:eastAsia="Arial" w:hAnsi="Arial" w:cs="Arial"/>
          <w:spacing w:val="1"/>
          <w:sz w:val="22"/>
          <w:szCs w:val="22"/>
          <w:lang w:eastAsia="en-US"/>
        </w:rPr>
        <w:t>ci</w:t>
      </w:r>
      <w:r w:rsidR="007465BD" w:rsidRPr="007465BD">
        <w:rPr>
          <w:rFonts w:ascii="Arial" w:eastAsia="Arial" w:hAnsi="Arial" w:cs="Arial"/>
          <w:sz w:val="22"/>
          <w:szCs w:val="22"/>
          <w:lang w:eastAsia="en-US"/>
        </w:rPr>
        <w:t>ón</w:t>
      </w:r>
      <w:r w:rsidR="007465BD" w:rsidRPr="007465BD">
        <w:rPr>
          <w:rFonts w:ascii="Arial" w:eastAsia="Arial" w:hAnsi="Arial" w:cs="Arial"/>
          <w:spacing w:val="40"/>
          <w:sz w:val="22"/>
          <w:szCs w:val="22"/>
          <w:lang w:eastAsia="en-US"/>
        </w:rPr>
        <w:t xml:space="preserve"> </w:t>
      </w:r>
      <w:r w:rsidR="007465BD" w:rsidRPr="007465BD">
        <w:rPr>
          <w:rFonts w:ascii="Arial" w:eastAsia="Arial" w:hAnsi="Arial" w:cs="Arial"/>
          <w:w w:val="102"/>
          <w:sz w:val="22"/>
          <w:szCs w:val="22"/>
          <w:lang w:eastAsia="en-US"/>
        </w:rPr>
        <w:t xml:space="preserve">y </w:t>
      </w:r>
      <w:r w:rsidR="007465BD" w:rsidRPr="007465BD">
        <w:rPr>
          <w:rFonts w:ascii="Arial" w:eastAsia="Arial" w:hAnsi="Arial" w:cs="Arial"/>
          <w:sz w:val="22"/>
          <w:szCs w:val="22"/>
          <w:lang w:eastAsia="en-US"/>
        </w:rPr>
        <w:t>fun</w:t>
      </w:r>
      <w:r w:rsidR="007465BD" w:rsidRPr="007465BD">
        <w:rPr>
          <w:rFonts w:ascii="Arial" w:eastAsia="Arial" w:hAnsi="Arial" w:cs="Arial"/>
          <w:spacing w:val="1"/>
          <w:sz w:val="22"/>
          <w:szCs w:val="22"/>
          <w:lang w:eastAsia="en-US"/>
        </w:rPr>
        <w:t>c</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o</w:t>
      </w:r>
      <w:r w:rsidR="007465BD" w:rsidRPr="007465BD">
        <w:rPr>
          <w:rFonts w:ascii="Arial" w:eastAsia="Arial" w:hAnsi="Arial" w:cs="Arial"/>
          <w:spacing w:val="2"/>
          <w:sz w:val="22"/>
          <w:szCs w:val="22"/>
          <w:lang w:eastAsia="en-US"/>
        </w:rPr>
        <w:t>n</w:t>
      </w:r>
      <w:r w:rsidR="007465BD" w:rsidRPr="007465BD">
        <w:rPr>
          <w:rFonts w:ascii="Arial" w:eastAsia="Arial" w:hAnsi="Arial" w:cs="Arial"/>
          <w:sz w:val="22"/>
          <w:szCs w:val="22"/>
          <w:lang w:eastAsia="en-US"/>
        </w:rPr>
        <w:t>a</w:t>
      </w:r>
      <w:r w:rsidR="007465BD" w:rsidRPr="007465BD">
        <w:rPr>
          <w:rFonts w:ascii="Arial" w:eastAsia="Arial" w:hAnsi="Arial" w:cs="Arial"/>
          <w:spacing w:val="2"/>
          <w:sz w:val="22"/>
          <w:szCs w:val="22"/>
          <w:lang w:eastAsia="en-US"/>
        </w:rPr>
        <w:t>m</w:t>
      </w:r>
      <w:r w:rsidR="007465BD" w:rsidRPr="007465BD">
        <w:rPr>
          <w:rFonts w:ascii="Arial" w:eastAsia="Arial" w:hAnsi="Arial" w:cs="Arial"/>
          <w:spacing w:val="-1"/>
          <w:sz w:val="22"/>
          <w:szCs w:val="22"/>
          <w:lang w:eastAsia="en-US"/>
        </w:rPr>
        <w:t>i</w:t>
      </w:r>
      <w:r w:rsidR="007465BD" w:rsidRPr="007465BD">
        <w:rPr>
          <w:rFonts w:ascii="Arial" w:eastAsia="Arial" w:hAnsi="Arial" w:cs="Arial"/>
          <w:spacing w:val="2"/>
          <w:sz w:val="22"/>
          <w:szCs w:val="22"/>
          <w:lang w:eastAsia="en-US"/>
        </w:rPr>
        <w:t>e</w:t>
      </w:r>
      <w:r w:rsidR="007465BD" w:rsidRPr="007465BD">
        <w:rPr>
          <w:rFonts w:ascii="Arial" w:eastAsia="Arial" w:hAnsi="Arial" w:cs="Arial"/>
          <w:sz w:val="22"/>
          <w:szCs w:val="22"/>
          <w:lang w:eastAsia="en-US"/>
        </w:rPr>
        <w:t>nto</w:t>
      </w:r>
      <w:r w:rsidR="007465BD" w:rsidRPr="007465BD">
        <w:rPr>
          <w:rFonts w:ascii="Arial" w:eastAsia="Arial" w:hAnsi="Arial" w:cs="Arial"/>
          <w:spacing w:val="39"/>
          <w:sz w:val="22"/>
          <w:szCs w:val="22"/>
          <w:lang w:eastAsia="en-US"/>
        </w:rPr>
        <w:t xml:space="preserve"> </w:t>
      </w:r>
      <w:r w:rsidR="007465BD" w:rsidRPr="007465BD">
        <w:rPr>
          <w:rFonts w:ascii="Arial" w:eastAsia="Arial" w:hAnsi="Arial" w:cs="Arial"/>
          <w:sz w:val="22"/>
          <w:szCs w:val="22"/>
          <w:lang w:eastAsia="en-US"/>
        </w:rPr>
        <w:t>y</w:t>
      </w:r>
      <w:r w:rsidR="007465BD" w:rsidRPr="007465BD">
        <w:rPr>
          <w:rFonts w:ascii="Arial" w:eastAsia="Arial" w:hAnsi="Arial" w:cs="Arial"/>
          <w:spacing w:val="14"/>
          <w:sz w:val="22"/>
          <w:szCs w:val="22"/>
          <w:lang w:eastAsia="en-US"/>
        </w:rPr>
        <w:t xml:space="preserve"> </w:t>
      </w:r>
      <w:r w:rsidR="007465BD" w:rsidRPr="007465BD">
        <w:rPr>
          <w:rFonts w:ascii="Arial" w:eastAsia="Arial" w:hAnsi="Arial" w:cs="Arial"/>
          <w:sz w:val="22"/>
          <w:szCs w:val="22"/>
          <w:lang w:eastAsia="en-US"/>
        </w:rPr>
        <w:t>que</w:t>
      </w:r>
      <w:r w:rsidR="007465BD" w:rsidRPr="007465BD">
        <w:rPr>
          <w:rFonts w:ascii="Arial" w:eastAsia="Arial" w:hAnsi="Arial" w:cs="Arial"/>
          <w:spacing w:val="21"/>
          <w:sz w:val="22"/>
          <w:szCs w:val="22"/>
          <w:lang w:eastAsia="en-US"/>
        </w:rPr>
        <w:t xml:space="preserve"> </w:t>
      </w:r>
      <w:r w:rsidR="007465BD" w:rsidRPr="007465BD">
        <w:rPr>
          <w:rFonts w:ascii="Arial" w:eastAsia="Arial" w:hAnsi="Arial" w:cs="Arial"/>
          <w:sz w:val="22"/>
          <w:szCs w:val="22"/>
          <w:lang w:eastAsia="en-US"/>
        </w:rPr>
        <w:t>d</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2"/>
          <w:sz w:val="22"/>
          <w:szCs w:val="22"/>
          <w:lang w:eastAsia="en-US"/>
        </w:rPr>
        <w:t>b</w:t>
      </w:r>
      <w:r w:rsidR="007465BD" w:rsidRPr="007465BD">
        <w:rPr>
          <w:rFonts w:ascii="Arial" w:eastAsia="Arial" w:hAnsi="Arial" w:cs="Arial"/>
          <w:sz w:val="22"/>
          <w:szCs w:val="22"/>
          <w:lang w:eastAsia="en-US"/>
        </w:rPr>
        <w:t>erá</w:t>
      </w:r>
      <w:r w:rsidR="007465BD" w:rsidRPr="007465BD">
        <w:rPr>
          <w:rFonts w:ascii="Arial" w:eastAsia="Arial" w:hAnsi="Arial" w:cs="Arial"/>
          <w:spacing w:val="25"/>
          <w:sz w:val="22"/>
          <w:szCs w:val="22"/>
          <w:lang w:eastAsia="en-US"/>
        </w:rPr>
        <w:t xml:space="preserve"> </w:t>
      </w:r>
      <w:r w:rsidR="007465BD" w:rsidRPr="007465BD">
        <w:rPr>
          <w:rFonts w:ascii="Arial" w:eastAsia="Arial" w:hAnsi="Arial" w:cs="Arial"/>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tar</w:t>
      </w:r>
      <w:r w:rsidR="007465BD" w:rsidRPr="007465BD">
        <w:rPr>
          <w:rFonts w:ascii="Arial" w:eastAsia="Arial" w:hAnsi="Arial" w:cs="Arial"/>
          <w:spacing w:val="23"/>
          <w:sz w:val="22"/>
          <w:szCs w:val="22"/>
          <w:lang w:eastAsia="en-US"/>
        </w:rPr>
        <w:t xml:space="preserve"> </w:t>
      </w:r>
      <w:r w:rsidR="007465BD" w:rsidRPr="007465BD">
        <w:rPr>
          <w:rFonts w:ascii="Arial" w:eastAsia="Arial" w:hAnsi="Arial" w:cs="Arial"/>
          <w:spacing w:val="1"/>
          <w:sz w:val="22"/>
          <w:szCs w:val="22"/>
          <w:lang w:eastAsia="en-US"/>
        </w:rPr>
        <w:t>v</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n</w:t>
      </w:r>
      <w:r w:rsidR="007465BD" w:rsidRPr="007465BD">
        <w:rPr>
          <w:rFonts w:ascii="Arial" w:eastAsia="Arial" w:hAnsi="Arial" w:cs="Arial"/>
          <w:spacing w:val="1"/>
          <w:sz w:val="22"/>
          <w:szCs w:val="22"/>
          <w:lang w:eastAsia="en-US"/>
        </w:rPr>
        <w:t>c</w:t>
      </w:r>
      <w:r w:rsidR="007465BD" w:rsidRPr="007465BD">
        <w:rPr>
          <w:rFonts w:ascii="Arial" w:eastAsia="Arial" w:hAnsi="Arial" w:cs="Arial"/>
          <w:sz w:val="22"/>
          <w:szCs w:val="22"/>
          <w:lang w:eastAsia="en-US"/>
        </w:rPr>
        <w:t>u</w:t>
      </w:r>
      <w:r w:rsidR="007465BD" w:rsidRPr="007465BD">
        <w:rPr>
          <w:rFonts w:ascii="Arial" w:eastAsia="Arial" w:hAnsi="Arial" w:cs="Arial"/>
          <w:spacing w:val="-1"/>
          <w:sz w:val="22"/>
          <w:szCs w:val="22"/>
          <w:lang w:eastAsia="en-US"/>
        </w:rPr>
        <w:t>l</w:t>
      </w:r>
      <w:r w:rsidR="007465BD" w:rsidRPr="007465BD">
        <w:rPr>
          <w:rFonts w:ascii="Arial" w:eastAsia="Arial" w:hAnsi="Arial" w:cs="Arial"/>
          <w:sz w:val="22"/>
          <w:szCs w:val="22"/>
          <w:lang w:eastAsia="en-US"/>
        </w:rPr>
        <w:t>a</w:t>
      </w:r>
      <w:r w:rsidR="007465BD" w:rsidRPr="007465BD">
        <w:rPr>
          <w:rFonts w:ascii="Arial" w:eastAsia="Arial" w:hAnsi="Arial" w:cs="Arial"/>
          <w:spacing w:val="-1"/>
          <w:sz w:val="22"/>
          <w:szCs w:val="22"/>
          <w:lang w:eastAsia="en-US"/>
        </w:rPr>
        <w:t>d</w:t>
      </w:r>
      <w:r w:rsidR="007465BD" w:rsidRPr="007465BD">
        <w:rPr>
          <w:rFonts w:ascii="Arial" w:eastAsia="Arial" w:hAnsi="Arial" w:cs="Arial"/>
          <w:sz w:val="22"/>
          <w:szCs w:val="22"/>
          <w:lang w:eastAsia="en-US"/>
        </w:rPr>
        <w:t>o</w:t>
      </w:r>
      <w:r w:rsidR="007465BD" w:rsidRPr="007465BD">
        <w:rPr>
          <w:rFonts w:ascii="Arial" w:eastAsia="Arial" w:hAnsi="Arial" w:cs="Arial"/>
          <w:spacing w:val="29"/>
          <w:sz w:val="22"/>
          <w:szCs w:val="22"/>
          <w:lang w:eastAsia="en-US"/>
        </w:rPr>
        <w:t xml:space="preserve"> </w:t>
      </w:r>
      <w:r w:rsidR="007465BD" w:rsidRPr="007465BD">
        <w:rPr>
          <w:rFonts w:ascii="Arial" w:eastAsia="Arial" w:hAnsi="Arial" w:cs="Arial"/>
          <w:spacing w:val="2"/>
          <w:sz w:val="22"/>
          <w:szCs w:val="22"/>
          <w:lang w:eastAsia="en-US"/>
        </w:rPr>
        <w:t>a</w:t>
      </w:r>
      <w:r w:rsidR="007465BD" w:rsidRPr="007465BD">
        <w:rPr>
          <w:rFonts w:ascii="Arial" w:eastAsia="Arial" w:hAnsi="Arial" w:cs="Arial"/>
          <w:sz w:val="22"/>
          <w:szCs w:val="22"/>
          <w:lang w:eastAsia="en-US"/>
        </w:rPr>
        <w:t>l</w:t>
      </w:r>
      <w:r w:rsidR="007465BD" w:rsidRPr="007465BD">
        <w:rPr>
          <w:rFonts w:ascii="Arial" w:eastAsia="Arial" w:hAnsi="Arial" w:cs="Arial"/>
          <w:spacing w:val="14"/>
          <w:sz w:val="22"/>
          <w:szCs w:val="22"/>
          <w:lang w:eastAsia="en-US"/>
        </w:rPr>
        <w:t xml:space="preserve"> </w:t>
      </w:r>
      <w:r w:rsidR="007465BD" w:rsidRPr="007465BD">
        <w:rPr>
          <w:rFonts w:ascii="Arial" w:eastAsia="Arial" w:hAnsi="Arial" w:cs="Arial"/>
          <w:spacing w:val="2"/>
          <w:sz w:val="22"/>
          <w:szCs w:val="22"/>
          <w:lang w:eastAsia="en-US"/>
        </w:rPr>
        <w:t>P</w:t>
      </w:r>
      <w:r w:rsidR="007465BD" w:rsidRPr="007465BD">
        <w:rPr>
          <w:rFonts w:ascii="Arial" w:eastAsia="Arial" w:hAnsi="Arial" w:cs="Arial"/>
          <w:spacing w:val="-3"/>
          <w:sz w:val="22"/>
          <w:szCs w:val="22"/>
          <w:lang w:eastAsia="en-US"/>
        </w:rPr>
        <w:t>l</w:t>
      </w:r>
      <w:r w:rsidR="007465BD" w:rsidRPr="007465BD">
        <w:rPr>
          <w:rFonts w:ascii="Arial" w:eastAsia="Arial" w:hAnsi="Arial" w:cs="Arial"/>
          <w:spacing w:val="2"/>
          <w:sz w:val="22"/>
          <w:szCs w:val="22"/>
          <w:lang w:eastAsia="en-US"/>
        </w:rPr>
        <w:t>a</w:t>
      </w:r>
      <w:r w:rsidR="007465BD" w:rsidRPr="007465BD">
        <w:rPr>
          <w:rFonts w:ascii="Arial" w:eastAsia="Arial" w:hAnsi="Arial" w:cs="Arial"/>
          <w:sz w:val="22"/>
          <w:szCs w:val="22"/>
          <w:lang w:eastAsia="en-US"/>
        </w:rPr>
        <w:t>n</w:t>
      </w:r>
      <w:r w:rsidR="007465BD" w:rsidRPr="007465BD">
        <w:rPr>
          <w:rFonts w:ascii="Arial" w:eastAsia="Arial" w:hAnsi="Arial" w:cs="Arial"/>
          <w:spacing w:val="19"/>
          <w:sz w:val="22"/>
          <w:szCs w:val="22"/>
          <w:lang w:eastAsia="en-US"/>
        </w:rPr>
        <w:t xml:space="preserve"> </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trat</w:t>
      </w:r>
      <w:r w:rsidR="007465BD" w:rsidRPr="007465BD">
        <w:rPr>
          <w:rFonts w:ascii="Arial" w:eastAsia="Arial" w:hAnsi="Arial" w:cs="Arial"/>
          <w:spacing w:val="1"/>
          <w:sz w:val="22"/>
          <w:szCs w:val="22"/>
          <w:lang w:eastAsia="en-US"/>
        </w:rPr>
        <w:t>é</w:t>
      </w:r>
      <w:r w:rsidR="007465BD" w:rsidRPr="007465BD">
        <w:rPr>
          <w:rFonts w:ascii="Arial" w:eastAsia="Arial" w:hAnsi="Arial" w:cs="Arial"/>
          <w:sz w:val="22"/>
          <w:szCs w:val="22"/>
          <w:lang w:eastAsia="en-US"/>
        </w:rPr>
        <w:t>g</w:t>
      </w:r>
      <w:r w:rsidR="007465BD" w:rsidRPr="007465BD">
        <w:rPr>
          <w:rFonts w:ascii="Arial" w:eastAsia="Arial" w:hAnsi="Arial" w:cs="Arial"/>
          <w:spacing w:val="-1"/>
          <w:sz w:val="22"/>
          <w:szCs w:val="22"/>
          <w:lang w:eastAsia="en-US"/>
        </w:rPr>
        <w:t>i</w:t>
      </w:r>
      <w:r w:rsidR="007465BD" w:rsidRPr="007465BD">
        <w:rPr>
          <w:rFonts w:ascii="Arial" w:eastAsia="Arial" w:hAnsi="Arial" w:cs="Arial"/>
          <w:spacing w:val="1"/>
          <w:sz w:val="22"/>
          <w:szCs w:val="22"/>
          <w:lang w:eastAsia="en-US"/>
        </w:rPr>
        <w:t>c</w:t>
      </w:r>
      <w:r w:rsidR="007465BD" w:rsidRPr="007465BD">
        <w:rPr>
          <w:rFonts w:ascii="Arial" w:eastAsia="Arial" w:hAnsi="Arial" w:cs="Arial"/>
          <w:sz w:val="22"/>
          <w:szCs w:val="22"/>
          <w:lang w:eastAsia="en-US"/>
        </w:rPr>
        <w:t>o</w:t>
      </w:r>
      <w:r w:rsidR="007465BD" w:rsidRPr="007465BD">
        <w:rPr>
          <w:rFonts w:ascii="Arial" w:eastAsia="Arial" w:hAnsi="Arial" w:cs="Arial"/>
          <w:spacing w:val="33"/>
          <w:sz w:val="22"/>
          <w:szCs w:val="22"/>
          <w:lang w:eastAsia="en-US"/>
        </w:rPr>
        <w:t xml:space="preserve"> </w:t>
      </w:r>
      <w:r w:rsidR="007465BD" w:rsidRPr="007465BD">
        <w:rPr>
          <w:rFonts w:ascii="Arial" w:eastAsia="Arial" w:hAnsi="Arial" w:cs="Arial"/>
          <w:spacing w:val="2"/>
          <w:sz w:val="22"/>
          <w:szCs w:val="22"/>
          <w:lang w:eastAsia="en-US"/>
        </w:rPr>
        <w:t>I</w:t>
      </w:r>
      <w:r w:rsidR="007465BD" w:rsidRPr="007465BD">
        <w:rPr>
          <w:rFonts w:ascii="Arial" w:eastAsia="Arial" w:hAnsi="Arial" w:cs="Arial"/>
          <w:sz w:val="22"/>
          <w:szCs w:val="22"/>
          <w:lang w:eastAsia="en-US"/>
        </w:rPr>
        <w:t>n</w:t>
      </w:r>
      <w:r w:rsidR="007465BD" w:rsidRPr="007465BD">
        <w:rPr>
          <w:rFonts w:ascii="Arial" w:eastAsia="Arial" w:hAnsi="Arial" w:cs="Arial"/>
          <w:spacing w:val="1"/>
          <w:sz w:val="22"/>
          <w:szCs w:val="22"/>
          <w:lang w:eastAsia="en-US"/>
        </w:rPr>
        <w:t>s</w:t>
      </w:r>
      <w:r w:rsidR="007465BD" w:rsidRPr="007465BD">
        <w:rPr>
          <w:rFonts w:ascii="Arial" w:eastAsia="Arial" w:hAnsi="Arial" w:cs="Arial"/>
          <w:sz w:val="22"/>
          <w:szCs w:val="22"/>
          <w:lang w:eastAsia="en-US"/>
        </w:rPr>
        <w:t>t</w:t>
      </w:r>
      <w:r w:rsidR="007465BD" w:rsidRPr="007465BD">
        <w:rPr>
          <w:rFonts w:ascii="Arial" w:eastAsia="Arial" w:hAnsi="Arial" w:cs="Arial"/>
          <w:spacing w:val="-1"/>
          <w:sz w:val="22"/>
          <w:szCs w:val="22"/>
          <w:lang w:eastAsia="en-US"/>
        </w:rPr>
        <w:t>i</w:t>
      </w:r>
      <w:r w:rsidR="007465BD" w:rsidRPr="007465BD">
        <w:rPr>
          <w:rFonts w:ascii="Arial" w:eastAsia="Arial" w:hAnsi="Arial" w:cs="Arial"/>
          <w:spacing w:val="2"/>
          <w:sz w:val="22"/>
          <w:szCs w:val="22"/>
          <w:lang w:eastAsia="en-US"/>
        </w:rPr>
        <w:t>t</w:t>
      </w:r>
      <w:r w:rsidR="007465BD" w:rsidRPr="007465BD">
        <w:rPr>
          <w:rFonts w:ascii="Arial" w:eastAsia="Arial" w:hAnsi="Arial" w:cs="Arial"/>
          <w:sz w:val="22"/>
          <w:szCs w:val="22"/>
          <w:lang w:eastAsia="en-US"/>
        </w:rPr>
        <w:t>u</w:t>
      </w:r>
      <w:r w:rsidR="007465BD" w:rsidRPr="007465BD">
        <w:rPr>
          <w:rFonts w:ascii="Arial" w:eastAsia="Arial" w:hAnsi="Arial" w:cs="Arial"/>
          <w:spacing w:val="1"/>
          <w:sz w:val="22"/>
          <w:szCs w:val="22"/>
          <w:lang w:eastAsia="en-US"/>
        </w:rPr>
        <w:t>c</w:t>
      </w:r>
      <w:r w:rsidR="007465BD" w:rsidRPr="007465BD">
        <w:rPr>
          <w:rFonts w:ascii="Arial" w:eastAsia="Arial" w:hAnsi="Arial" w:cs="Arial"/>
          <w:spacing w:val="-1"/>
          <w:sz w:val="22"/>
          <w:szCs w:val="22"/>
          <w:lang w:eastAsia="en-US"/>
        </w:rPr>
        <w:t>i</w:t>
      </w:r>
      <w:r w:rsidR="007465BD" w:rsidRPr="007465BD">
        <w:rPr>
          <w:rFonts w:ascii="Arial" w:eastAsia="Arial" w:hAnsi="Arial" w:cs="Arial"/>
          <w:spacing w:val="2"/>
          <w:sz w:val="22"/>
          <w:szCs w:val="22"/>
          <w:lang w:eastAsia="en-US"/>
        </w:rPr>
        <w:t>on</w:t>
      </w:r>
      <w:r w:rsidR="007465BD" w:rsidRPr="007465BD">
        <w:rPr>
          <w:rFonts w:ascii="Arial" w:eastAsia="Arial" w:hAnsi="Arial" w:cs="Arial"/>
          <w:sz w:val="22"/>
          <w:szCs w:val="22"/>
          <w:lang w:eastAsia="en-US"/>
        </w:rPr>
        <w:t>al</w:t>
      </w:r>
      <w:r w:rsidR="007465BD" w:rsidRPr="007465BD">
        <w:rPr>
          <w:rFonts w:ascii="Arial" w:eastAsia="Arial" w:hAnsi="Arial" w:cs="Arial"/>
          <w:spacing w:val="34"/>
          <w:sz w:val="22"/>
          <w:szCs w:val="22"/>
          <w:lang w:eastAsia="en-US"/>
        </w:rPr>
        <w:t xml:space="preserve"> </w:t>
      </w:r>
      <w:r w:rsidR="007465BD" w:rsidRPr="007465BD">
        <w:rPr>
          <w:rFonts w:ascii="Arial" w:eastAsia="Arial" w:hAnsi="Arial" w:cs="Arial"/>
          <w:spacing w:val="1"/>
          <w:sz w:val="22"/>
          <w:szCs w:val="22"/>
          <w:lang w:eastAsia="en-US"/>
        </w:rPr>
        <w:t>(</w:t>
      </w:r>
      <w:r w:rsidR="007465BD" w:rsidRPr="007465BD">
        <w:rPr>
          <w:rFonts w:ascii="Arial" w:eastAsia="Arial" w:hAnsi="Arial" w:cs="Arial"/>
          <w:spacing w:val="-1"/>
          <w:sz w:val="22"/>
          <w:szCs w:val="22"/>
          <w:lang w:eastAsia="en-US"/>
        </w:rPr>
        <w:t>PE</w:t>
      </w:r>
      <w:r w:rsidR="007465BD" w:rsidRPr="007465BD">
        <w:rPr>
          <w:rFonts w:ascii="Arial" w:eastAsia="Arial" w:hAnsi="Arial" w:cs="Arial"/>
          <w:sz w:val="22"/>
          <w:szCs w:val="22"/>
          <w:lang w:eastAsia="en-US"/>
        </w:rPr>
        <w:t>I)</w:t>
      </w:r>
      <w:r w:rsidR="007465BD" w:rsidRPr="007465BD">
        <w:rPr>
          <w:rFonts w:ascii="Arial" w:eastAsia="Arial" w:hAnsi="Arial" w:cs="Arial"/>
          <w:spacing w:val="22"/>
          <w:sz w:val="22"/>
          <w:szCs w:val="22"/>
          <w:lang w:eastAsia="en-US"/>
        </w:rPr>
        <w:t xml:space="preserve"> </w:t>
      </w:r>
      <w:r w:rsidR="007465BD" w:rsidRPr="007465BD">
        <w:rPr>
          <w:rFonts w:ascii="Arial" w:eastAsia="Arial" w:hAnsi="Arial" w:cs="Arial"/>
          <w:sz w:val="22"/>
          <w:szCs w:val="22"/>
          <w:lang w:eastAsia="en-US"/>
        </w:rPr>
        <w:t>y</w:t>
      </w:r>
      <w:r w:rsidR="007465BD" w:rsidRPr="007465BD">
        <w:rPr>
          <w:rFonts w:ascii="Arial" w:eastAsia="Arial" w:hAnsi="Arial" w:cs="Arial"/>
          <w:spacing w:val="17"/>
          <w:sz w:val="22"/>
          <w:szCs w:val="22"/>
          <w:lang w:eastAsia="en-US"/>
        </w:rPr>
        <w:t xml:space="preserve"> </w:t>
      </w:r>
      <w:r w:rsidR="007465BD" w:rsidRPr="007465BD">
        <w:rPr>
          <w:rFonts w:ascii="Arial" w:eastAsia="Arial" w:hAnsi="Arial" w:cs="Arial"/>
          <w:spacing w:val="-1"/>
          <w:sz w:val="22"/>
          <w:szCs w:val="22"/>
          <w:lang w:eastAsia="en-US"/>
        </w:rPr>
        <w:t>Pl</w:t>
      </w:r>
      <w:r w:rsidR="007465BD" w:rsidRPr="007465BD">
        <w:rPr>
          <w:rFonts w:ascii="Arial" w:eastAsia="Arial" w:hAnsi="Arial" w:cs="Arial"/>
          <w:sz w:val="22"/>
          <w:szCs w:val="22"/>
          <w:lang w:eastAsia="en-US"/>
        </w:rPr>
        <w:t>an</w:t>
      </w:r>
      <w:r w:rsidR="007465BD" w:rsidRPr="007465BD">
        <w:rPr>
          <w:rFonts w:ascii="Arial" w:eastAsia="Arial" w:hAnsi="Arial" w:cs="Arial"/>
          <w:spacing w:val="22"/>
          <w:sz w:val="22"/>
          <w:szCs w:val="22"/>
          <w:lang w:eastAsia="en-US"/>
        </w:rPr>
        <w:t xml:space="preserve"> </w:t>
      </w:r>
      <w:r w:rsidR="007465BD" w:rsidRPr="007465BD">
        <w:rPr>
          <w:rFonts w:ascii="Arial" w:eastAsia="Arial" w:hAnsi="Arial" w:cs="Arial"/>
          <w:spacing w:val="1"/>
          <w:w w:val="102"/>
          <w:sz w:val="22"/>
          <w:szCs w:val="22"/>
          <w:lang w:eastAsia="en-US"/>
        </w:rPr>
        <w:t>d</w:t>
      </w:r>
      <w:r w:rsidR="007465BD" w:rsidRPr="007465BD">
        <w:rPr>
          <w:rFonts w:ascii="Arial" w:eastAsia="Arial" w:hAnsi="Arial" w:cs="Arial"/>
          <w:w w:val="102"/>
          <w:sz w:val="22"/>
          <w:szCs w:val="22"/>
          <w:lang w:eastAsia="en-US"/>
        </w:rPr>
        <w:t xml:space="preserve">e </w:t>
      </w:r>
      <w:r w:rsidR="007465BD" w:rsidRPr="007465BD">
        <w:rPr>
          <w:rFonts w:ascii="Arial" w:eastAsia="Arial" w:hAnsi="Arial" w:cs="Arial"/>
          <w:sz w:val="22"/>
          <w:szCs w:val="22"/>
          <w:lang w:eastAsia="en-US"/>
        </w:rPr>
        <w:t>M</w:t>
      </w:r>
      <w:r w:rsidR="007465BD" w:rsidRPr="007465BD">
        <w:rPr>
          <w:rFonts w:ascii="Arial" w:eastAsia="Arial" w:hAnsi="Arial" w:cs="Arial"/>
          <w:spacing w:val="-1"/>
          <w:sz w:val="22"/>
          <w:szCs w:val="22"/>
          <w:lang w:eastAsia="en-US"/>
        </w:rPr>
        <w:t>e</w:t>
      </w:r>
      <w:r w:rsidR="007465BD" w:rsidRPr="007465BD">
        <w:rPr>
          <w:rFonts w:ascii="Arial" w:eastAsia="Arial" w:hAnsi="Arial" w:cs="Arial"/>
          <w:spacing w:val="2"/>
          <w:sz w:val="22"/>
          <w:szCs w:val="22"/>
          <w:lang w:eastAsia="en-US"/>
        </w:rPr>
        <w:t>d</w:t>
      </w:r>
      <w:r w:rsidR="007465BD" w:rsidRPr="007465BD">
        <w:rPr>
          <w:rFonts w:ascii="Arial" w:eastAsia="Arial" w:hAnsi="Arial" w:cs="Arial"/>
          <w:spacing w:val="-1"/>
          <w:sz w:val="22"/>
          <w:szCs w:val="22"/>
          <w:lang w:eastAsia="en-US"/>
        </w:rPr>
        <w:t>i</w:t>
      </w:r>
      <w:r w:rsidR="007465BD" w:rsidRPr="007465BD">
        <w:rPr>
          <w:rFonts w:ascii="Arial" w:eastAsia="Arial" w:hAnsi="Arial" w:cs="Arial"/>
          <w:sz w:val="22"/>
          <w:szCs w:val="22"/>
          <w:lang w:eastAsia="en-US"/>
        </w:rPr>
        <w:t>a</w:t>
      </w:r>
      <w:r w:rsidR="007465BD" w:rsidRPr="007465BD">
        <w:rPr>
          <w:rFonts w:ascii="Arial" w:eastAsia="Arial" w:hAnsi="Arial" w:cs="Arial"/>
          <w:spacing w:val="1"/>
          <w:sz w:val="22"/>
          <w:szCs w:val="22"/>
          <w:lang w:eastAsia="en-US"/>
        </w:rPr>
        <w:t>n</w:t>
      </w:r>
      <w:r w:rsidR="007465BD" w:rsidRPr="007465BD">
        <w:rPr>
          <w:rFonts w:ascii="Arial" w:eastAsia="Arial" w:hAnsi="Arial" w:cs="Arial"/>
          <w:sz w:val="22"/>
          <w:szCs w:val="22"/>
          <w:lang w:eastAsia="en-US"/>
        </w:rPr>
        <w:t>o</w:t>
      </w:r>
      <w:r w:rsidR="007465BD" w:rsidRPr="007465BD">
        <w:rPr>
          <w:rFonts w:ascii="Arial" w:eastAsia="Arial" w:hAnsi="Arial" w:cs="Arial"/>
          <w:spacing w:val="18"/>
          <w:sz w:val="22"/>
          <w:szCs w:val="22"/>
          <w:lang w:eastAsia="en-US"/>
        </w:rPr>
        <w:t xml:space="preserve"> </w:t>
      </w:r>
      <w:r w:rsidR="007465BD" w:rsidRPr="007465BD">
        <w:rPr>
          <w:rFonts w:ascii="Arial" w:eastAsia="Arial" w:hAnsi="Arial" w:cs="Arial"/>
          <w:spacing w:val="-1"/>
          <w:sz w:val="22"/>
          <w:szCs w:val="22"/>
          <w:lang w:eastAsia="en-US"/>
        </w:rPr>
        <w:t>P</w:t>
      </w:r>
      <w:r w:rsidR="007465BD" w:rsidRPr="007465BD">
        <w:rPr>
          <w:rFonts w:ascii="Arial" w:eastAsia="Arial" w:hAnsi="Arial" w:cs="Arial"/>
          <w:spacing w:val="1"/>
          <w:sz w:val="22"/>
          <w:szCs w:val="22"/>
          <w:lang w:eastAsia="en-US"/>
        </w:rPr>
        <w:t>l</w:t>
      </w:r>
      <w:r w:rsidR="007465BD" w:rsidRPr="007465BD">
        <w:rPr>
          <w:rFonts w:ascii="Arial" w:eastAsia="Arial" w:hAnsi="Arial" w:cs="Arial"/>
          <w:sz w:val="22"/>
          <w:szCs w:val="22"/>
          <w:lang w:eastAsia="en-US"/>
        </w:rPr>
        <w:t>a</w:t>
      </w:r>
      <w:r w:rsidR="007465BD" w:rsidRPr="007465BD">
        <w:rPr>
          <w:rFonts w:ascii="Arial" w:eastAsia="Arial" w:hAnsi="Arial" w:cs="Arial"/>
          <w:spacing w:val="1"/>
          <w:sz w:val="22"/>
          <w:szCs w:val="22"/>
          <w:lang w:eastAsia="en-US"/>
        </w:rPr>
        <w:t>z</w:t>
      </w:r>
      <w:r w:rsidR="007465BD" w:rsidRPr="007465BD">
        <w:rPr>
          <w:rFonts w:ascii="Arial" w:eastAsia="Arial" w:hAnsi="Arial" w:cs="Arial"/>
          <w:sz w:val="22"/>
          <w:szCs w:val="22"/>
          <w:lang w:eastAsia="en-US"/>
        </w:rPr>
        <w:t>o</w:t>
      </w:r>
      <w:r w:rsidR="007465BD" w:rsidRPr="007465BD">
        <w:rPr>
          <w:rFonts w:ascii="Arial" w:eastAsia="Arial" w:hAnsi="Arial" w:cs="Arial"/>
          <w:spacing w:val="11"/>
          <w:sz w:val="22"/>
          <w:szCs w:val="22"/>
          <w:lang w:eastAsia="en-US"/>
        </w:rPr>
        <w:t xml:space="preserve"> </w:t>
      </w:r>
      <w:r w:rsidR="007465BD" w:rsidRPr="007465BD">
        <w:rPr>
          <w:rFonts w:ascii="Arial" w:eastAsia="Arial" w:hAnsi="Arial" w:cs="Arial"/>
          <w:spacing w:val="4"/>
          <w:w w:val="102"/>
          <w:sz w:val="22"/>
          <w:szCs w:val="22"/>
          <w:lang w:eastAsia="en-US"/>
        </w:rPr>
        <w:t>(</w:t>
      </w:r>
      <w:r w:rsidR="007465BD" w:rsidRPr="007465BD">
        <w:rPr>
          <w:rFonts w:ascii="Arial" w:eastAsia="Arial" w:hAnsi="Arial" w:cs="Arial"/>
          <w:spacing w:val="-2"/>
          <w:w w:val="102"/>
          <w:sz w:val="22"/>
          <w:szCs w:val="22"/>
          <w:lang w:eastAsia="en-US"/>
        </w:rPr>
        <w:t>P</w:t>
      </w:r>
      <w:r w:rsidR="007465BD" w:rsidRPr="007465BD">
        <w:rPr>
          <w:rFonts w:ascii="Arial" w:eastAsia="Arial" w:hAnsi="Arial" w:cs="Arial"/>
          <w:spacing w:val="2"/>
          <w:w w:val="102"/>
          <w:sz w:val="22"/>
          <w:szCs w:val="22"/>
          <w:lang w:eastAsia="en-US"/>
        </w:rPr>
        <w:t>M</w:t>
      </w:r>
      <w:r w:rsidR="007465BD" w:rsidRPr="007465BD">
        <w:rPr>
          <w:rFonts w:ascii="Arial" w:eastAsia="Arial" w:hAnsi="Arial" w:cs="Arial"/>
          <w:spacing w:val="-2"/>
          <w:w w:val="102"/>
          <w:sz w:val="22"/>
          <w:szCs w:val="22"/>
          <w:lang w:eastAsia="en-US"/>
        </w:rPr>
        <w:t>P</w:t>
      </w:r>
      <w:r w:rsidR="007465BD" w:rsidRPr="007465BD">
        <w:rPr>
          <w:rFonts w:ascii="Arial" w:eastAsia="Arial" w:hAnsi="Arial" w:cs="Arial"/>
          <w:spacing w:val="1"/>
          <w:w w:val="102"/>
          <w:sz w:val="22"/>
          <w:szCs w:val="22"/>
          <w:lang w:eastAsia="en-US"/>
        </w:rPr>
        <w:t>)</w:t>
      </w:r>
      <w:r w:rsidR="007465BD" w:rsidRPr="007465BD">
        <w:rPr>
          <w:rFonts w:ascii="Arial" w:eastAsia="Arial" w:hAnsi="Arial" w:cs="Arial"/>
          <w:w w:val="102"/>
          <w:sz w:val="22"/>
          <w:szCs w:val="22"/>
          <w:lang w:eastAsia="en-US"/>
        </w:rPr>
        <w:t>.</w:t>
      </w:r>
    </w:p>
    <w:p w14:paraId="7A78ADBC" w14:textId="77777777" w:rsidR="007465BD" w:rsidRPr="007465BD" w:rsidRDefault="007465BD" w:rsidP="007465BD">
      <w:pPr>
        <w:widowControl w:val="0"/>
        <w:spacing w:before="18" w:line="220" w:lineRule="exact"/>
        <w:rPr>
          <w:rFonts w:ascii="Arial" w:eastAsia="Calibri" w:hAnsi="Arial" w:cs="Arial"/>
          <w:sz w:val="22"/>
          <w:szCs w:val="22"/>
          <w:lang w:eastAsia="en-US"/>
        </w:rPr>
      </w:pPr>
    </w:p>
    <w:p w14:paraId="02AE01FB" w14:textId="77777777" w:rsidR="007465BD" w:rsidRPr="007465BD" w:rsidRDefault="007465BD" w:rsidP="007465BD">
      <w:pPr>
        <w:widowControl w:val="0"/>
        <w:ind w:right="7709"/>
        <w:jc w:val="both"/>
        <w:rPr>
          <w:rFonts w:ascii="Arial" w:eastAsia="Arial" w:hAnsi="Arial" w:cs="Arial"/>
          <w:b/>
          <w:bCs/>
          <w:sz w:val="22"/>
          <w:szCs w:val="22"/>
          <w:lang w:eastAsia="en-US"/>
        </w:rPr>
      </w:pPr>
      <w:r w:rsidRPr="007465BD">
        <w:rPr>
          <w:rFonts w:ascii="Arial" w:eastAsia="Arial" w:hAnsi="Arial" w:cs="Arial"/>
          <w:b/>
          <w:bCs/>
          <w:spacing w:val="-2"/>
          <w:w w:val="102"/>
          <w:sz w:val="22"/>
          <w:szCs w:val="22"/>
          <w:u w:val="single" w:color="000000"/>
          <w:lang w:eastAsia="en-US"/>
        </w:rPr>
        <w:t>E</w:t>
      </w:r>
      <w:r w:rsidRPr="007465BD">
        <w:rPr>
          <w:rFonts w:ascii="Arial" w:eastAsia="Arial" w:hAnsi="Arial" w:cs="Arial"/>
          <w:b/>
          <w:bCs/>
          <w:spacing w:val="1"/>
          <w:w w:val="102"/>
          <w:sz w:val="22"/>
          <w:szCs w:val="22"/>
          <w:u w:val="single" w:color="000000"/>
          <w:lang w:eastAsia="en-US"/>
        </w:rPr>
        <w:t>str</w:t>
      </w:r>
      <w:r w:rsidRPr="007465BD">
        <w:rPr>
          <w:rFonts w:ascii="Arial" w:eastAsia="Arial" w:hAnsi="Arial" w:cs="Arial"/>
          <w:b/>
          <w:bCs/>
          <w:spacing w:val="-1"/>
          <w:w w:val="102"/>
          <w:sz w:val="22"/>
          <w:szCs w:val="22"/>
          <w:u w:val="single" w:color="000000"/>
          <w:lang w:eastAsia="en-US"/>
        </w:rPr>
        <w:t>u</w:t>
      </w:r>
      <w:r w:rsidRPr="007465BD">
        <w:rPr>
          <w:rFonts w:ascii="Arial" w:eastAsia="Arial" w:hAnsi="Arial" w:cs="Arial"/>
          <w:b/>
          <w:bCs/>
          <w:spacing w:val="1"/>
          <w:w w:val="102"/>
          <w:sz w:val="22"/>
          <w:szCs w:val="22"/>
          <w:u w:val="single" w:color="000000"/>
          <w:lang w:eastAsia="en-US"/>
        </w:rPr>
        <w:t>ct</w:t>
      </w:r>
      <w:r w:rsidRPr="007465BD">
        <w:rPr>
          <w:rFonts w:ascii="Arial" w:eastAsia="Arial" w:hAnsi="Arial" w:cs="Arial"/>
          <w:b/>
          <w:bCs/>
          <w:spacing w:val="-1"/>
          <w:w w:val="102"/>
          <w:sz w:val="22"/>
          <w:szCs w:val="22"/>
          <w:u w:val="single" w:color="000000"/>
          <w:lang w:eastAsia="en-US"/>
        </w:rPr>
        <w:t>u</w:t>
      </w:r>
      <w:r w:rsidRPr="007465BD">
        <w:rPr>
          <w:rFonts w:ascii="Arial" w:eastAsia="Arial" w:hAnsi="Arial" w:cs="Arial"/>
          <w:b/>
          <w:bCs/>
          <w:spacing w:val="4"/>
          <w:w w:val="102"/>
          <w:sz w:val="22"/>
          <w:szCs w:val="22"/>
          <w:u w:val="single" w:color="000000"/>
          <w:lang w:eastAsia="en-US"/>
        </w:rPr>
        <w:t>r</w:t>
      </w:r>
      <w:r w:rsidRPr="007465BD">
        <w:rPr>
          <w:rFonts w:ascii="Arial" w:eastAsia="Arial" w:hAnsi="Arial" w:cs="Arial"/>
          <w:b/>
          <w:bCs/>
          <w:w w:val="102"/>
          <w:sz w:val="22"/>
          <w:szCs w:val="22"/>
          <w:u w:val="single" w:color="000000"/>
          <w:lang w:eastAsia="en-US"/>
        </w:rPr>
        <w:t>a</w:t>
      </w:r>
    </w:p>
    <w:p w14:paraId="688EB73F" w14:textId="77777777" w:rsidR="007465BD" w:rsidRPr="007465BD" w:rsidRDefault="007465BD" w:rsidP="00D2277D">
      <w:pPr>
        <w:widowControl w:val="0"/>
        <w:spacing w:before="7" w:line="247" w:lineRule="auto"/>
        <w:ind w:right="51"/>
        <w:jc w:val="both"/>
        <w:rPr>
          <w:rFonts w:ascii="Arial" w:eastAsia="Arial" w:hAnsi="Arial" w:cs="Arial"/>
          <w:sz w:val="22"/>
          <w:szCs w:val="22"/>
          <w:lang w:eastAsia="en-US"/>
        </w:rPr>
      </w:pPr>
      <w:r w:rsidRPr="007465BD">
        <w:rPr>
          <w:rFonts w:ascii="Arial" w:eastAsia="Arial" w:hAnsi="Arial" w:cs="Arial"/>
          <w:sz w:val="22"/>
          <w:szCs w:val="22"/>
          <w:lang w:eastAsia="en-US"/>
        </w:rPr>
        <w:t>La</w:t>
      </w:r>
      <w:r w:rsidRPr="007465BD">
        <w:rPr>
          <w:rFonts w:ascii="Arial" w:eastAsia="Arial" w:hAnsi="Arial" w:cs="Arial"/>
          <w:spacing w:val="3"/>
          <w:sz w:val="22"/>
          <w:szCs w:val="22"/>
          <w:lang w:eastAsia="en-US"/>
        </w:rPr>
        <w:t xml:space="preserve"> </w:t>
      </w:r>
      <w:r w:rsidRPr="007465BD">
        <w:rPr>
          <w:rFonts w:ascii="Arial" w:eastAsia="Arial" w:hAnsi="Arial" w:cs="Arial"/>
          <w:spacing w:val="-1"/>
          <w:sz w:val="22"/>
          <w:szCs w:val="22"/>
          <w:lang w:eastAsia="en-US"/>
        </w:rPr>
        <w:t>P</w:t>
      </w:r>
      <w:r w:rsidRPr="007465BD">
        <w:rPr>
          <w:rFonts w:ascii="Arial" w:eastAsia="Arial" w:hAnsi="Arial" w:cs="Arial"/>
          <w:spacing w:val="1"/>
          <w:sz w:val="22"/>
          <w:szCs w:val="22"/>
          <w:lang w:eastAsia="en-US"/>
        </w:rPr>
        <w:t>r</w:t>
      </w:r>
      <w:r w:rsidRPr="007465BD">
        <w:rPr>
          <w:rFonts w:ascii="Arial" w:eastAsia="Arial" w:hAnsi="Arial" w:cs="Arial"/>
          <w:spacing w:val="2"/>
          <w:sz w:val="22"/>
          <w:szCs w:val="22"/>
          <w:lang w:eastAsia="en-US"/>
        </w:rPr>
        <w:t>o</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u</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ta</w:t>
      </w:r>
      <w:r w:rsidRPr="007465BD">
        <w:rPr>
          <w:rFonts w:ascii="Arial" w:eastAsia="Arial" w:hAnsi="Arial" w:cs="Arial"/>
          <w:spacing w:val="18"/>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 xml:space="preserve">e </w:t>
      </w:r>
      <w:r w:rsidRPr="007465BD">
        <w:rPr>
          <w:rFonts w:ascii="Arial" w:eastAsia="Arial" w:hAnsi="Arial" w:cs="Arial"/>
          <w:spacing w:val="5"/>
          <w:sz w:val="22"/>
          <w:szCs w:val="22"/>
          <w:lang w:eastAsia="en-US"/>
        </w:rPr>
        <w:t>G</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ó</w:t>
      </w:r>
      <w:r w:rsidRPr="007465BD">
        <w:rPr>
          <w:rFonts w:ascii="Arial" w:eastAsia="Arial" w:hAnsi="Arial" w:cs="Arial"/>
          <w:sz w:val="22"/>
          <w:szCs w:val="22"/>
          <w:lang w:eastAsia="en-US"/>
        </w:rPr>
        <w:t>n</w:t>
      </w:r>
      <w:r w:rsidRPr="007465BD">
        <w:rPr>
          <w:rFonts w:ascii="Arial" w:eastAsia="Arial" w:hAnsi="Arial" w:cs="Arial"/>
          <w:spacing w:val="10"/>
          <w:sz w:val="22"/>
          <w:szCs w:val="22"/>
          <w:lang w:eastAsia="en-US"/>
        </w:rPr>
        <w:t xml:space="preserve"> </w:t>
      </w:r>
      <w:r w:rsidRPr="007465BD">
        <w:rPr>
          <w:rFonts w:ascii="Arial" w:eastAsia="Arial" w:hAnsi="Arial" w:cs="Arial"/>
          <w:sz w:val="22"/>
          <w:szCs w:val="22"/>
          <w:lang w:eastAsia="en-US"/>
        </w:rPr>
        <w:t>d</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b</w:t>
      </w:r>
      <w:r w:rsidRPr="007465BD">
        <w:rPr>
          <w:rFonts w:ascii="Arial" w:eastAsia="Arial" w:hAnsi="Arial" w:cs="Arial"/>
          <w:spacing w:val="-1"/>
          <w:sz w:val="22"/>
          <w:szCs w:val="22"/>
          <w:lang w:eastAsia="en-US"/>
        </w:rPr>
        <w:t>e</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á</w:t>
      </w:r>
      <w:r w:rsidRPr="007465BD">
        <w:rPr>
          <w:rFonts w:ascii="Arial" w:eastAsia="Arial" w:hAnsi="Arial" w:cs="Arial"/>
          <w:spacing w:val="11"/>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tar</w:t>
      </w:r>
      <w:r w:rsidRPr="007465BD">
        <w:rPr>
          <w:rFonts w:ascii="Arial" w:eastAsia="Arial" w:hAnsi="Arial" w:cs="Arial"/>
          <w:spacing w:val="11"/>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w:t>
      </w:r>
      <w:r w:rsidRPr="007465BD">
        <w:rPr>
          <w:rFonts w:ascii="Arial" w:eastAsia="Arial" w:hAnsi="Arial" w:cs="Arial"/>
          <w:spacing w:val="4"/>
          <w:sz w:val="22"/>
          <w:szCs w:val="22"/>
          <w:lang w:eastAsia="en-US"/>
        </w:rPr>
        <w:t>r</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tu</w:t>
      </w:r>
      <w:r w:rsidRPr="007465BD">
        <w:rPr>
          <w:rFonts w:ascii="Arial" w:eastAsia="Arial" w:hAnsi="Arial" w:cs="Arial"/>
          <w:spacing w:val="-2"/>
          <w:sz w:val="22"/>
          <w:szCs w:val="22"/>
          <w:lang w:eastAsia="en-US"/>
        </w:rPr>
        <w:t>r</w:t>
      </w:r>
      <w:r w:rsidRPr="007465BD">
        <w:rPr>
          <w:rFonts w:ascii="Arial" w:eastAsia="Arial" w:hAnsi="Arial" w:cs="Arial"/>
          <w:sz w:val="22"/>
          <w:szCs w:val="22"/>
          <w:lang w:eastAsia="en-US"/>
        </w:rPr>
        <w:t>ada</w:t>
      </w:r>
      <w:r w:rsidRPr="007465BD">
        <w:rPr>
          <w:rFonts w:ascii="Arial" w:eastAsia="Arial" w:hAnsi="Arial" w:cs="Arial"/>
          <w:spacing w:val="20"/>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e</w:t>
      </w:r>
      <w:r w:rsidRPr="007465BD">
        <w:rPr>
          <w:rFonts w:ascii="Arial" w:eastAsia="Arial" w:hAnsi="Arial" w:cs="Arial"/>
          <w:spacing w:val="3"/>
          <w:sz w:val="22"/>
          <w:szCs w:val="22"/>
          <w:lang w:eastAsia="en-US"/>
        </w:rPr>
        <w:t xml:space="preserve"> </w:t>
      </w:r>
      <w:r w:rsidRPr="007465BD">
        <w:rPr>
          <w:rFonts w:ascii="Arial" w:eastAsia="Arial" w:hAnsi="Arial" w:cs="Arial"/>
          <w:sz w:val="22"/>
          <w:szCs w:val="22"/>
          <w:lang w:eastAsia="en-US"/>
        </w:rPr>
        <w:t>m</w:t>
      </w:r>
      <w:r w:rsidRPr="007465BD">
        <w:rPr>
          <w:rFonts w:ascii="Arial" w:eastAsia="Arial" w:hAnsi="Arial" w:cs="Arial"/>
          <w:spacing w:val="-1"/>
          <w:sz w:val="22"/>
          <w:szCs w:val="22"/>
          <w:lang w:eastAsia="en-US"/>
        </w:rPr>
        <w:t>a</w:t>
      </w:r>
      <w:r w:rsidRPr="007465BD">
        <w:rPr>
          <w:rFonts w:ascii="Arial" w:eastAsia="Arial" w:hAnsi="Arial" w:cs="Arial"/>
          <w:spacing w:val="2"/>
          <w:sz w:val="22"/>
          <w:szCs w:val="22"/>
          <w:lang w:eastAsia="en-US"/>
        </w:rPr>
        <w:t>n</w:t>
      </w:r>
      <w:r w:rsidRPr="007465BD">
        <w:rPr>
          <w:rFonts w:ascii="Arial" w:eastAsia="Arial" w:hAnsi="Arial" w:cs="Arial"/>
          <w:sz w:val="22"/>
          <w:szCs w:val="22"/>
          <w:lang w:eastAsia="en-US"/>
        </w:rPr>
        <w:t>era</w:t>
      </w:r>
      <w:r w:rsidRPr="007465BD">
        <w:rPr>
          <w:rFonts w:ascii="Arial" w:eastAsia="Arial" w:hAnsi="Arial" w:cs="Arial"/>
          <w:spacing w:val="11"/>
          <w:sz w:val="22"/>
          <w:szCs w:val="22"/>
          <w:lang w:eastAsia="en-US"/>
        </w:rPr>
        <w:t xml:space="preserve"> </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al</w:t>
      </w:r>
      <w:r w:rsidRPr="007465BD">
        <w:rPr>
          <w:rFonts w:ascii="Arial" w:eastAsia="Arial" w:hAnsi="Arial" w:cs="Arial"/>
          <w:spacing w:val="1"/>
          <w:sz w:val="22"/>
          <w:szCs w:val="22"/>
          <w:lang w:eastAsia="en-US"/>
        </w:rPr>
        <w:t xml:space="preserve"> </w:t>
      </w:r>
      <w:r w:rsidRPr="007465BD">
        <w:rPr>
          <w:rFonts w:ascii="Arial" w:eastAsia="Arial" w:hAnsi="Arial" w:cs="Arial"/>
          <w:sz w:val="22"/>
          <w:szCs w:val="22"/>
          <w:lang w:eastAsia="en-US"/>
        </w:rPr>
        <w:t>q</w:t>
      </w:r>
      <w:r w:rsidRPr="007465BD">
        <w:rPr>
          <w:rFonts w:ascii="Arial" w:eastAsia="Arial" w:hAnsi="Arial" w:cs="Arial"/>
          <w:spacing w:val="1"/>
          <w:sz w:val="22"/>
          <w:szCs w:val="22"/>
          <w:lang w:eastAsia="en-US"/>
        </w:rPr>
        <w:t>u</w:t>
      </w:r>
      <w:r w:rsidRPr="007465BD">
        <w:rPr>
          <w:rFonts w:ascii="Arial" w:eastAsia="Arial" w:hAnsi="Arial" w:cs="Arial"/>
          <w:sz w:val="22"/>
          <w:szCs w:val="22"/>
          <w:lang w:eastAsia="en-US"/>
        </w:rPr>
        <w:t>e</w:t>
      </w:r>
      <w:r w:rsidRPr="007465BD">
        <w:rPr>
          <w:rFonts w:ascii="Arial" w:eastAsia="Arial" w:hAnsi="Arial" w:cs="Arial"/>
          <w:spacing w:val="11"/>
          <w:sz w:val="22"/>
          <w:szCs w:val="22"/>
          <w:lang w:eastAsia="en-US"/>
        </w:rPr>
        <w:t xml:space="preserve"> </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o</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te</w:t>
      </w:r>
      <w:r w:rsidRPr="007465BD">
        <w:rPr>
          <w:rFonts w:ascii="Arial" w:eastAsia="Arial" w:hAnsi="Arial" w:cs="Arial"/>
          <w:spacing w:val="-1"/>
          <w:sz w:val="22"/>
          <w:szCs w:val="22"/>
          <w:lang w:eastAsia="en-US"/>
        </w:rPr>
        <w:t>n</w:t>
      </w:r>
      <w:r w:rsidRPr="007465BD">
        <w:rPr>
          <w:rFonts w:ascii="Arial" w:eastAsia="Arial" w:hAnsi="Arial" w:cs="Arial"/>
          <w:spacing w:val="2"/>
          <w:sz w:val="22"/>
          <w:szCs w:val="22"/>
          <w:lang w:eastAsia="en-US"/>
        </w:rPr>
        <w:t>g</w:t>
      </w:r>
      <w:r w:rsidRPr="007465BD">
        <w:rPr>
          <w:rFonts w:ascii="Arial" w:eastAsia="Arial" w:hAnsi="Arial" w:cs="Arial"/>
          <w:sz w:val="22"/>
          <w:szCs w:val="22"/>
          <w:lang w:eastAsia="en-US"/>
        </w:rPr>
        <w:t>a</w:t>
      </w:r>
      <w:r w:rsidRPr="007465BD">
        <w:rPr>
          <w:rFonts w:ascii="Arial" w:eastAsia="Arial" w:hAnsi="Arial" w:cs="Arial"/>
          <w:spacing w:val="16"/>
          <w:sz w:val="22"/>
          <w:szCs w:val="22"/>
          <w:lang w:eastAsia="en-US"/>
        </w:rPr>
        <w:t xml:space="preserve"> </w:t>
      </w:r>
      <w:r w:rsidRPr="007465BD">
        <w:rPr>
          <w:rFonts w:ascii="Arial" w:eastAsia="Arial" w:hAnsi="Arial" w:cs="Arial"/>
          <w:w w:val="102"/>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n</w:t>
      </w:r>
      <w:r w:rsidRPr="007465BD">
        <w:rPr>
          <w:rFonts w:ascii="Arial" w:eastAsia="Arial" w:hAnsi="Arial" w:cs="Arial"/>
          <w:spacing w:val="1"/>
          <w:sz w:val="22"/>
          <w:szCs w:val="22"/>
          <w:lang w:eastAsia="en-US"/>
        </w:rPr>
        <w:t>c</w:t>
      </w:r>
      <w:r w:rsidRPr="007465BD">
        <w:rPr>
          <w:rFonts w:ascii="Arial" w:eastAsia="Arial" w:hAnsi="Arial" w:cs="Arial"/>
          <w:spacing w:val="2"/>
          <w:sz w:val="22"/>
          <w:szCs w:val="22"/>
          <w:lang w:eastAsia="en-US"/>
        </w:rPr>
        <w:t>i</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l</w:t>
      </w:r>
      <w:r w:rsidRPr="007465BD">
        <w:rPr>
          <w:rFonts w:ascii="Arial" w:eastAsia="Arial" w:hAnsi="Arial" w:cs="Arial"/>
          <w:spacing w:val="2"/>
          <w:sz w:val="22"/>
          <w:szCs w:val="22"/>
          <w:lang w:eastAsia="en-US"/>
        </w:rPr>
        <w:t>m</w:t>
      </w:r>
      <w:r w:rsidRPr="007465BD">
        <w:rPr>
          <w:rFonts w:ascii="Arial" w:eastAsia="Arial" w:hAnsi="Arial" w:cs="Arial"/>
          <w:sz w:val="22"/>
          <w:szCs w:val="22"/>
          <w:lang w:eastAsia="en-US"/>
        </w:rPr>
        <w:t xml:space="preserve">ente-  </w:t>
      </w:r>
      <w:r w:rsidRPr="007465BD">
        <w:rPr>
          <w:rFonts w:ascii="Arial" w:eastAsia="Arial" w:hAnsi="Arial" w:cs="Arial"/>
          <w:spacing w:val="20"/>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u</w:t>
      </w:r>
      <w:r w:rsidRPr="007465BD">
        <w:rPr>
          <w:rFonts w:ascii="Arial" w:eastAsia="Arial" w:hAnsi="Arial" w:cs="Arial"/>
          <w:spacing w:val="24"/>
          <w:sz w:val="22"/>
          <w:szCs w:val="22"/>
          <w:lang w:eastAsia="en-US"/>
        </w:rPr>
        <w:t xml:space="preserve"> </w:t>
      </w:r>
      <w:r w:rsidRPr="007465BD">
        <w:rPr>
          <w:rFonts w:ascii="Arial" w:eastAsia="Arial" w:hAnsi="Arial" w:cs="Arial"/>
          <w:sz w:val="22"/>
          <w:szCs w:val="22"/>
          <w:lang w:eastAsia="en-US"/>
        </w:rPr>
        <w:t>prop</w:t>
      </w:r>
      <w:r w:rsidRPr="007465BD">
        <w:rPr>
          <w:rFonts w:ascii="Arial" w:eastAsia="Arial" w:hAnsi="Arial" w:cs="Arial"/>
          <w:spacing w:val="2"/>
          <w:sz w:val="22"/>
          <w:szCs w:val="22"/>
          <w:lang w:eastAsia="en-US"/>
        </w:rPr>
        <w:t>u</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ta</w:t>
      </w:r>
      <w:r w:rsidRPr="007465BD">
        <w:rPr>
          <w:rFonts w:ascii="Arial" w:eastAsia="Arial" w:hAnsi="Arial" w:cs="Arial"/>
          <w:spacing w:val="39"/>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25"/>
          <w:sz w:val="22"/>
          <w:szCs w:val="22"/>
          <w:lang w:eastAsia="en-US"/>
        </w:rPr>
        <w:t xml:space="preserve"> </w:t>
      </w:r>
      <w:r w:rsidRPr="007465BD">
        <w:rPr>
          <w:rFonts w:ascii="Arial" w:eastAsia="Arial" w:hAnsi="Arial" w:cs="Arial"/>
          <w:sz w:val="22"/>
          <w:szCs w:val="22"/>
          <w:lang w:eastAsia="en-US"/>
        </w:rPr>
        <w:t>ge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ón</w:t>
      </w:r>
      <w:r w:rsidRPr="007465BD">
        <w:rPr>
          <w:rFonts w:ascii="Arial" w:eastAsia="Arial" w:hAnsi="Arial" w:cs="Arial"/>
          <w:spacing w:val="33"/>
          <w:sz w:val="22"/>
          <w:szCs w:val="22"/>
          <w:lang w:eastAsia="en-US"/>
        </w:rPr>
        <w:t xml:space="preserve"> </w:t>
      </w:r>
      <w:r w:rsidRPr="007465BD">
        <w:rPr>
          <w:rFonts w:ascii="Arial" w:eastAsia="Arial" w:hAnsi="Arial" w:cs="Arial"/>
          <w:sz w:val="22"/>
          <w:szCs w:val="22"/>
          <w:lang w:eastAsia="en-US"/>
        </w:rPr>
        <w:t>y</w:t>
      </w:r>
      <w:r w:rsidRPr="007465BD">
        <w:rPr>
          <w:rFonts w:ascii="Arial" w:eastAsia="Arial" w:hAnsi="Arial" w:cs="Arial"/>
          <w:spacing w:val="24"/>
          <w:sz w:val="22"/>
          <w:szCs w:val="22"/>
          <w:lang w:eastAsia="en-US"/>
        </w:rPr>
        <w:t xml:space="preserve"> </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2"/>
          <w:sz w:val="22"/>
          <w:szCs w:val="22"/>
          <w:lang w:eastAsia="en-US"/>
        </w:rPr>
        <w:t>n</w:t>
      </w:r>
      <w:r w:rsidRPr="007465BD">
        <w:rPr>
          <w:rFonts w:ascii="Arial" w:eastAsia="Arial" w:hAnsi="Arial" w:cs="Arial"/>
          <w:spacing w:val="-3"/>
          <w:sz w:val="22"/>
          <w:szCs w:val="22"/>
          <w:lang w:eastAsia="en-US"/>
        </w:rPr>
        <w:t>i</w:t>
      </w:r>
      <w:r w:rsidRPr="007465BD">
        <w:rPr>
          <w:rFonts w:ascii="Arial" w:eastAsia="Arial" w:hAnsi="Arial" w:cs="Arial"/>
          <w:spacing w:val="2"/>
          <w:sz w:val="22"/>
          <w:szCs w:val="22"/>
          <w:lang w:eastAsia="en-US"/>
        </w:rPr>
        <w:t>f</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c</w:t>
      </w:r>
      <w:r w:rsidRPr="007465BD">
        <w:rPr>
          <w:rFonts w:ascii="Arial" w:eastAsia="Arial" w:hAnsi="Arial" w:cs="Arial"/>
          <w:spacing w:val="2"/>
          <w:sz w:val="22"/>
          <w:szCs w:val="22"/>
          <w:lang w:eastAsia="en-US"/>
        </w:rPr>
        <w:t>a</w:t>
      </w:r>
      <w:r w:rsidRPr="007465BD">
        <w:rPr>
          <w:rFonts w:ascii="Arial" w:eastAsia="Arial" w:hAnsi="Arial" w:cs="Arial"/>
          <w:spacing w:val="1"/>
          <w:sz w:val="22"/>
          <w:szCs w:val="22"/>
          <w:lang w:eastAsia="en-US"/>
        </w:rPr>
        <w:t>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ón</w:t>
      </w:r>
      <w:r w:rsidRPr="007465BD">
        <w:rPr>
          <w:rFonts w:ascii="Arial" w:eastAsia="Arial" w:hAnsi="Arial" w:cs="Arial"/>
          <w:spacing w:val="41"/>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tr</w:t>
      </w:r>
      <w:r w:rsidRPr="007465BD">
        <w:rPr>
          <w:rFonts w:ascii="Arial" w:eastAsia="Arial" w:hAnsi="Arial" w:cs="Arial"/>
          <w:spacing w:val="2"/>
          <w:sz w:val="22"/>
          <w:szCs w:val="22"/>
          <w:lang w:eastAsia="en-US"/>
        </w:rPr>
        <w:t>a</w:t>
      </w:r>
      <w:r w:rsidRPr="007465BD">
        <w:rPr>
          <w:rFonts w:ascii="Arial" w:eastAsia="Arial" w:hAnsi="Arial" w:cs="Arial"/>
          <w:spacing w:val="1"/>
          <w:sz w:val="22"/>
          <w:szCs w:val="22"/>
          <w:lang w:eastAsia="en-US"/>
        </w:rPr>
        <w:t>t</w:t>
      </w:r>
      <w:r w:rsidRPr="007465BD">
        <w:rPr>
          <w:rFonts w:ascii="Arial" w:eastAsia="Arial" w:hAnsi="Arial" w:cs="Arial"/>
          <w:spacing w:val="2"/>
          <w:sz w:val="22"/>
          <w:szCs w:val="22"/>
          <w:lang w:eastAsia="en-US"/>
        </w:rPr>
        <w:t>é</w:t>
      </w:r>
      <w:r w:rsidRPr="007465BD">
        <w:rPr>
          <w:rFonts w:ascii="Arial" w:eastAsia="Arial" w:hAnsi="Arial" w:cs="Arial"/>
          <w:sz w:val="22"/>
          <w:szCs w:val="22"/>
          <w:lang w:eastAsia="en-US"/>
        </w:rPr>
        <w:t>g</w:t>
      </w:r>
      <w:r w:rsidRPr="007465BD">
        <w:rPr>
          <w:rFonts w:ascii="Arial" w:eastAsia="Arial" w:hAnsi="Arial" w:cs="Arial"/>
          <w:spacing w:val="-3"/>
          <w:sz w:val="22"/>
          <w:szCs w:val="22"/>
          <w:lang w:eastAsia="en-US"/>
        </w:rPr>
        <w:t>i</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a</w:t>
      </w:r>
      <w:r w:rsidRPr="007465BD">
        <w:rPr>
          <w:rFonts w:ascii="Arial" w:eastAsia="Arial" w:hAnsi="Arial" w:cs="Arial"/>
          <w:spacing w:val="40"/>
          <w:sz w:val="22"/>
          <w:szCs w:val="22"/>
          <w:lang w:eastAsia="en-US"/>
        </w:rPr>
        <w:t xml:space="preserve"> </w:t>
      </w:r>
      <w:r w:rsidRPr="007465BD">
        <w:rPr>
          <w:rFonts w:ascii="Arial" w:eastAsia="Arial" w:hAnsi="Arial" w:cs="Arial"/>
          <w:sz w:val="22"/>
          <w:szCs w:val="22"/>
          <w:lang w:eastAsia="en-US"/>
        </w:rPr>
        <w:t>a</w:t>
      </w:r>
      <w:r w:rsidRPr="007465BD">
        <w:rPr>
          <w:rFonts w:ascii="Arial" w:eastAsia="Arial" w:hAnsi="Arial" w:cs="Arial"/>
          <w:spacing w:val="25"/>
          <w:sz w:val="22"/>
          <w:szCs w:val="22"/>
          <w:lang w:eastAsia="en-US"/>
        </w:rPr>
        <w:t xml:space="preserve"> </w:t>
      </w:r>
      <w:r w:rsidRPr="007465BD">
        <w:rPr>
          <w:rFonts w:ascii="Arial" w:eastAsia="Arial" w:hAnsi="Arial" w:cs="Arial"/>
          <w:sz w:val="22"/>
          <w:szCs w:val="22"/>
          <w:lang w:eastAsia="en-US"/>
        </w:rPr>
        <w:t>4</w:t>
      </w:r>
      <w:r w:rsidRPr="007465BD">
        <w:rPr>
          <w:rFonts w:ascii="Arial" w:eastAsia="Arial" w:hAnsi="Arial" w:cs="Arial"/>
          <w:spacing w:val="22"/>
          <w:sz w:val="22"/>
          <w:szCs w:val="22"/>
          <w:lang w:eastAsia="en-US"/>
        </w:rPr>
        <w:t xml:space="preserve"> </w:t>
      </w:r>
      <w:r w:rsidRPr="007465BD">
        <w:rPr>
          <w:rFonts w:ascii="Arial" w:eastAsia="Arial" w:hAnsi="Arial" w:cs="Arial"/>
          <w:sz w:val="22"/>
          <w:szCs w:val="22"/>
          <w:lang w:eastAsia="en-US"/>
        </w:rPr>
        <w:t>años</w:t>
      </w:r>
      <w:r w:rsidRPr="007465BD">
        <w:rPr>
          <w:rFonts w:ascii="Arial" w:eastAsia="Arial" w:hAnsi="Arial" w:cs="Arial"/>
          <w:spacing w:val="33"/>
          <w:sz w:val="22"/>
          <w:szCs w:val="22"/>
          <w:lang w:eastAsia="en-US"/>
        </w:rPr>
        <w:t xml:space="preserve"> </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a</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a</w:t>
      </w:r>
      <w:r w:rsidRPr="007465BD">
        <w:rPr>
          <w:rFonts w:ascii="Arial" w:eastAsia="Arial" w:hAnsi="Arial" w:cs="Arial"/>
          <w:spacing w:val="30"/>
          <w:sz w:val="22"/>
          <w:szCs w:val="22"/>
          <w:lang w:eastAsia="en-US"/>
        </w:rPr>
        <w:t xml:space="preserve"> </w:t>
      </w:r>
      <w:r w:rsidRPr="007465BD">
        <w:rPr>
          <w:rFonts w:ascii="Arial" w:eastAsia="Arial" w:hAnsi="Arial" w:cs="Arial"/>
          <w:spacing w:val="-3"/>
          <w:sz w:val="22"/>
          <w:szCs w:val="22"/>
          <w:lang w:eastAsia="en-US"/>
        </w:rPr>
        <w:t>l</w:t>
      </w:r>
      <w:r w:rsidRPr="007465BD">
        <w:rPr>
          <w:rFonts w:ascii="Arial" w:eastAsia="Arial" w:hAnsi="Arial" w:cs="Arial"/>
          <w:sz w:val="22"/>
          <w:szCs w:val="22"/>
          <w:lang w:eastAsia="en-US"/>
        </w:rPr>
        <w:t>as</w:t>
      </w:r>
      <w:r w:rsidRPr="007465BD">
        <w:rPr>
          <w:rFonts w:ascii="Arial" w:eastAsia="Arial" w:hAnsi="Arial" w:cs="Arial"/>
          <w:spacing w:val="27"/>
          <w:sz w:val="22"/>
          <w:szCs w:val="22"/>
          <w:lang w:eastAsia="en-US"/>
        </w:rPr>
        <w:t xml:space="preserve"> </w:t>
      </w:r>
      <w:r w:rsidRPr="007465BD">
        <w:rPr>
          <w:rFonts w:ascii="Arial" w:eastAsia="Arial" w:hAnsi="Arial" w:cs="Arial"/>
          <w:spacing w:val="-1"/>
          <w:w w:val="102"/>
          <w:sz w:val="22"/>
          <w:szCs w:val="22"/>
          <w:lang w:eastAsia="en-US"/>
        </w:rPr>
        <w:t>á</w:t>
      </w:r>
      <w:r w:rsidRPr="007465BD">
        <w:rPr>
          <w:rFonts w:ascii="Arial" w:eastAsia="Arial" w:hAnsi="Arial" w:cs="Arial"/>
          <w:spacing w:val="1"/>
          <w:w w:val="102"/>
          <w:sz w:val="22"/>
          <w:szCs w:val="22"/>
          <w:lang w:eastAsia="en-US"/>
        </w:rPr>
        <w:t>r</w:t>
      </w:r>
      <w:r w:rsidRPr="007465BD">
        <w:rPr>
          <w:rFonts w:ascii="Arial" w:eastAsia="Arial" w:hAnsi="Arial" w:cs="Arial"/>
          <w:spacing w:val="2"/>
          <w:w w:val="102"/>
          <w:sz w:val="22"/>
          <w:szCs w:val="22"/>
          <w:lang w:eastAsia="en-US"/>
        </w:rPr>
        <w:t>e</w:t>
      </w:r>
      <w:r w:rsidRPr="007465BD">
        <w:rPr>
          <w:rFonts w:ascii="Arial" w:eastAsia="Arial" w:hAnsi="Arial" w:cs="Arial"/>
          <w:spacing w:val="1"/>
          <w:w w:val="102"/>
          <w:sz w:val="22"/>
          <w:szCs w:val="22"/>
          <w:lang w:eastAsia="en-US"/>
        </w:rPr>
        <w:t>a</w:t>
      </w:r>
      <w:r w:rsidRPr="007465BD">
        <w:rPr>
          <w:rFonts w:ascii="Arial" w:eastAsia="Arial" w:hAnsi="Arial" w:cs="Arial"/>
          <w:w w:val="102"/>
          <w:sz w:val="22"/>
          <w:szCs w:val="22"/>
          <w:lang w:eastAsia="en-US"/>
        </w:rPr>
        <w:t xml:space="preserve">s </w:t>
      </w:r>
      <w:r w:rsidRPr="007465BD">
        <w:rPr>
          <w:rFonts w:ascii="Arial" w:eastAsia="Arial" w:hAnsi="Arial" w:cs="Arial"/>
          <w:sz w:val="22"/>
          <w:szCs w:val="22"/>
          <w:lang w:eastAsia="en-US"/>
        </w:rPr>
        <w:t>fu</w:t>
      </w:r>
      <w:r w:rsidRPr="007465BD">
        <w:rPr>
          <w:rFonts w:ascii="Arial" w:eastAsia="Arial" w:hAnsi="Arial" w:cs="Arial"/>
          <w:spacing w:val="-1"/>
          <w:sz w:val="22"/>
          <w:szCs w:val="22"/>
          <w:lang w:eastAsia="en-US"/>
        </w:rPr>
        <w:t>n</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m</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nt</w:t>
      </w:r>
      <w:r w:rsidRPr="007465BD">
        <w:rPr>
          <w:rFonts w:ascii="Arial" w:eastAsia="Arial" w:hAnsi="Arial" w:cs="Arial"/>
          <w:spacing w:val="1"/>
          <w:sz w:val="22"/>
          <w:szCs w:val="22"/>
          <w:lang w:eastAsia="en-US"/>
        </w:rPr>
        <w:t>a</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es</w:t>
      </w:r>
      <w:r w:rsidRPr="007465BD">
        <w:rPr>
          <w:rFonts w:ascii="Arial" w:eastAsia="Arial" w:hAnsi="Arial" w:cs="Arial"/>
          <w:spacing w:val="30"/>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9"/>
          <w:sz w:val="22"/>
          <w:szCs w:val="22"/>
          <w:lang w:eastAsia="en-US"/>
        </w:rPr>
        <w:t xml:space="preserve"> </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n</w:t>
      </w:r>
      <w:r w:rsidRPr="007465BD">
        <w:rPr>
          <w:rFonts w:ascii="Arial" w:eastAsia="Arial" w:hAnsi="Arial" w:cs="Arial"/>
          <w:sz w:val="22"/>
          <w:szCs w:val="22"/>
          <w:lang w:eastAsia="en-US"/>
        </w:rPr>
        <w:t>ter</w:t>
      </w:r>
      <w:r w:rsidRPr="007465BD">
        <w:rPr>
          <w:rFonts w:ascii="Arial" w:eastAsia="Arial" w:hAnsi="Arial" w:cs="Arial"/>
          <w:spacing w:val="1"/>
          <w:sz w:val="22"/>
          <w:szCs w:val="22"/>
          <w:lang w:eastAsia="en-US"/>
        </w:rPr>
        <w:t>v</w:t>
      </w:r>
      <w:r w:rsidRPr="007465BD">
        <w:rPr>
          <w:rFonts w:ascii="Arial" w:eastAsia="Arial" w:hAnsi="Arial" w:cs="Arial"/>
          <w:sz w:val="22"/>
          <w:szCs w:val="22"/>
          <w:lang w:eastAsia="en-US"/>
        </w:rPr>
        <w:t>e</w:t>
      </w:r>
      <w:r w:rsidRPr="007465BD">
        <w:rPr>
          <w:rFonts w:ascii="Arial" w:eastAsia="Arial" w:hAnsi="Arial" w:cs="Arial"/>
          <w:spacing w:val="3"/>
          <w:sz w:val="22"/>
          <w:szCs w:val="22"/>
          <w:lang w:eastAsia="en-US"/>
        </w:rPr>
        <w:t>n</w:t>
      </w:r>
      <w:r w:rsidRPr="007465BD">
        <w:rPr>
          <w:rFonts w:ascii="Arial" w:eastAsia="Arial" w:hAnsi="Arial" w:cs="Arial"/>
          <w:spacing w:val="1"/>
          <w:sz w:val="22"/>
          <w:szCs w:val="22"/>
          <w:lang w:eastAsia="en-US"/>
        </w:rPr>
        <w:t>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ón</w:t>
      </w:r>
      <w:r w:rsidRPr="007465BD">
        <w:rPr>
          <w:rFonts w:ascii="Arial" w:eastAsia="Arial" w:hAnsi="Arial" w:cs="Arial"/>
          <w:spacing w:val="24"/>
          <w:sz w:val="22"/>
          <w:szCs w:val="22"/>
          <w:lang w:eastAsia="en-US"/>
        </w:rPr>
        <w:t xml:space="preserve"> </w:t>
      </w:r>
      <w:r w:rsidRPr="007465BD">
        <w:rPr>
          <w:rFonts w:ascii="Arial" w:eastAsia="Arial" w:hAnsi="Arial" w:cs="Arial"/>
          <w:sz w:val="22"/>
          <w:szCs w:val="22"/>
          <w:lang w:eastAsia="en-US"/>
        </w:rPr>
        <w:t>en</w:t>
      </w:r>
      <w:r w:rsidRPr="007465BD">
        <w:rPr>
          <w:rFonts w:ascii="Arial" w:eastAsia="Arial" w:hAnsi="Arial" w:cs="Arial"/>
          <w:spacing w:val="9"/>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as</w:t>
      </w:r>
      <w:r w:rsidRPr="007465BD">
        <w:rPr>
          <w:rFonts w:ascii="Arial" w:eastAsia="Arial" w:hAnsi="Arial" w:cs="Arial"/>
          <w:spacing w:val="10"/>
          <w:sz w:val="22"/>
          <w:szCs w:val="22"/>
          <w:lang w:eastAsia="en-US"/>
        </w:rPr>
        <w:t xml:space="preserve"> </w:t>
      </w:r>
      <w:r w:rsidRPr="007465BD">
        <w:rPr>
          <w:rFonts w:ascii="Arial" w:eastAsia="Arial" w:hAnsi="Arial" w:cs="Arial"/>
          <w:sz w:val="22"/>
          <w:szCs w:val="22"/>
          <w:lang w:eastAsia="en-US"/>
        </w:rPr>
        <w:t>que</w:t>
      </w:r>
      <w:r w:rsidRPr="007465BD">
        <w:rPr>
          <w:rFonts w:ascii="Arial" w:eastAsia="Arial" w:hAnsi="Arial" w:cs="Arial"/>
          <w:spacing w:val="11"/>
          <w:sz w:val="22"/>
          <w:szCs w:val="22"/>
          <w:lang w:eastAsia="en-US"/>
        </w:rPr>
        <w:t xml:space="preserve"> </w:t>
      </w:r>
      <w:r w:rsidRPr="007465BD">
        <w:rPr>
          <w:rFonts w:ascii="Arial" w:eastAsia="Arial" w:hAnsi="Arial" w:cs="Arial"/>
          <w:sz w:val="22"/>
          <w:szCs w:val="22"/>
          <w:lang w:eastAsia="en-US"/>
        </w:rPr>
        <w:t>a</w:t>
      </w:r>
      <w:r w:rsidRPr="007465BD">
        <w:rPr>
          <w:rFonts w:ascii="Arial" w:eastAsia="Arial" w:hAnsi="Arial" w:cs="Arial"/>
          <w:spacing w:val="5"/>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u</w:t>
      </w:r>
      <w:r w:rsidRPr="007465BD">
        <w:rPr>
          <w:rFonts w:ascii="Arial" w:eastAsia="Arial" w:hAnsi="Arial" w:cs="Arial"/>
          <w:spacing w:val="7"/>
          <w:sz w:val="22"/>
          <w:szCs w:val="22"/>
          <w:lang w:eastAsia="en-US"/>
        </w:rPr>
        <w:t xml:space="preserve"> </w:t>
      </w:r>
      <w:r w:rsidRPr="007465BD">
        <w:rPr>
          <w:rFonts w:ascii="Arial" w:eastAsia="Arial" w:hAnsi="Arial" w:cs="Arial"/>
          <w:spacing w:val="1"/>
          <w:sz w:val="22"/>
          <w:szCs w:val="22"/>
          <w:lang w:eastAsia="en-US"/>
        </w:rPr>
        <w:t>j</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o</w:t>
      </w:r>
      <w:r w:rsidRPr="007465BD">
        <w:rPr>
          <w:rFonts w:ascii="Arial" w:eastAsia="Arial" w:hAnsi="Arial" w:cs="Arial"/>
          <w:spacing w:val="13"/>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e</w:t>
      </w:r>
      <w:r w:rsidRPr="007465BD">
        <w:rPr>
          <w:rFonts w:ascii="Arial" w:eastAsia="Arial" w:hAnsi="Arial" w:cs="Arial"/>
          <w:spacing w:val="7"/>
          <w:sz w:val="22"/>
          <w:szCs w:val="22"/>
          <w:lang w:eastAsia="en-US"/>
        </w:rPr>
        <w:t xml:space="preserve"> </w:t>
      </w:r>
      <w:r w:rsidRPr="007465BD">
        <w:rPr>
          <w:rFonts w:ascii="Arial" w:eastAsia="Arial" w:hAnsi="Arial" w:cs="Arial"/>
          <w:sz w:val="22"/>
          <w:szCs w:val="22"/>
          <w:lang w:eastAsia="en-US"/>
        </w:rPr>
        <w:t>org</w:t>
      </w:r>
      <w:r w:rsidRPr="007465BD">
        <w:rPr>
          <w:rFonts w:ascii="Arial" w:eastAsia="Arial" w:hAnsi="Arial" w:cs="Arial"/>
          <w:spacing w:val="2"/>
          <w:sz w:val="22"/>
          <w:szCs w:val="22"/>
          <w:lang w:eastAsia="en-US"/>
        </w:rPr>
        <w:t>a</w:t>
      </w:r>
      <w:r w:rsidRPr="007465BD">
        <w:rPr>
          <w:rFonts w:ascii="Arial" w:eastAsia="Arial" w:hAnsi="Arial" w:cs="Arial"/>
          <w:sz w:val="22"/>
          <w:szCs w:val="22"/>
          <w:lang w:eastAsia="en-US"/>
        </w:rPr>
        <w:t>n</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z</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á</w:t>
      </w:r>
      <w:r w:rsidRPr="007465BD">
        <w:rPr>
          <w:rFonts w:ascii="Arial" w:eastAsia="Arial" w:hAnsi="Arial" w:cs="Arial"/>
          <w:spacing w:val="23"/>
          <w:sz w:val="22"/>
          <w:szCs w:val="22"/>
          <w:lang w:eastAsia="en-US"/>
        </w:rPr>
        <w:t xml:space="preserve"> </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l</w:t>
      </w:r>
      <w:r w:rsidRPr="007465BD">
        <w:rPr>
          <w:rFonts w:ascii="Arial" w:eastAsia="Arial" w:hAnsi="Arial" w:cs="Arial"/>
          <w:spacing w:val="6"/>
          <w:sz w:val="22"/>
          <w:szCs w:val="22"/>
          <w:lang w:eastAsia="en-US"/>
        </w:rPr>
        <w:t xml:space="preserve"> </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cc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onar</w:t>
      </w:r>
      <w:r w:rsidRPr="007465BD">
        <w:rPr>
          <w:rFonts w:ascii="Arial" w:eastAsia="Arial" w:hAnsi="Arial" w:cs="Arial"/>
          <w:spacing w:val="22"/>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9"/>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7"/>
          <w:sz w:val="22"/>
          <w:szCs w:val="22"/>
          <w:lang w:eastAsia="en-US"/>
        </w:rPr>
        <w:t xml:space="preserve"> </w:t>
      </w:r>
      <w:r w:rsidRPr="007465BD">
        <w:rPr>
          <w:rFonts w:ascii="Arial" w:eastAsia="Arial" w:hAnsi="Arial" w:cs="Arial"/>
          <w:spacing w:val="3"/>
          <w:w w:val="102"/>
          <w:sz w:val="22"/>
          <w:szCs w:val="22"/>
          <w:lang w:eastAsia="en-US"/>
        </w:rPr>
        <w:t>D</w:t>
      </w:r>
      <w:r w:rsidRPr="007465BD">
        <w:rPr>
          <w:rFonts w:ascii="Arial" w:eastAsia="Arial" w:hAnsi="Arial" w:cs="Arial"/>
          <w:spacing w:val="-2"/>
          <w:w w:val="102"/>
          <w:sz w:val="22"/>
          <w:szCs w:val="22"/>
          <w:lang w:eastAsia="en-US"/>
        </w:rPr>
        <w:t>i</w:t>
      </w:r>
      <w:r w:rsidRPr="007465BD">
        <w:rPr>
          <w:rFonts w:ascii="Arial" w:eastAsia="Arial" w:hAnsi="Arial" w:cs="Arial"/>
          <w:spacing w:val="2"/>
          <w:w w:val="102"/>
          <w:sz w:val="22"/>
          <w:szCs w:val="22"/>
          <w:lang w:eastAsia="en-US"/>
        </w:rPr>
        <w:t>r</w:t>
      </w:r>
      <w:r w:rsidRPr="007465BD">
        <w:rPr>
          <w:rFonts w:ascii="Arial" w:eastAsia="Arial" w:hAnsi="Arial" w:cs="Arial"/>
          <w:spacing w:val="-1"/>
          <w:w w:val="102"/>
          <w:sz w:val="22"/>
          <w:szCs w:val="22"/>
          <w:lang w:eastAsia="en-US"/>
        </w:rPr>
        <w:t>e</w:t>
      </w:r>
      <w:r w:rsidRPr="007465BD">
        <w:rPr>
          <w:rFonts w:ascii="Arial" w:eastAsia="Arial" w:hAnsi="Arial" w:cs="Arial"/>
          <w:spacing w:val="1"/>
          <w:w w:val="102"/>
          <w:sz w:val="22"/>
          <w:szCs w:val="22"/>
          <w:lang w:eastAsia="en-US"/>
        </w:rPr>
        <w:t>c</w:t>
      </w:r>
      <w:r w:rsidRPr="007465BD">
        <w:rPr>
          <w:rFonts w:ascii="Arial" w:eastAsia="Arial" w:hAnsi="Arial" w:cs="Arial"/>
          <w:spacing w:val="3"/>
          <w:w w:val="102"/>
          <w:sz w:val="22"/>
          <w:szCs w:val="22"/>
          <w:lang w:eastAsia="en-US"/>
        </w:rPr>
        <w:t>c</w:t>
      </w:r>
      <w:r w:rsidRPr="007465BD">
        <w:rPr>
          <w:rFonts w:ascii="Arial" w:eastAsia="Arial" w:hAnsi="Arial" w:cs="Arial"/>
          <w:w w:val="102"/>
          <w:sz w:val="22"/>
          <w:szCs w:val="22"/>
          <w:lang w:eastAsia="en-US"/>
        </w:rPr>
        <w:t>i</w:t>
      </w:r>
      <w:r w:rsidRPr="007465BD">
        <w:rPr>
          <w:rFonts w:ascii="Arial" w:eastAsia="Arial" w:hAnsi="Arial" w:cs="Arial"/>
          <w:spacing w:val="1"/>
          <w:w w:val="102"/>
          <w:sz w:val="22"/>
          <w:szCs w:val="22"/>
          <w:lang w:eastAsia="en-US"/>
        </w:rPr>
        <w:t>ó</w:t>
      </w:r>
      <w:r w:rsidRPr="007465BD">
        <w:rPr>
          <w:rFonts w:ascii="Arial" w:eastAsia="Arial" w:hAnsi="Arial" w:cs="Arial"/>
          <w:w w:val="102"/>
          <w:sz w:val="22"/>
          <w:szCs w:val="22"/>
          <w:lang w:eastAsia="en-US"/>
        </w:rPr>
        <w:t xml:space="preserve">n </w:t>
      </w:r>
      <w:r w:rsidRPr="007465BD">
        <w:rPr>
          <w:rFonts w:ascii="Arial" w:eastAsia="Arial" w:hAnsi="Arial" w:cs="Arial"/>
          <w:sz w:val="22"/>
          <w:szCs w:val="22"/>
          <w:lang w:eastAsia="en-US"/>
        </w:rPr>
        <w:t>a</w:t>
      </w:r>
      <w:r w:rsidRPr="007465BD">
        <w:rPr>
          <w:rFonts w:ascii="Arial" w:eastAsia="Arial" w:hAnsi="Arial" w:cs="Arial"/>
          <w:spacing w:val="3"/>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7"/>
          <w:sz w:val="22"/>
          <w:szCs w:val="22"/>
          <w:lang w:eastAsia="en-US"/>
        </w:rPr>
        <w:t xml:space="preserve"> </w:t>
      </w:r>
      <w:r w:rsidRPr="007465BD">
        <w:rPr>
          <w:rFonts w:ascii="Arial" w:eastAsia="Arial" w:hAnsi="Arial" w:cs="Arial"/>
          <w:sz w:val="22"/>
          <w:szCs w:val="22"/>
          <w:lang w:eastAsia="en-US"/>
        </w:rPr>
        <w:t>q</w:t>
      </w:r>
      <w:r w:rsidRPr="007465BD">
        <w:rPr>
          <w:rFonts w:ascii="Arial" w:eastAsia="Arial" w:hAnsi="Arial" w:cs="Arial"/>
          <w:spacing w:val="1"/>
          <w:sz w:val="22"/>
          <w:szCs w:val="22"/>
          <w:lang w:eastAsia="en-US"/>
        </w:rPr>
        <w:t>u</w:t>
      </w:r>
      <w:r w:rsidRPr="007465BD">
        <w:rPr>
          <w:rFonts w:ascii="Arial" w:eastAsia="Arial" w:hAnsi="Arial" w:cs="Arial"/>
          <w:sz w:val="22"/>
          <w:szCs w:val="22"/>
          <w:lang w:eastAsia="en-US"/>
        </w:rPr>
        <w:t>e</w:t>
      </w:r>
      <w:r w:rsidRPr="007465BD">
        <w:rPr>
          <w:rFonts w:ascii="Arial" w:eastAsia="Arial" w:hAnsi="Arial" w:cs="Arial"/>
          <w:spacing w:val="9"/>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e</w:t>
      </w:r>
      <w:r w:rsidRPr="007465BD">
        <w:rPr>
          <w:rFonts w:ascii="Arial" w:eastAsia="Arial" w:hAnsi="Arial" w:cs="Arial"/>
          <w:spacing w:val="7"/>
          <w:sz w:val="22"/>
          <w:szCs w:val="22"/>
          <w:lang w:eastAsia="en-US"/>
        </w:rPr>
        <w:t xml:space="preserve"> </w:t>
      </w:r>
      <w:r w:rsidRPr="007465BD">
        <w:rPr>
          <w:rFonts w:ascii="Arial" w:eastAsia="Arial" w:hAnsi="Arial" w:cs="Arial"/>
          <w:spacing w:val="-1"/>
          <w:w w:val="102"/>
          <w:sz w:val="22"/>
          <w:szCs w:val="22"/>
          <w:lang w:eastAsia="en-US"/>
        </w:rPr>
        <w:t>p</w:t>
      </w:r>
      <w:r w:rsidRPr="007465BD">
        <w:rPr>
          <w:rFonts w:ascii="Arial" w:eastAsia="Arial" w:hAnsi="Arial" w:cs="Arial"/>
          <w:spacing w:val="1"/>
          <w:w w:val="102"/>
          <w:sz w:val="22"/>
          <w:szCs w:val="22"/>
          <w:lang w:eastAsia="en-US"/>
        </w:rPr>
        <w:t>r</w:t>
      </w:r>
      <w:r w:rsidRPr="007465BD">
        <w:rPr>
          <w:rFonts w:ascii="Arial" w:eastAsia="Arial" w:hAnsi="Arial" w:cs="Arial"/>
          <w:spacing w:val="-1"/>
          <w:w w:val="102"/>
          <w:sz w:val="22"/>
          <w:szCs w:val="22"/>
          <w:lang w:eastAsia="en-US"/>
        </w:rPr>
        <w:t>e</w:t>
      </w:r>
      <w:r w:rsidRPr="007465BD">
        <w:rPr>
          <w:rFonts w:ascii="Arial" w:eastAsia="Arial" w:hAnsi="Arial" w:cs="Arial"/>
          <w:spacing w:val="3"/>
          <w:w w:val="102"/>
          <w:sz w:val="22"/>
          <w:szCs w:val="22"/>
          <w:lang w:eastAsia="en-US"/>
        </w:rPr>
        <w:t>s</w:t>
      </w:r>
      <w:r w:rsidRPr="007465BD">
        <w:rPr>
          <w:rFonts w:ascii="Arial" w:eastAsia="Arial" w:hAnsi="Arial" w:cs="Arial"/>
          <w:spacing w:val="1"/>
          <w:w w:val="102"/>
          <w:sz w:val="22"/>
          <w:szCs w:val="22"/>
          <w:lang w:eastAsia="en-US"/>
        </w:rPr>
        <w:t>e</w:t>
      </w:r>
      <w:r w:rsidRPr="007465BD">
        <w:rPr>
          <w:rFonts w:ascii="Arial" w:eastAsia="Arial" w:hAnsi="Arial" w:cs="Arial"/>
          <w:spacing w:val="-1"/>
          <w:w w:val="102"/>
          <w:sz w:val="22"/>
          <w:szCs w:val="22"/>
          <w:lang w:eastAsia="en-US"/>
        </w:rPr>
        <w:t>n</w:t>
      </w:r>
      <w:r w:rsidRPr="007465BD">
        <w:rPr>
          <w:rFonts w:ascii="Arial" w:eastAsia="Arial" w:hAnsi="Arial" w:cs="Arial"/>
          <w:spacing w:val="1"/>
          <w:w w:val="102"/>
          <w:sz w:val="22"/>
          <w:szCs w:val="22"/>
          <w:lang w:eastAsia="en-US"/>
        </w:rPr>
        <w:t>t</w:t>
      </w:r>
      <w:r w:rsidRPr="007465BD">
        <w:rPr>
          <w:rFonts w:ascii="Arial" w:eastAsia="Arial" w:hAnsi="Arial" w:cs="Arial"/>
          <w:w w:val="102"/>
          <w:sz w:val="22"/>
          <w:szCs w:val="22"/>
          <w:lang w:eastAsia="en-US"/>
        </w:rPr>
        <w:t>a</w:t>
      </w:r>
    </w:p>
    <w:p w14:paraId="455CB493" w14:textId="443C2448" w:rsidR="007465BD" w:rsidRPr="007465BD" w:rsidRDefault="007465BD" w:rsidP="00D2277D">
      <w:pPr>
        <w:widowControl w:val="0"/>
        <w:spacing w:line="228" w:lineRule="exact"/>
        <w:ind w:right="145"/>
        <w:jc w:val="both"/>
        <w:rPr>
          <w:rFonts w:ascii="Arial" w:eastAsia="Arial" w:hAnsi="Arial" w:cs="Arial"/>
          <w:sz w:val="22"/>
          <w:szCs w:val="22"/>
          <w:lang w:eastAsia="en-US"/>
        </w:rPr>
      </w:pPr>
      <w:r w:rsidRPr="007465BD">
        <w:rPr>
          <w:rFonts w:ascii="Arial" w:eastAsia="Arial" w:hAnsi="Arial" w:cs="Arial"/>
          <w:sz w:val="22"/>
          <w:szCs w:val="22"/>
          <w:lang w:eastAsia="en-US"/>
        </w:rPr>
        <w:t>D</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ha</w:t>
      </w:r>
      <w:r w:rsidRPr="007465BD">
        <w:rPr>
          <w:rFonts w:ascii="Arial" w:eastAsia="Arial" w:hAnsi="Arial" w:cs="Arial"/>
          <w:spacing w:val="16"/>
          <w:sz w:val="22"/>
          <w:szCs w:val="22"/>
          <w:lang w:eastAsia="en-US"/>
        </w:rPr>
        <w:t xml:space="preserve"> </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o</w:t>
      </w:r>
      <w:r w:rsidRPr="007465BD">
        <w:rPr>
          <w:rFonts w:ascii="Arial" w:eastAsia="Arial" w:hAnsi="Arial" w:cs="Arial"/>
          <w:spacing w:val="2"/>
          <w:sz w:val="22"/>
          <w:szCs w:val="22"/>
          <w:lang w:eastAsia="en-US"/>
        </w:rPr>
        <w:t>p</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ta</w:t>
      </w:r>
      <w:r w:rsidRPr="007465BD">
        <w:rPr>
          <w:rFonts w:ascii="Arial" w:eastAsia="Arial" w:hAnsi="Arial" w:cs="Arial"/>
          <w:spacing w:val="27"/>
          <w:sz w:val="22"/>
          <w:szCs w:val="22"/>
          <w:lang w:eastAsia="en-US"/>
        </w:rPr>
        <w:t xml:space="preserve"> </w:t>
      </w:r>
      <w:r w:rsidRPr="007465BD">
        <w:rPr>
          <w:rFonts w:ascii="Arial" w:eastAsia="Arial" w:hAnsi="Arial" w:cs="Arial"/>
          <w:sz w:val="22"/>
          <w:szCs w:val="22"/>
          <w:lang w:eastAsia="en-US"/>
        </w:rPr>
        <w:t>d</w:t>
      </w:r>
      <w:r w:rsidRPr="007465BD">
        <w:rPr>
          <w:rFonts w:ascii="Arial" w:eastAsia="Arial" w:hAnsi="Arial" w:cs="Arial"/>
          <w:spacing w:val="1"/>
          <w:sz w:val="22"/>
          <w:szCs w:val="22"/>
          <w:lang w:eastAsia="en-US"/>
        </w:rPr>
        <w:t>e</w:t>
      </w:r>
      <w:r w:rsidRPr="007465BD">
        <w:rPr>
          <w:rFonts w:ascii="Arial" w:eastAsia="Arial" w:hAnsi="Arial" w:cs="Arial"/>
          <w:sz w:val="22"/>
          <w:szCs w:val="22"/>
          <w:lang w:eastAsia="en-US"/>
        </w:rPr>
        <w:t>b</w:t>
      </w:r>
      <w:r w:rsidRPr="007465BD">
        <w:rPr>
          <w:rFonts w:ascii="Arial" w:eastAsia="Arial" w:hAnsi="Arial" w:cs="Arial"/>
          <w:spacing w:val="-1"/>
          <w:sz w:val="22"/>
          <w:szCs w:val="22"/>
          <w:lang w:eastAsia="en-US"/>
        </w:rPr>
        <w:t>e</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á</w:t>
      </w:r>
      <w:r w:rsidRPr="007465BD">
        <w:rPr>
          <w:rFonts w:ascii="Arial" w:eastAsia="Arial" w:hAnsi="Arial" w:cs="Arial"/>
          <w:spacing w:val="21"/>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er</w:t>
      </w:r>
      <w:r w:rsidRPr="007465BD">
        <w:rPr>
          <w:rFonts w:ascii="Arial" w:eastAsia="Arial" w:hAnsi="Arial" w:cs="Arial"/>
          <w:spacing w:val="12"/>
          <w:sz w:val="22"/>
          <w:szCs w:val="22"/>
          <w:lang w:eastAsia="en-US"/>
        </w:rPr>
        <w:t xml:space="preserve"> </w:t>
      </w:r>
      <w:r w:rsidRPr="007465BD">
        <w:rPr>
          <w:rFonts w:ascii="Arial" w:eastAsia="Arial" w:hAnsi="Arial" w:cs="Arial"/>
          <w:sz w:val="22"/>
          <w:szCs w:val="22"/>
          <w:lang w:eastAsia="en-US"/>
        </w:rPr>
        <w:t>pre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ent</w:t>
      </w:r>
      <w:r w:rsidRPr="007465BD">
        <w:rPr>
          <w:rFonts w:ascii="Arial" w:eastAsia="Arial" w:hAnsi="Arial" w:cs="Arial"/>
          <w:spacing w:val="2"/>
          <w:sz w:val="22"/>
          <w:szCs w:val="22"/>
          <w:lang w:eastAsia="en-US"/>
        </w:rPr>
        <w:t>a</w:t>
      </w:r>
      <w:r w:rsidRPr="007465BD">
        <w:rPr>
          <w:rFonts w:ascii="Arial" w:eastAsia="Arial" w:hAnsi="Arial" w:cs="Arial"/>
          <w:sz w:val="22"/>
          <w:szCs w:val="22"/>
          <w:lang w:eastAsia="en-US"/>
        </w:rPr>
        <w:t>da</w:t>
      </w:r>
      <w:r w:rsidRPr="007465BD">
        <w:rPr>
          <w:rFonts w:ascii="Arial" w:eastAsia="Arial" w:hAnsi="Arial" w:cs="Arial"/>
          <w:spacing w:val="28"/>
          <w:sz w:val="22"/>
          <w:szCs w:val="22"/>
          <w:lang w:eastAsia="en-US"/>
        </w:rPr>
        <w:t xml:space="preserve"> </w:t>
      </w:r>
      <w:r w:rsidRPr="007465BD">
        <w:rPr>
          <w:rFonts w:ascii="Arial" w:eastAsia="Arial" w:hAnsi="Arial" w:cs="Arial"/>
          <w:sz w:val="22"/>
          <w:szCs w:val="22"/>
          <w:lang w:eastAsia="en-US"/>
        </w:rPr>
        <w:t>en</w:t>
      </w:r>
      <w:r w:rsidRPr="007465BD">
        <w:rPr>
          <w:rFonts w:ascii="Arial" w:eastAsia="Arial" w:hAnsi="Arial" w:cs="Arial"/>
          <w:spacing w:val="12"/>
          <w:sz w:val="22"/>
          <w:szCs w:val="22"/>
          <w:lang w:eastAsia="en-US"/>
        </w:rPr>
        <w:t xml:space="preserve"> </w:t>
      </w:r>
      <w:r w:rsidRPr="007465BD">
        <w:rPr>
          <w:rFonts w:ascii="Arial" w:eastAsia="Arial" w:hAnsi="Arial" w:cs="Arial"/>
          <w:spacing w:val="2"/>
          <w:sz w:val="22"/>
          <w:szCs w:val="22"/>
          <w:lang w:eastAsia="en-US"/>
        </w:rPr>
        <w:t>u</w:t>
      </w:r>
      <w:r w:rsidRPr="007465BD">
        <w:rPr>
          <w:rFonts w:ascii="Arial" w:eastAsia="Arial" w:hAnsi="Arial" w:cs="Arial"/>
          <w:sz w:val="22"/>
          <w:szCs w:val="22"/>
          <w:lang w:eastAsia="en-US"/>
        </w:rPr>
        <w:t>n</w:t>
      </w:r>
      <w:r w:rsidRPr="007465BD">
        <w:rPr>
          <w:rFonts w:ascii="Arial" w:eastAsia="Arial" w:hAnsi="Arial" w:cs="Arial"/>
          <w:spacing w:val="12"/>
          <w:sz w:val="22"/>
          <w:szCs w:val="22"/>
          <w:lang w:eastAsia="en-US"/>
        </w:rPr>
        <w:t xml:space="preserve"> </w:t>
      </w:r>
      <w:r w:rsidRPr="007465BD">
        <w:rPr>
          <w:rFonts w:ascii="Arial" w:eastAsia="Arial" w:hAnsi="Arial" w:cs="Arial"/>
          <w:sz w:val="22"/>
          <w:szCs w:val="22"/>
          <w:lang w:eastAsia="en-US"/>
        </w:rPr>
        <w:t>do</w:t>
      </w:r>
      <w:r w:rsidRPr="007465BD">
        <w:rPr>
          <w:rFonts w:ascii="Arial" w:eastAsia="Arial" w:hAnsi="Arial" w:cs="Arial"/>
          <w:spacing w:val="1"/>
          <w:sz w:val="22"/>
          <w:szCs w:val="22"/>
          <w:lang w:eastAsia="en-US"/>
        </w:rPr>
        <w:t>c</w:t>
      </w:r>
      <w:r w:rsidRPr="007465BD">
        <w:rPr>
          <w:rFonts w:ascii="Arial" w:eastAsia="Arial" w:hAnsi="Arial" w:cs="Arial"/>
          <w:spacing w:val="2"/>
          <w:sz w:val="22"/>
          <w:szCs w:val="22"/>
          <w:lang w:eastAsia="en-US"/>
        </w:rPr>
        <w:t>u</w:t>
      </w:r>
      <w:r w:rsidRPr="007465BD">
        <w:rPr>
          <w:rFonts w:ascii="Arial" w:eastAsia="Arial" w:hAnsi="Arial" w:cs="Arial"/>
          <w:sz w:val="22"/>
          <w:szCs w:val="22"/>
          <w:lang w:eastAsia="en-US"/>
        </w:rPr>
        <w:t>m</w:t>
      </w:r>
      <w:r w:rsidRPr="007465BD">
        <w:rPr>
          <w:rFonts w:ascii="Arial" w:eastAsia="Arial" w:hAnsi="Arial" w:cs="Arial"/>
          <w:spacing w:val="-1"/>
          <w:sz w:val="22"/>
          <w:szCs w:val="22"/>
          <w:lang w:eastAsia="en-US"/>
        </w:rPr>
        <w:t>e</w:t>
      </w:r>
      <w:r w:rsidRPr="007465BD">
        <w:rPr>
          <w:rFonts w:ascii="Arial" w:eastAsia="Arial" w:hAnsi="Arial" w:cs="Arial"/>
          <w:sz w:val="22"/>
          <w:szCs w:val="22"/>
          <w:lang w:eastAsia="en-US"/>
        </w:rPr>
        <w:t>n</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o</w:t>
      </w:r>
      <w:r w:rsidRPr="007465BD">
        <w:rPr>
          <w:rFonts w:ascii="Arial" w:eastAsia="Arial" w:hAnsi="Arial" w:cs="Arial"/>
          <w:spacing w:val="29"/>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12"/>
          <w:sz w:val="22"/>
          <w:szCs w:val="22"/>
          <w:lang w:eastAsia="en-US"/>
        </w:rPr>
        <w:t xml:space="preserve"> </w:t>
      </w:r>
      <w:r w:rsidRPr="007465BD">
        <w:rPr>
          <w:rFonts w:ascii="Arial" w:eastAsia="Arial" w:hAnsi="Arial" w:cs="Arial"/>
          <w:spacing w:val="-1"/>
          <w:sz w:val="22"/>
          <w:szCs w:val="22"/>
          <w:lang w:eastAsia="en-US"/>
        </w:rPr>
        <w:t>W</w:t>
      </w:r>
      <w:r w:rsidRPr="007465BD">
        <w:rPr>
          <w:rFonts w:ascii="Arial" w:eastAsia="Arial" w:hAnsi="Arial" w:cs="Arial"/>
          <w:sz w:val="22"/>
          <w:szCs w:val="22"/>
          <w:lang w:eastAsia="en-US"/>
        </w:rPr>
        <w:t>o</w:t>
      </w:r>
      <w:r w:rsidRPr="007465BD">
        <w:rPr>
          <w:rFonts w:ascii="Arial" w:eastAsia="Arial" w:hAnsi="Arial" w:cs="Arial"/>
          <w:spacing w:val="3"/>
          <w:sz w:val="22"/>
          <w:szCs w:val="22"/>
          <w:lang w:eastAsia="en-US"/>
        </w:rPr>
        <w:t>r</w:t>
      </w:r>
      <w:r w:rsidRPr="007465BD">
        <w:rPr>
          <w:rFonts w:ascii="Arial" w:eastAsia="Arial" w:hAnsi="Arial" w:cs="Arial"/>
          <w:sz w:val="22"/>
          <w:szCs w:val="22"/>
          <w:lang w:eastAsia="en-US"/>
        </w:rPr>
        <w:t>d</w:t>
      </w:r>
      <w:r w:rsidRPr="007465BD">
        <w:rPr>
          <w:rFonts w:ascii="Arial" w:eastAsia="Arial" w:hAnsi="Arial" w:cs="Arial"/>
          <w:spacing w:val="16"/>
          <w:sz w:val="22"/>
          <w:szCs w:val="22"/>
          <w:lang w:eastAsia="en-US"/>
        </w:rPr>
        <w:t xml:space="preserve"> </w:t>
      </w:r>
      <w:r w:rsidRPr="007465BD">
        <w:rPr>
          <w:rFonts w:ascii="Arial" w:eastAsia="Arial" w:hAnsi="Arial" w:cs="Arial"/>
          <w:sz w:val="22"/>
          <w:szCs w:val="22"/>
          <w:lang w:eastAsia="en-US"/>
        </w:rPr>
        <w:t>o</w:t>
      </w:r>
      <w:r w:rsidRPr="007465BD">
        <w:rPr>
          <w:rFonts w:ascii="Arial" w:eastAsia="Arial" w:hAnsi="Arial" w:cs="Arial"/>
          <w:spacing w:val="10"/>
          <w:sz w:val="22"/>
          <w:szCs w:val="22"/>
          <w:lang w:eastAsia="en-US"/>
        </w:rPr>
        <w:t xml:space="preserve"> </w:t>
      </w:r>
      <w:r w:rsidRPr="007465BD">
        <w:rPr>
          <w:rFonts w:ascii="Arial" w:eastAsia="Arial" w:hAnsi="Arial" w:cs="Arial"/>
          <w:spacing w:val="-1"/>
          <w:sz w:val="22"/>
          <w:szCs w:val="22"/>
          <w:lang w:eastAsia="en-US"/>
        </w:rPr>
        <w:t>P</w:t>
      </w:r>
      <w:r w:rsidRPr="007465BD">
        <w:rPr>
          <w:rFonts w:ascii="Arial" w:eastAsia="Arial" w:hAnsi="Arial" w:cs="Arial"/>
          <w:sz w:val="22"/>
          <w:szCs w:val="22"/>
          <w:lang w:eastAsia="en-US"/>
        </w:rPr>
        <w:t>DF</w:t>
      </w:r>
      <w:r w:rsidRPr="007465BD">
        <w:rPr>
          <w:rFonts w:ascii="Arial" w:eastAsia="Arial" w:hAnsi="Arial" w:cs="Arial"/>
          <w:spacing w:val="16"/>
          <w:sz w:val="22"/>
          <w:szCs w:val="22"/>
          <w:lang w:eastAsia="en-US"/>
        </w:rPr>
        <w:t xml:space="preserve"> </w:t>
      </w:r>
      <w:r w:rsidRPr="007465BD">
        <w:rPr>
          <w:rFonts w:ascii="Arial" w:eastAsia="Arial" w:hAnsi="Arial" w:cs="Arial"/>
          <w:sz w:val="22"/>
          <w:szCs w:val="22"/>
          <w:lang w:eastAsia="en-US"/>
        </w:rPr>
        <w:t>y</w:t>
      </w:r>
      <w:r w:rsidRPr="007465BD">
        <w:rPr>
          <w:rFonts w:ascii="Arial" w:eastAsia="Arial" w:hAnsi="Arial" w:cs="Arial"/>
          <w:spacing w:val="9"/>
          <w:sz w:val="22"/>
          <w:szCs w:val="22"/>
          <w:lang w:eastAsia="en-US"/>
        </w:rPr>
        <w:t xml:space="preserve"> </w:t>
      </w:r>
      <w:r w:rsidRPr="007465BD">
        <w:rPr>
          <w:rFonts w:ascii="Arial" w:eastAsia="Arial" w:hAnsi="Arial" w:cs="Arial"/>
          <w:spacing w:val="2"/>
          <w:sz w:val="22"/>
          <w:szCs w:val="22"/>
          <w:lang w:eastAsia="en-US"/>
        </w:rPr>
        <w:t>p</w:t>
      </w:r>
      <w:r w:rsidRPr="007465BD">
        <w:rPr>
          <w:rFonts w:ascii="Arial" w:eastAsia="Arial" w:hAnsi="Arial" w:cs="Arial"/>
          <w:sz w:val="22"/>
          <w:szCs w:val="22"/>
          <w:lang w:eastAsia="en-US"/>
        </w:rPr>
        <w:t>o</w:t>
      </w:r>
      <w:r w:rsidRPr="007465BD">
        <w:rPr>
          <w:rFonts w:ascii="Arial" w:eastAsia="Arial" w:hAnsi="Arial" w:cs="Arial"/>
          <w:spacing w:val="-1"/>
          <w:sz w:val="22"/>
          <w:szCs w:val="22"/>
          <w:lang w:eastAsia="en-US"/>
        </w:rPr>
        <w:t>d</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á</w:t>
      </w:r>
      <w:r w:rsidRPr="007465BD">
        <w:rPr>
          <w:rFonts w:ascii="Arial" w:eastAsia="Arial" w:hAnsi="Arial" w:cs="Arial"/>
          <w:spacing w:val="17"/>
          <w:sz w:val="22"/>
          <w:szCs w:val="22"/>
          <w:lang w:eastAsia="en-US"/>
        </w:rPr>
        <w:t xml:space="preserve"> </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er</w:t>
      </w:r>
      <w:r w:rsidRPr="007465BD">
        <w:rPr>
          <w:rFonts w:ascii="Arial" w:eastAsia="Arial" w:hAnsi="Arial" w:cs="Arial"/>
          <w:spacing w:val="19"/>
          <w:sz w:val="22"/>
          <w:szCs w:val="22"/>
          <w:lang w:eastAsia="en-US"/>
        </w:rPr>
        <w:t xml:space="preserve"> </w:t>
      </w:r>
      <w:r w:rsidRPr="007465BD">
        <w:rPr>
          <w:rFonts w:ascii="Arial" w:eastAsia="Arial" w:hAnsi="Arial" w:cs="Arial"/>
          <w:spacing w:val="-1"/>
          <w:w w:val="102"/>
          <w:sz w:val="22"/>
          <w:szCs w:val="22"/>
          <w:lang w:eastAsia="en-US"/>
        </w:rPr>
        <w:t>u</w:t>
      </w:r>
      <w:r w:rsidRPr="007465BD">
        <w:rPr>
          <w:rFonts w:ascii="Arial" w:eastAsia="Arial" w:hAnsi="Arial" w:cs="Arial"/>
          <w:spacing w:val="1"/>
          <w:w w:val="102"/>
          <w:sz w:val="22"/>
          <w:szCs w:val="22"/>
          <w:lang w:eastAsia="en-US"/>
        </w:rPr>
        <w:t>n</w:t>
      </w:r>
      <w:r w:rsidRPr="007465BD">
        <w:rPr>
          <w:rFonts w:ascii="Arial" w:eastAsia="Arial" w:hAnsi="Arial" w:cs="Arial"/>
          <w:w w:val="102"/>
          <w:sz w:val="22"/>
          <w:szCs w:val="22"/>
          <w:lang w:eastAsia="en-US"/>
        </w:rPr>
        <w:t>a</w:t>
      </w:r>
      <w:r w:rsidR="00D2277D">
        <w:rPr>
          <w:rFonts w:ascii="Arial" w:eastAsia="Arial" w:hAnsi="Arial" w:cs="Arial"/>
          <w:w w:val="102"/>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x</w:t>
      </w:r>
      <w:r w:rsidRPr="007465BD">
        <w:rPr>
          <w:rFonts w:ascii="Arial" w:eastAsia="Arial" w:hAnsi="Arial" w:cs="Arial"/>
          <w:sz w:val="22"/>
          <w:szCs w:val="22"/>
          <w:lang w:eastAsia="en-US"/>
        </w:rPr>
        <w:t>te</w:t>
      </w:r>
      <w:r w:rsidRPr="007465BD">
        <w:rPr>
          <w:rFonts w:ascii="Arial" w:eastAsia="Arial" w:hAnsi="Arial" w:cs="Arial"/>
          <w:spacing w:val="-1"/>
          <w:sz w:val="22"/>
          <w:szCs w:val="22"/>
          <w:lang w:eastAsia="en-US"/>
        </w:rPr>
        <w:t>n</w:t>
      </w:r>
      <w:r w:rsidRPr="007465BD">
        <w:rPr>
          <w:rFonts w:ascii="Arial" w:eastAsia="Arial" w:hAnsi="Arial" w:cs="Arial"/>
          <w:spacing w:val="1"/>
          <w:sz w:val="22"/>
          <w:szCs w:val="22"/>
          <w:lang w:eastAsia="en-US"/>
        </w:rPr>
        <w:t>s</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ó</w:t>
      </w:r>
      <w:r w:rsidRPr="007465BD">
        <w:rPr>
          <w:rFonts w:ascii="Arial" w:eastAsia="Arial" w:hAnsi="Arial" w:cs="Arial"/>
          <w:sz w:val="22"/>
          <w:szCs w:val="22"/>
          <w:lang w:eastAsia="en-US"/>
        </w:rPr>
        <w:t>n</w:t>
      </w:r>
      <w:r w:rsidRPr="007465BD">
        <w:rPr>
          <w:rFonts w:ascii="Arial" w:eastAsia="Arial" w:hAnsi="Arial" w:cs="Arial"/>
          <w:spacing w:val="20"/>
          <w:sz w:val="22"/>
          <w:szCs w:val="22"/>
          <w:lang w:eastAsia="en-US"/>
        </w:rPr>
        <w:t xml:space="preserve"> </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ntre</w:t>
      </w:r>
      <w:r w:rsidRPr="007465BD">
        <w:rPr>
          <w:rFonts w:ascii="Arial" w:eastAsia="Arial" w:hAnsi="Arial" w:cs="Arial"/>
          <w:spacing w:val="11"/>
          <w:sz w:val="22"/>
          <w:szCs w:val="22"/>
          <w:lang w:eastAsia="en-US"/>
        </w:rPr>
        <w:t xml:space="preserve"> </w:t>
      </w:r>
      <w:r w:rsidRPr="007465BD">
        <w:rPr>
          <w:rFonts w:ascii="Arial" w:eastAsia="Arial" w:hAnsi="Arial" w:cs="Arial"/>
          <w:sz w:val="22"/>
          <w:szCs w:val="22"/>
          <w:lang w:eastAsia="en-US"/>
        </w:rPr>
        <w:t>q</w:t>
      </w:r>
      <w:r w:rsidRPr="007465BD">
        <w:rPr>
          <w:rFonts w:ascii="Arial" w:eastAsia="Arial" w:hAnsi="Arial" w:cs="Arial"/>
          <w:spacing w:val="2"/>
          <w:sz w:val="22"/>
          <w:szCs w:val="22"/>
          <w:lang w:eastAsia="en-US"/>
        </w:rPr>
        <w:t>u</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n</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e</w:t>
      </w:r>
      <w:r w:rsidRPr="007465BD">
        <w:rPr>
          <w:rFonts w:ascii="Arial" w:eastAsia="Arial" w:hAnsi="Arial" w:cs="Arial"/>
          <w:spacing w:val="13"/>
          <w:sz w:val="22"/>
          <w:szCs w:val="22"/>
          <w:lang w:eastAsia="en-US"/>
        </w:rPr>
        <w:t xml:space="preserve"> </w:t>
      </w:r>
      <w:r w:rsidRPr="007465BD">
        <w:rPr>
          <w:rFonts w:ascii="Arial" w:eastAsia="Arial" w:hAnsi="Arial" w:cs="Arial"/>
          <w:spacing w:val="1"/>
          <w:sz w:val="22"/>
          <w:szCs w:val="22"/>
          <w:lang w:eastAsia="en-US"/>
        </w:rPr>
        <w:t>(</w:t>
      </w:r>
      <w:r w:rsidRPr="007465BD">
        <w:rPr>
          <w:rFonts w:ascii="Arial" w:eastAsia="Arial" w:hAnsi="Arial" w:cs="Arial"/>
          <w:sz w:val="22"/>
          <w:szCs w:val="22"/>
          <w:lang w:eastAsia="en-US"/>
        </w:rPr>
        <w:t>1</w:t>
      </w:r>
      <w:r w:rsidRPr="007465BD">
        <w:rPr>
          <w:rFonts w:ascii="Arial" w:eastAsia="Arial" w:hAnsi="Arial" w:cs="Arial"/>
          <w:spacing w:val="1"/>
          <w:sz w:val="22"/>
          <w:szCs w:val="22"/>
          <w:lang w:eastAsia="en-US"/>
        </w:rPr>
        <w:t>5</w:t>
      </w:r>
      <w:r w:rsidRPr="007465BD">
        <w:rPr>
          <w:rFonts w:ascii="Arial" w:eastAsia="Arial" w:hAnsi="Arial" w:cs="Arial"/>
          <w:sz w:val="22"/>
          <w:szCs w:val="22"/>
          <w:lang w:eastAsia="en-US"/>
        </w:rPr>
        <w:t>)</w:t>
      </w:r>
      <w:r w:rsidRPr="007465BD">
        <w:rPr>
          <w:rFonts w:ascii="Arial" w:eastAsia="Arial" w:hAnsi="Arial" w:cs="Arial"/>
          <w:spacing w:val="9"/>
          <w:sz w:val="22"/>
          <w:szCs w:val="22"/>
          <w:lang w:eastAsia="en-US"/>
        </w:rPr>
        <w:t xml:space="preserve"> </w:t>
      </w:r>
      <w:r w:rsidRPr="007465BD">
        <w:rPr>
          <w:rFonts w:ascii="Arial" w:eastAsia="Arial" w:hAnsi="Arial" w:cs="Arial"/>
          <w:sz w:val="22"/>
          <w:szCs w:val="22"/>
          <w:lang w:eastAsia="en-US"/>
        </w:rPr>
        <w:t>y</w:t>
      </w:r>
      <w:r w:rsidRPr="007465BD">
        <w:rPr>
          <w:rFonts w:ascii="Arial" w:eastAsia="Arial" w:hAnsi="Arial" w:cs="Arial"/>
          <w:spacing w:val="5"/>
          <w:sz w:val="22"/>
          <w:szCs w:val="22"/>
          <w:lang w:eastAsia="en-US"/>
        </w:rPr>
        <w:t xml:space="preserve"> </w:t>
      </w:r>
      <w:r w:rsidRPr="007465BD">
        <w:rPr>
          <w:rFonts w:ascii="Arial" w:eastAsia="Arial" w:hAnsi="Arial" w:cs="Arial"/>
          <w:spacing w:val="1"/>
          <w:sz w:val="22"/>
          <w:szCs w:val="22"/>
          <w:lang w:eastAsia="en-US"/>
        </w:rPr>
        <w:t>v</w:t>
      </w:r>
      <w:r w:rsidRPr="007465BD">
        <w:rPr>
          <w:rFonts w:ascii="Arial" w:eastAsia="Arial" w:hAnsi="Arial" w:cs="Arial"/>
          <w:sz w:val="22"/>
          <w:szCs w:val="22"/>
          <w:lang w:eastAsia="en-US"/>
        </w:rPr>
        <w:t>e</w:t>
      </w:r>
      <w:r w:rsidRPr="007465BD">
        <w:rPr>
          <w:rFonts w:ascii="Arial" w:eastAsia="Arial" w:hAnsi="Arial" w:cs="Arial"/>
          <w:spacing w:val="-3"/>
          <w:sz w:val="22"/>
          <w:szCs w:val="22"/>
          <w:lang w:eastAsia="en-US"/>
        </w:rPr>
        <w:t>i</w:t>
      </w:r>
      <w:r w:rsidRPr="007465BD">
        <w:rPr>
          <w:rFonts w:ascii="Arial" w:eastAsia="Arial" w:hAnsi="Arial" w:cs="Arial"/>
          <w:sz w:val="22"/>
          <w:szCs w:val="22"/>
          <w:lang w:eastAsia="en-US"/>
        </w:rPr>
        <w:t>n</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e</w:t>
      </w:r>
      <w:r w:rsidRPr="007465BD">
        <w:rPr>
          <w:rFonts w:ascii="Arial" w:eastAsia="Arial" w:hAnsi="Arial" w:cs="Arial"/>
          <w:spacing w:val="14"/>
          <w:sz w:val="22"/>
          <w:szCs w:val="22"/>
          <w:lang w:eastAsia="en-US"/>
        </w:rPr>
        <w:t xml:space="preserve"> </w:t>
      </w:r>
      <w:r w:rsidRPr="007465BD">
        <w:rPr>
          <w:rFonts w:ascii="Arial" w:eastAsia="Arial" w:hAnsi="Arial" w:cs="Arial"/>
          <w:spacing w:val="1"/>
          <w:sz w:val="22"/>
          <w:szCs w:val="22"/>
          <w:lang w:eastAsia="en-US"/>
        </w:rPr>
        <w:t>(</w:t>
      </w:r>
      <w:r w:rsidRPr="007465BD">
        <w:rPr>
          <w:rFonts w:ascii="Arial" w:eastAsia="Arial" w:hAnsi="Arial" w:cs="Arial"/>
          <w:sz w:val="22"/>
          <w:szCs w:val="22"/>
          <w:lang w:eastAsia="en-US"/>
        </w:rPr>
        <w:t>20)</w:t>
      </w:r>
      <w:r w:rsidRPr="007465BD">
        <w:rPr>
          <w:rFonts w:ascii="Arial" w:eastAsia="Arial" w:hAnsi="Arial" w:cs="Arial"/>
          <w:spacing w:val="11"/>
          <w:sz w:val="22"/>
          <w:szCs w:val="22"/>
          <w:lang w:eastAsia="en-US"/>
        </w:rPr>
        <w:t xml:space="preserve"> </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á</w:t>
      </w:r>
      <w:r w:rsidRPr="007465BD">
        <w:rPr>
          <w:rFonts w:ascii="Arial" w:eastAsia="Arial" w:hAnsi="Arial" w:cs="Arial"/>
          <w:sz w:val="22"/>
          <w:szCs w:val="22"/>
          <w:lang w:eastAsia="en-US"/>
        </w:rPr>
        <w:t>g</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nas</w:t>
      </w:r>
      <w:r w:rsidRPr="007465BD">
        <w:rPr>
          <w:rFonts w:ascii="Arial" w:eastAsia="Arial" w:hAnsi="Arial" w:cs="Arial"/>
          <w:spacing w:val="18"/>
          <w:sz w:val="22"/>
          <w:szCs w:val="22"/>
          <w:lang w:eastAsia="en-US"/>
        </w:rPr>
        <w:t xml:space="preserve"> </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omo</w:t>
      </w:r>
      <w:r w:rsidRPr="007465BD">
        <w:rPr>
          <w:rFonts w:ascii="Arial" w:eastAsia="Arial" w:hAnsi="Arial" w:cs="Arial"/>
          <w:spacing w:val="13"/>
          <w:sz w:val="22"/>
          <w:szCs w:val="22"/>
          <w:lang w:eastAsia="en-US"/>
        </w:rPr>
        <w:t xml:space="preserve"> </w:t>
      </w:r>
      <w:r w:rsidRPr="007465BD">
        <w:rPr>
          <w:rFonts w:ascii="Arial" w:eastAsia="Arial" w:hAnsi="Arial" w:cs="Arial"/>
          <w:spacing w:val="2"/>
          <w:w w:val="102"/>
          <w:sz w:val="22"/>
          <w:szCs w:val="22"/>
          <w:lang w:eastAsia="en-US"/>
        </w:rPr>
        <w:t>m</w:t>
      </w:r>
      <w:r w:rsidRPr="007465BD">
        <w:rPr>
          <w:rFonts w:ascii="Arial" w:eastAsia="Arial" w:hAnsi="Arial" w:cs="Arial"/>
          <w:spacing w:val="-1"/>
          <w:w w:val="102"/>
          <w:sz w:val="22"/>
          <w:szCs w:val="22"/>
          <w:lang w:eastAsia="en-US"/>
        </w:rPr>
        <w:t>á</w:t>
      </w:r>
      <w:r w:rsidRPr="007465BD">
        <w:rPr>
          <w:rFonts w:ascii="Arial" w:eastAsia="Arial" w:hAnsi="Arial" w:cs="Arial"/>
          <w:spacing w:val="3"/>
          <w:w w:val="102"/>
          <w:sz w:val="22"/>
          <w:szCs w:val="22"/>
          <w:lang w:eastAsia="en-US"/>
        </w:rPr>
        <w:t>x</w:t>
      </w:r>
      <w:r w:rsidRPr="007465BD">
        <w:rPr>
          <w:rFonts w:ascii="Arial" w:eastAsia="Arial" w:hAnsi="Arial" w:cs="Arial"/>
          <w:w w:val="102"/>
          <w:sz w:val="22"/>
          <w:szCs w:val="22"/>
          <w:lang w:eastAsia="en-US"/>
        </w:rPr>
        <w:t>im</w:t>
      </w:r>
      <w:r w:rsidRPr="007465BD">
        <w:rPr>
          <w:rFonts w:ascii="Arial" w:eastAsia="Arial" w:hAnsi="Arial" w:cs="Arial"/>
          <w:spacing w:val="-1"/>
          <w:w w:val="102"/>
          <w:sz w:val="22"/>
          <w:szCs w:val="22"/>
          <w:lang w:eastAsia="en-US"/>
        </w:rPr>
        <w:t>o</w:t>
      </w:r>
      <w:r w:rsidRPr="007465BD">
        <w:rPr>
          <w:rFonts w:ascii="Arial" w:eastAsia="Arial" w:hAnsi="Arial" w:cs="Arial"/>
          <w:w w:val="102"/>
          <w:sz w:val="22"/>
          <w:szCs w:val="22"/>
          <w:lang w:eastAsia="en-US"/>
        </w:rPr>
        <w:t>.</w:t>
      </w:r>
    </w:p>
    <w:p w14:paraId="10883A28" w14:textId="77777777" w:rsidR="007465BD" w:rsidRPr="007465BD" w:rsidRDefault="007465BD" w:rsidP="007465BD">
      <w:pPr>
        <w:widowControl w:val="0"/>
        <w:spacing w:before="8" w:line="240" w:lineRule="exact"/>
        <w:rPr>
          <w:rFonts w:ascii="Arial" w:eastAsia="Calibri" w:hAnsi="Arial" w:cs="Arial"/>
          <w:sz w:val="22"/>
          <w:szCs w:val="22"/>
          <w:lang w:eastAsia="en-US"/>
        </w:rPr>
      </w:pPr>
    </w:p>
    <w:p w14:paraId="552BC056" w14:textId="77777777" w:rsidR="007465BD" w:rsidRPr="007465BD" w:rsidRDefault="007465BD" w:rsidP="007465BD">
      <w:pPr>
        <w:widowControl w:val="0"/>
        <w:ind w:right="7469"/>
        <w:jc w:val="both"/>
        <w:rPr>
          <w:rFonts w:ascii="Arial" w:eastAsia="Arial" w:hAnsi="Arial" w:cs="Arial"/>
          <w:b/>
          <w:bCs/>
          <w:sz w:val="22"/>
          <w:szCs w:val="22"/>
          <w:lang w:eastAsia="en-US"/>
        </w:rPr>
      </w:pPr>
      <w:r w:rsidRPr="007465BD">
        <w:rPr>
          <w:rFonts w:ascii="Arial" w:eastAsia="Arial" w:hAnsi="Arial" w:cs="Arial"/>
          <w:b/>
          <w:bCs/>
          <w:sz w:val="22"/>
          <w:szCs w:val="22"/>
          <w:u w:val="single" w:color="000000"/>
          <w:lang w:eastAsia="en-US"/>
        </w:rPr>
        <w:t>Forma</w:t>
      </w:r>
      <w:r w:rsidRPr="007465BD">
        <w:rPr>
          <w:rFonts w:ascii="Arial" w:eastAsia="Arial" w:hAnsi="Arial" w:cs="Arial"/>
          <w:b/>
          <w:bCs/>
          <w:spacing w:val="15"/>
          <w:sz w:val="22"/>
          <w:szCs w:val="22"/>
          <w:u w:val="single" w:color="000000"/>
          <w:lang w:eastAsia="en-US"/>
        </w:rPr>
        <w:t xml:space="preserve"> </w:t>
      </w:r>
      <w:r w:rsidRPr="007465BD">
        <w:rPr>
          <w:rFonts w:ascii="Arial" w:eastAsia="Arial" w:hAnsi="Arial" w:cs="Arial"/>
          <w:b/>
          <w:bCs/>
          <w:w w:val="102"/>
          <w:sz w:val="22"/>
          <w:szCs w:val="22"/>
          <w:u w:val="single" w:color="000000"/>
          <w:lang w:eastAsia="en-US"/>
        </w:rPr>
        <w:t>E</w:t>
      </w:r>
      <w:r w:rsidRPr="007465BD">
        <w:rPr>
          <w:rFonts w:ascii="Arial" w:eastAsia="Arial" w:hAnsi="Arial" w:cs="Arial"/>
          <w:b/>
          <w:bCs/>
          <w:spacing w:val="-1"/>
          <w:w w:val="102"/>
          <w:sz w:val="22"/>
          <w:szCs w:val="22"/>
          <w:u w:val="single" w:color="000000"/>
          <w:lang w:eastAsia="en-US"/>
        </w:rPr>
        <w:t>n</w:t>
      </w:r>
      <w:r w:rsidRPr="007465BD">
        <w:rPr>
          <w:rFonts w:ascii="Arial" w:eastAsia="Arial" w:hAnsi="Arial" w:cs="Arial"/>
          <w:b/>
          <w:bCs/>
          <w:spacing w:val="1"/>
          <w:w w:val="102"/>
          <w:sz w:val="22"/>
          <w:szCs w:val="22"/>
          <w:u w:val="single" w:color="000000"/>
          <w:lang w:eastAsia="en-US"/>
        </w:rPr>
        <w:t>ví</w:t>
      </w:r>
      <w:r w:rsidRPr="007465BD">
        <w:rPr>
          <w:rFonts w:ascii="Arial" w:eastAsia="Arial" w:hAnsi="Arial" w:cs="Arial"/>
          <w:b/>
          <w:bCs/>
          <w:w w:val="102"/>
          <w:sz w:val="22"/>
          <w:szCs w:val="22"/>
          <w:u w:val="single" w:color="000000"/>
          <w:lang w:eastAsia="en-US"/>
        </w:rPr>
        <w:t>o</w:t>
      </w:r>
    </w:p>
    <w:p w14:paraId="0A7E78BD" w14:textId="77777777" w:rsidR="007465BD" w:rsidRPr="007465BD" w:rsidRDefault="007465BD" w:rsidP="007465BD">
      <w:pPr>
        <w:widowControl w:val="0"/>
        <w:spacing w:before="7" w:line="247" w:lineRule="auto"/>
        <w:ind w:right="51"/>
        <w:jc w:val="both"/>
        <w:rPr>
          <w:rFonts w:ascii="Arial" w:eastAsia="Arial" w:hAnsi="Arial" w:cs="Arial"/>
          <w:sz w:val="22"/>
          <w:szCs w:val="22"/>
          <w:lang w:eastAsia="en-US"/>
        </w:rPr>
      </w:pPr>
      <w:r w:rsidRPr="007465BD">
        <w:rPr>
          <w:rFonts w:ascii="Arial" w:eastAsia="Arial" w:hAnsi="Arial" w:cs="Arial"/>
          <w:sz w:val="22"/>
          <w:szCs w:val="22"/>
          <w:lang w:eastAsia="en-US"/>
        </w:rPr>
        <w:t>La</w:t>
      </w:r>
      <w:r w:rsidRPr="007465BD">
        <w:rPr>
          <w:rFonts w:ascii="Arial" w:eastAsia="Arial" w:hAnsi="Arial" w:cs="Arial"/>
          <w:spacing w:val="21"/>
          <w:sz w:val="22"/>
          <w:szCs w:val="22"/>
          <w:lang w:eastAsia="en-US"/>
        </w:rPr>
        <w:t xml:space="preserve"> </w:t>
      </w:r>
      <w:r w:rsidRPr="007465BD">
        <w:rPr>
          <w:rFonts w:ascii="Arial" w:eastAsia="Arial" w:hAnsi="Arial" w:cs="Arial"/>
          <w:spacing w:val="-1"/>
          <w:sz w:val="22"/>
          <w:szCs w:val="22"/>
          <w:lang w:eastAsia="en-US"/>
        </w:rPr>
        <w:t>P</w:t>
      </w:r>
      <w:r w:rsidRPr="007465BD">
        <w:rPr>
          <w:rFonts w:ascii="Arial" w:eastAsia="Arial" w:hAnsi="Arial" w:cs="Arial"/>
          <w:spacing w:val="1"/>
          <w:sz w:val="22"/>
          <w:szCs w:val="22"/>
          <w:lang w:eastAsia="en-US"/>
        </w:rPr>
        <w:t>r</w:t>
      </w:r>
      <w:r w:rsidRPr="007465BD">
        <w:rPr>
          <w:rFonts w:ascii="Arial" w:eastAsia="Arial" w:hAnsi="Arial" w:cs="Arial"/>
          <w:spacing w:val="2"/>
          <w:sz w:val="22"/>
          <w:szCs w:val="22"/>
          <w:lang w:eastAsia="en-US"/>
        </w:rPr>
        <w:t>o</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u</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w:t>
      </w:r>
      <w:r w:rsidRPr="007465BD">
        <w:rPr>
          <w:rFonts w:ascii="Arial" w:eastAsia="Arial" w:hAnsi="Arial" w:cs="Arial"/>
          <w:spacing w:val="33"/>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e</w:t>
      </w:r>
      <w:r w:rsidRPr="007465BD">
        <w:rPr>
          <w:rFonts w:ascii="Arial" w:eastAsia="Arial" w:hAnsi="Arial" w:cs="Arial"/>
          <w:spacing w:val="19"/>
          <w:sz w:val="22"/>
          <w:szCs w:val="22"/>
          <w:lang w:eastAsia="en-US"/>
        </w:rPr>
        <w:t xml:space="preserve"> </w:t>
      </w:r>
      <w:r w:rsidRPr="007465BD">
        <w:rPr>
          <w:rFonts w:ascii="Arial" w:eastAsia="Arial" w:hAnsi="Arial" w:cs="Arial"/>
          <w:spacing w:val="1"/>
          <w:sz w:val="22"/>
          <w:szCs w:val="22"/>
          <w:lang w:eastAsia="en-US"/>
        </w:rPr>
        <w:t>G</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ó</w:t>
      </w:r>
      <w:r w:rsidRPr="007465BD">
        <w:rPr>
          <w:rFonts w:ascii="Arial" w:eastAsia="Arial" w:hAnsi="Arial" w:cs="Arial"/>
          <w:sz w:val="22"/>
          <w:szCs w:val="22"/>
          <w:lang w:eastAsia="en-US"/>
        </w:rPr>
        <w:t>n</w:t>
      </w:r>
      <w:r w:rsidRPr="007465BD">
        <w:rPr>
          <w:rFonts w:ascii="Arial" w:eastAsia="Arial" w:hAnsi="Arial" w:cs="Arial"/>
          <w:spacing w:val="31"/>
          <w:sz w:val="22"/>
          <w:szCs w:val="22"/>
          <w:lang w:eastAsia="en-US"/>
        </w:rPr>
        <w:t xml:space="preserve"> </w:t>
      </w:r>
      <w:r w:rsidRPr="007465BD">
        <w:rPr>
          <w:rFonts w:ascii="Arial" w:eastAsia="Arial" w:hAnsi="Arial" w:cs="Arial"/>
          <w:sz w:val="22"/>
          <w:szCs w:val="22"/>
          <w:lang w:eastAsia="en-US"/>
        </w:rPr>
        <w:t>d</w:t>
      </w:r>
      <w:r w:rsidRPr="007465BD">
        <w:rPr>
          <w:rFonts w:ascii="Arial" w:eastAsia="Arial" w:hAnsi="Arial" w:cs="Arial"/>
          <w:spacing w:val="-1"/>
          <w:sz w:val="22"/>
          <w:szCs w:val="22"/>
          <w:lang w:eastAsia="en-US"/>
        </w:rPr>
        <w:t>e</w:t>
      </w:r>
      <w:r w:rsidRPr="007465BD">
        <w:rPr>
          <w:rFonts w:ascii="Arial" w:eastAsia="Arial" w:hAnsi="Arial" w:cs="Arial"/>
          <w:sz w:val="22"/>
          <w:szCs w:val="22"/>
          <w:lang w:eastAsia="en-US"/>
        </w:rPr>
        <w:t>b</w:t>
      </w:r>
      <w:r w:rsidRPr="007465BD">
        <w:rPr>
          <w:rFonts w:ascii="Arial" w:eastAsia="Arial" w:hAnsi="Arial" w:cs="Arial"/>
          <w:spacing w:val="-1"/>
          <w:sz w:val="22"/>
          <w:szCs w:val="22"/>
          <w:lang w:eastAsia="en-US"/>
        </w:rPr>
        <w:t>e</w:t>
      </w:r>
      <w:r w:rsidRPr="007465BD">
        <w:rPr>
          <w:rFonts w:ascii="Arial" w:eastAsia="Arial" w:hAnsi="Arial" w:cs="Arial"/>
          <w:spacing w:val="3"/>
          <w:sz w:val="22"/>
          <w:szCs w:val="22"/>
          <w:lang w:eastAsia="en-US"/>
        </w:rPr>
        <w:t>r</w:t>
      </w:r>
      <w:r w:rsidRPr="007465BD">
        <w:rPr>
          <w:rFonts w:ascii="Arial" w:eastAsia="Arial" w:hAnsi="Arial" w:cs="Arial"/>
          <w:sz w:val="22"/>
          <w:szCs w:val="22"/>
          <w:lang w:eastAsia="en-US"/>
        </w:rPr>
        <w:t>á</w:t>
      </w:r>
      <w:r w:rsidRPr="007465BD">
        <w:rPr>
          <w:rFonts w:ascii="Arial" w:eastAsia="Arial" w:hAnsi="Arial" w:cs="Arial"/>
          <w:spacing w:val="27"/>
          <w:sz w:val="22"/>
          <w:szCs w:val="22"/>
          <w:lang w:eastAsia="en-US"/>
        </w:rPr>
        <w:t xml:space="preserve"> </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em</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t</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rs</w:t>
      </w:r>
      <w:r w:rsidRPr="007465BD">
        <w:rPr>
          <w:rFonts w:ascii="Arial" w:eastAsia="Arial" w:hAnsi="Arial" w:cs="Arial"/>
          <w:sz w:val="22"/>
          <w:szCs w:val="22"/>
          <w:lang w:eastAsia="en-US"/>
        </w:rPr>
        <w:t>e</w:t>
      </w:r>
      <w:r w:rsidRPr="007465BD">
        <w:rPr>
          <w:rFonts w:ascii="Arial" w:eastAsia="Arial" w:hAnsi="Arial" w:cs="Arial"/>
          <w:spacing w:val="30"/>
          <w:sz w:val="22"/>
          <w:szCs w:val="22"/>
          <w:lang w:eastAsia="en-US"/>
        </w:rPr>
        <w:t xml:space="preserve"> </w:t>
      </w:r>
      <w:r w:rsidRPr="007465BD">
        <w:rPr>
          <w:rFonts w:ascii="Arial" w:eastAsia="Arial" w:hAnsi="Arial" w:cs="Arial"/>
          <w:sz w:val="22"/>
          <w:szCs w:val="22"/>
          <w:lang w:eastAsia="en-US"/>
        </w:rPr>
        <w:t>en</w:t>
      </w:r>
      <w:r w:rsidRPr="007465BD">
        <w:rPr>
          <w:rFonts w:ascii="Arial" w:eastAsia="Arial" w:hAnsi="Arial" w:cs="Arial"/>
          <w:spacing w:val="24"/>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o</w:t>
      </w:r>
      <w:r w:rsidRPr="007465BD">
        <w:rPr>
          <w:rFonts w:ascii="Arial" w:eastAsia="Arial" w:hAnsi="Arial" w:cs="Arial"/>
          <w:spacing w:val="-1"/>
          <w:sz w:val="22"/>
          <w:szCs w:val="22"/>
          <w:lang w:eastAsia="en-US"/>
        </w:rPr>
        <w:t>p</w:t>
      </w:r>
      <w:r w:rsidRPr="007465BD">
        <w:rPr>
          <w:rFonts w:ascii="Arial" w:eastAsia="Arial" w:hAnsi="Arial" w:cs="Arial"/>
          <w:sz w:val="22"/>
          <w:szCs w:val="22"/>
          <w:lang w:eastAsia="en-US"/>
        </w:rPr>
        <w:t>or</w:t>
      </w:r>
      <w:r w:rsidRPr="007465BD">
        <w:rPr>
          <w:rFonts w:ascii="Arial" w:eastAsia="Arial" w:hAnsi="Arial" w:cs="Arial"/>
          <w:spacing w:val="3"/>
          <w:sz w:val="22"/>
          <w:szCs w:val="22"/>
          <w:lang w:eastAsia="en-US"/>
        </w:rPr>
        <w:t>t</w:t>
      </w:r>
      <w:r w:rsidRPr="007465BD">
        <w:rPr>
          <w:rFonts w:ascii="Arial" w:eastAsia="Arial" w:hAnsi="Arial" w:cs="Arial"/>
          <w:sz w:val="22"/>
          <w:szCs w:val="22"/>
          <w:lang w:eastAsia="en-US"/>
        </w:rPr>
        <w:t>e</w:t>
      </w:r>
      <w:r w:rsidRPr="007465BD">
        <w:rPr>
          <w:rFonts w:ascii="Arial" w:eastAsia="Arial" w:hAnsi="Arial" w:cs="Arial"/>
          <w:spacing w:val="29"/>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g</w:t>
      </w:r>
      <w:r w:rsidRPr="007465BD">
        <w:rPr>
          <w:rFonts w:ascii="Arial" w:eastAsia="Arial" w:hAnsi="Arial" w:cs="Arial"/>
          <w:spacing w:val="-3"/>
          <w:sz w:val="22"/>
          <w:szCs w:val="22"/>
          <w:lang w:eastAsia="en-US"/>
        </w:rPr>
        <w:t>i</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al</w:t>
      </w:r>
      <w:r w:rsidRPr="007465BD">
        <w:rPr>
          <w:rFonts w:ascii="Arial" w:eastAsia="Arial" w:hAnsi="Arial" w:cs="Arial"/>
          <w:spacing w:val="24"/>
          <w:sz w:val="22"/>
          <w:szCs w:val="22"/>
          <w:lang w:eastAsia="en-US"/>
        </w:rPr>
        <w:t xml:space="preserve"> </w:t>
      </w:r>
      <w:r w:rsidRPr="007465BD">
        <w:rPr>
          <w:rFonts w:ascii="Arial" w:eastAsia="Arial" w:hAnsi="Arial" w:cs="Arial"/>
          <w:spacing w:val="4"/>
          <w:sz w:val="22"/>
          <w:szCs w:val="22"/>
          <w:lang w:eastAsia="en-US"/>
        </w:rPr>
        <w:t>c</w:t>
      </w:r>
      <w:r w:rsidRPr="007465BD">
        <w:rPr>
          <w:rFonts w:ascii="Arial" w:eastAsia="Arial" w:hAnsi="Arial" w:cs="Arial"/>
          <w:spacing w:val="-3"/>
          <w:sz w:val="22"/>
          <w:szCs w:val="22"/>
          <w:lang w:eastAsia="en-US"/>
        </w:rPr>
        <w:t>i</w:t>
      </w:r>
      <w:r w:rsidRPr="007465BD">
        <w:rPr>
          <w:rFonts w:ascii="Arial" w:eastAsia="Arial" w:hAnsi="Arial" w:cs="Arial"/>
          <w:spacing w:val="2"/>
          <w:sz w:val="22"/>
          <w:szCs w:val="22"/>
          <w:lang w:eastAsia="en-US"/>
        </w:rPr>
        <w:t>n</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o</w:t>
      </w:r>
      <w:r w:rsidRPr="007465BD">
        <w:rPr>
          <w:rFonts w:ascii="Arial" w:eastAsia="Arial" w:hAnsi="Arial" w:cs="Arial"/>
          <w:spacing w:val="26"/>
          <w:sz w:val="22"/>
          <w:szCs w:val="22"/>
          <w:lang w:eastAsia="en-US"/>
        </w:rPr>
        <w:t xml:space="preserve"> </w:t>
      </w:r>
      <w:r w:rsidRPr="007465BD">
        <w:rPr>
          <w:rFonts w:ascii="Arial" w:eastAsia="Arial" w:hAnsi="Arial" w:cs="Arial"/>
          <w:spacing w:val="1"/>
          <w:sz w:val="22"/>
          <w:szCs w:val="22"/>
          <w:lang w:eastAsia="en-US"/>
        </w:rPr>
        <w:t>(</w:t>
      </w:r>
      <w:r w:rsidRPr="007465BD">
        <w:rPr>
          <w:rFonts w:ascii="Arial" w:eastAsia="Arial" w:hAnsi="Arial" w:cs="Arial"/>
          <w:sz w:val="22"/>
          <w:szCs w:val="22"/>
          <w:lang w:eastAsia="en-US"/>
        </w:rPr>
        <w:t>5)</w:t>
      </w:r>
      <w:r w:rsidRPr="007465BD">
        <w:rPr>
          <w:rFonts w:ascii="Arial" w:eastAsia="Arial" w:hAnsi="Arial" w:cs="Arial"/>
          <w:spacing w:val="22"/>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ías</w:t>
      </w:r>
      <w:r w:rsidRPr="007465BD">
        <w:rPr>
          <w:rFonts w:ascii="Arial" w:eastAsia="Arial" w:hAnsi="Arial" w:cs="Arial"/>
          <w:spacing w:val="23"/>
          <w:sz w:val="22"/>
          <w:szCs w:val="22"/>
          <w:lang w:eastAsia="en-US"/>
        </w:rPr>
        <w:t xml:space="preserve"> </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n</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es</w:t>
      </w:r>
      <w:r w:rsidRPr="007465BD">
        <w:rPr>
          <w:rFonts w:ascii="Arial" w:eastAsia="Arial" w:hAnsi="Arial" w:cs="Arial"/>
          <w:spacing w:val="28"/>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24"/>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16"/>
          <w:sz w:val="22"/>
          <w:szCs w:val="22"/>
          <w:lang w:eastAsia="en-US"/>
        </w:rPr>
        <w:t xml:space="preserve"> </w:t>
      </w:r>
      <w:r w:rsidRPr="007465BD">
        <w:rPr>
          <w:rFonts w:ascii="Arial" w:eastAsia="Arial" w:hAnsi="Arial" w:cs="Arial"/>
          <w:spacing w:val="3"/>
          <w:w w:val="102"/>
          <w:sz w:val="22"/>
          <w:szCs w:val="22"/>
          <w:lang w:eastAsia="en-US"/>
        </w:rPr>
        <w:t>f</w:t>
      </w:r>
      <w:r w:rsidRPr="007465BD">
        <w:rPr>
          <w:rFonts w:ascii="Arial" w:eastAsia="Arial" w:hAnsi="Arial" w:cs="Arial"/>
          <w:spacing w:val="-1"/>
          <w:w w:val="102"/>
          <w:sz w:val="22"/>
          <w:szCs w:val="22"/>
          <w:lang w:eastAsia="en-US"/>
        </w:rPr>
        <w:t>e</w:t>
      </w:r>
      <w:r w:rsidRPr="007465BD">
        <w:rPr>
          <w:rFonts w:ascii="Arial" w:eastAsia="Arial" w:hAnsi="Arial" w:cs="Arial"/>
          <w:spacing w:val="4"/>
          <w:w w:val="102"/>
          <w:sz w:val="22"/>
          <w:szCs w:val="22"/>
          <w:lang w:eastAsia="en-US"/>
        </w:rPr>
        <w:t>c</w:t>
      </w:r>
      <w:r w:rsidRPr="007465BD">
        <w:rPr>
          <w:rFonts w:ascii="Arial" w:eastAsia="Arial" w:hAnsi="Arial" w:cs="Arial"/>
          <w:spacing w:val="1"/>
          <w:w w:val="102"/>
          <w:sz w:val="22"/>
          <w:szCs w:val="22"/>
          <w:lang w:eastAsia="en-US"/>
        </w:rPr>
        <w:t>h</w:t>
      </w:r>
      <w:r w:rsidRPr="007465BD">
        <w:rPr>
          <w:rFonts w:ascii="Arial" w:eastAsia="Arial" w:hAnsi="Arial" w:cs="Arial"/>
          <w:w w:val="102"/>
          <w:sz w:val="22"/>
          <w:szCs w:val="22"/>
          <w:lang w:eastAsia="en-US"/>
        </w:rPr>
        <w:t xml:space="preserve">a </w:t>
      </w:r>
      <w:r w:rsidRPr="007465BD">
        <w:rPr>
          <w:rFonts w:ascii="Arial" w:eastAsia="Arial" w:hAnsi="Arial" w:cs="Arial"/>
          <w:sz w:val="22"/>
          <w:szCs w:val="22"/>
          <w:lang w:eastAsia="en-US"/>
        </w:rPr>
        <w:t>de e</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tre</w:t>
      </w:r>
      <w:r w:rsidRPr="007465BD">
        <w:rPr>
          <w:rFonts w:ascii="Arial" w:eastAsia="Arial" w:hAnsi="Arial" w:cs="Arial"/>
          <w:spacing w:val="3"/>
          <w:sz w:val="22"/>
          <w:szCs w:val="22"/>
          <w:lang w:eastAsia="en-US"/>
        </w:rPr>
        <w:t>v</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ta</w:t>
      </w:r>
      <w:r w:rsidRPr="007465BD">
        <w:rPr>
          <w:rFonts w:ascii="Arial" w:eastAsia="Arial" w:hAnsi="Arial" w:cs="Arial"/>
          <w:spacing w:val="14"/>
          <w:sz w:val="22"/>
          <w:szCs w:val="22"/>
          <w:lang w:eastAsia="en-US"/>
        </w:rPr>
        <w:t xml:space="preserve"> </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on</w:t>
      </w:r>
      <w:r w:rsidRPr="007465BD">
        <w:rPr>
          <w:rFonts w:ascii="Arial" w:eastAsia="Arial" w:hAnsi="Arial" w:cs="Arial"/>
          <w:spacing w:val="7"/>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4"/>
          <w:sz w:val="22"/>
          <w:szCs w:val="22"/>
          <w:lang w:eastAsia="en-US"/>
        </w:rPr>
        <w:t xml:space="preserve"> </w:t>
      </w:r>
      <w:r w:rsidRPr="007465BD">
        <w:rPr>
          <w:rFonts w:ascii="Arial" w:eastAsia="Arial" w:hAnsi="Arial" w:cs="Arial"/>
          <w:spacing w:val="1"/>
          <w:sz w:val="22"/>
          <w:szCs w:val="22"/>
          <w:lang w:eastAsia="en-US"/>
        </w:rPr>
        <w:t>J</w:t>
      </w:r>
      <w:r w:rsidRPr="007465BD">
        <w:rPr>
          <w:rFonts w:ascii="Arial" w:eastAsia="Arial" w:hAnsi="Arial" w:cs="Arial"/>
          <w:sz w:val="22"/>
          <w:szCs w:val="22"/>
          <w:lang w:eastAsia="en-US"/>
        </w:rPr>
        <w:t>unta</w:t>
      </w:r>
      <w:r w:rsidRPr="007465BD">
        <w:rPr>
          <w:rFonts w:ascii="Arial" w:eastAsia="Arial" w:hAnsi="Arial" w:cs="Arial"/>
          <w:spacing w:val="7"/>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3"/>
          <w:sz w:val="22"/>
          <w:szCs w:val="22"/>
          <w:lang w:eastAsia="en-US"/>
        </w:rPr>
        <w:t xml:space="preserve"> </w:t>
      </w:r>
      <w:r w:rsidRPr="007465BD">
        <w:rPr>
          <w:rFonts w:ascii="Arial" w:eastAsia="Arial" w:hAnsi="Arial" w:cs="Arial"/>
          <w:spacing w:val="2"/>
          <w:sz w:val="22"/>
          <w:szCs w:val="22"/>
          <w:lang w:eastAsia="en-US"/>
        </w:rPr>
        <w:t>S</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cc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ó</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w:t>
      </w:r>
      <w:r w:rsidRPr="007465BD">
        <w:rPr>
          <w:rFonts w:ascii="Arial" w:eastAsia="Arial" w:hAnsi="Arial" w:cs="Arial"/>
          <w:spacing w:val="18"/>
          <w:sz w:val="22"/>
          <w:szCs w:val="22"/>
          <w:lang w:eastAsia="en-US"/>
        </w:rPr>
        <w:t xml:space="preserve"> </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2"/>
          <w:sz w:val="22"/>
          <w:szCs w:val="22"/>
          <w:lang w:eastAsia="en-US"/>
        </w:rPr>
        <w:t xml:space="preserve"> d</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cc</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ón</w:t>
      </w:r>
      <w:r w:rsidRPr="007465BD">
        <w:rPr>
          <w:rFonts w:ascii="Arial" w:eastAsia="Arial" w:hAnsi="Arial" w:cs="Arial"/>
          <w:spacing w:val="13"/>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3"/>
          <w:sz w:val="22"/>
          <w:szCs w:val="22"/>
          <w:lang w:eastAsia="en-US"/>
        </w:rPr>
        <w:t xml:space="preserve"> </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o</w:t>
      </w:r>
      <w:r w:rsidRPr="007465BD">
        <w:rPr>
          <w:rFonts w:ascii="Arial" w:eastAsia="Arial" w:hAnsi="Arial" w:cs="Arial"/>
          <w:spacing w:val="1"/>
          <w:sz w:val="22"/>
          <w:szCs w:val="22"/>
          <w:lang w:eastAsia="en-US"/>
        </w:rPr>
        <w:t>rr</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o</w:t>
      </w:r>
      <w:r w:rsidRPr="007465BD">
        <w:rPr>
          <w:rFonts w:ascii="Arial" w:eastAsia="Arial" w:hAnsi="Arial" w:cs="Arial"/>
          <w:spacing w:val="8"/>
          <w:sz w:val="22"/>
          <w:szCs w:val="22"/>
          <w:lang w:eastAsia="en-US"/>
        </w:rPr>
        <w:t xml:space="preserve"> </w:t>
      </w:r>
      <w:r w:rsidRPr="007465BD">
        <w:rPr>
          <w:rFonts w:ascii="Arial" w:eastAsia="Arial" w:hAnsi="Arial" w:cs="Arial"/>
          <w:spacing w:val="4"/>
          <w:w w:val="102"/>
          <w:sz w:val="22"/>
          <w:szCs w:val="22"/>
          <w:lang w:eastAsia="en-US"/>
        </w:rPr>
        <w:t>e</w:t>
      </w:r>
      <w:r w:rsidRPr="007465BD">
        <w:rPr>
          <w:rFonts w:ascii="Arial" w:eastAsia="Arial" w:hAnsi="Arial" w:cs="Arial"/>
          <w:w w:val="102"/>
          <w:sz w:val="22"/>
          <w:szCs w:val="22"/>
          <w:lang w:eastAsia="en-US"/>
        </w:rPr>
        <w:t>l</w:t>
      </w:r>
      <w:r w:rsidRPr="007465BD">
        <w:rPr>
          <w:rFonts w:ascii="Arial" w:eastAsia="Arial" w:hAnsi="Arial" w:cs="Arial"/>
          <w:spacing w:val="-1"/>
          <w:w w:val="102"/>
          <w:sz w:val="22"/>
          <w:szCs w:val="22"/>
          <w:lang w:eastAsia="en-US"/>
        </w:rPr>
        <w:t>e</w:t>
      </w:r>
      <w:r w:rsidRPr="007465BD">
        <w:rPr>
          <w:rFonts w:ascii="Arial" w:eastAsia="Arial" w:hAnsi="Arial" w:cs="Arial"/>
          <w:spacing w:val="1"/>
          <w:w w:val="102"/>
          <w:sz w:val="22"/>
          <w:szCs w:val="22"/>
          <w:lang w:eastAsia="en-US"/>
        </w:rPr>
        <w:t>ctrón</w:t>
      </w:r>
      <w:r w:rsidRPr="007465BD">
        <w:rPr>
          <w:rFonts w:ascii="Arial" w:eastAsia="Arial" w:hAnsi="Arial" w:cs="Arial"/>
          <w:spacing w:val="-2"/>
          <w:w w:val="102"/>
          <w:sz w:val="22"/>
          <w:szCs w:val="22"/>
          <w:lang w:eastAsia="en-US"/>
        </w:rPr>
        <w:t>i</w:t>
      </w:r>
      <w:r w:rsidRPr="007465BD">
        <w:rPr>
          <w:rFonts w:ascii="Arial" w:eastAsia="Arial" w:hAnsi="Arial" w:cs="Arial"/>
          <w:spacing w:val="4"/>
          <w:w w:val="102"/>
          <w:sz w:val="22"/>
          <w:szCs w:val="22"/>
          <w:lang w:eastAsia="en-US"/>
        </w:rPr>
        <w:t>c</w:t>
      </w:r>
      <w:r w:rsidRPr="007465BD">
        <w:rPr>
          <w:rFonts w:ascii="Arial" w:eastAsia="Arial" w:hAnsi="Arial" w:cs="Arial"/>
          <w:spacing w:val="1"/>
          <w:w w:val="102"/>
          <w:sz w:val="22"/>
          <w:szCs w:val="22"/>
          <w:lang w:eastAsia="en-US"/>
        </w:rPr>
        <w:t>o</w:t>
      </w:r>
      <w:r w:rsidRPr="007465BD">
        <w:rPr>
          <w:rFonts w:ascii="Arial" w:eastAsia="Arial" w:hAnsi="Arial" w:cs="Arial"/>
          <w:w w:val="102"/>
          <w:sz w:val="22"/>
          <w:szCs w:val="22"/>
          <w:lang w:eastAsia="en-US"/>
        </w:rPr>
        <w:t xml:space="preserve">: </w:t>
      </w:r>
      <w:hyperlink r:id="rId25">
        <w:r w:rsidRPr="007465BD">
          <w:rPr>
            <w:rFonts w:ascii="Arial" w:eastAsia="Arial" w:hAnsi="Arial" w:cs="Arial"/>
            <w:color w:val="0000FF"/>
            <w:sz w:val="22"/>
            <w:szCs w:val="22"/>
            <w:u w:val="single" w:color="0000FF"/>
            <w:lang w:eastAsia="en-US"/>
          </w:rPr>
          <w:t>g</w:t>
        </w:r>
        <w:r w:rsidRPr="007465BD">
          <w:rPr>
            <w:rFonts w:ascii="Arial" w:eastAsia="Arial" w:hAnsi="Arial" w:cs="Arial"/>
            <w:color w:val="0000FF"/>
            <w:spacing w:val="-1"/>
            <w:sz w:val="22"/>
            <w:szCs w:val="22"/>
            <w:u w:val="single" w:color="0000FF"/>
            <w:lang w:eastAsia="en-US"/>
          </w:rPr>
          <w:t>e</w:t>
        </w:r>
        <w:r w:rsidRPr="007465BD">
          <w:rPr>
            <w:rFonts w:ascii="Arial" w:eastAsia="Arial" w:hAnsi="Arial" w:cs="Arial"/>
            <w:color w:val="0000FF"/>
            <w:spacing w:val="1"/>
            <w:sz w:val="22"/>
            <w:szCs w:val="22"/>
            <w:u w:val="single" w:color="0000FF"/>
            <w:lang w:eastAsia="en-US"/>
          </w:rPr>
          <w:t>s</w:t>
        </w:r>
        <w:r w:rsidRPr="007465BD">
          <w:rPr>
            <w:rFonts w:ascii="Arial" w:eastAsia="Arial" w:hAnsi="Arial" w:cs="Arial"/>
            <w:color w:val="0000FF"/>
            <w:sz w:val="22"/>
            <w:szCs w:val="22"/>
            <w:u w:val="single" w:color="0000FF"/>
            <w:lang w:eastAsia="en-US"/>
          </w:rPr>
          <w:t>e</w:t>
        </w:r>
        <w:r w:rsidRPr="007465BD">
          <w:rPr>
            <w:rFonts w:ascii="Arial" w:eastAsia="Arial" w:hAnsi="Arial" w:cs="Arial"/>
            <w:color w:val="0000FF"/>
            <w:spacing w:val="-1"/>
            <w:sz w:val="22"/>
            <w:szCs w:val="22"/>
            <w:u w:val="single" w:color="0000FF"/>
            <w:lang w:eastAsia="en-US"/>
          </w:rPr>
          <w:t>l</w:t>
        </w:r>
        <w:r w:rsidRPr="007465BD">
          <w:rPr>
            <w:rFonts w:ascii="Arial" w:eastAsia="Arial" w:hAnsi="Arial" w:cs="Arial"/>
            <w:color w:val="0000FF"/>
            <w:sz w:val="22"/>
            <w:szCs w:val="22"/>
            <w:u w:val="single" w:color="0000FF"/>
            <w:lang w:eastAsia="en-US"/>
          </w:rPr>
          <w:t>e</w:t>
        </w:r>
        <w:r w:rsidRPr="007465BD">
          <w:rPr>
            <w:rFonts w:ascii="Arial" w:eastAsia="Arial" w:hAnsi="Arial" w:cs="Arial"/>
            <w:color w:val="0000FF"/>
            <w:spacing w:val="1"/>
            <w:sz w:val="22"/>
            <w:szCs w:val="22"/>
            <w:u w:val="single" w:color="0000FF"/>
            <w:lang w:eastAsia="en-US"/>
          </w:rPr>
          <w:t>cc</w:t>
        </w:r>
        <w:r w:rsidRPr="007465BD">
          <w:rPr>
            <w:rFonts w:ascii="Arial" w:eastAsia="Arial" w:hAnsi="Arial" w:cs="Arial"/>
            <w:color w:val="0000FF"/>
            <w:spacing w:val="-1"/>
            <w:sz w:val="22"/>
            <w:szCs w:val="22"/>
            <w:u w:val="single" w:color="0000FF"/>
            <w:lang w:eastAsia="en-US"/>
          </w:rPr>
          <w:t>i</w:t>
        </w:r>
        <w:r w:rsidRPr="007465BD">
          <w:rPr>
            <w:rFonts w:ascii="Arial" w:eastAsia="Arial" w:hAnsi="Arial" w:cs="Arial"/>
            <w:color w:val="0000FF"/>
            <w:spacing w:val="2"/>
            <w:sz w:val="22"/>
            <w:szCs w:val="22"/>
            <w:u w:val="single" w:color="0000FF"/>
            <w:lang w:eastAsia="en-US"/>
          </w:rPr>
          <w:t>on</w:t>
        </w:r>
        <w:r w:rsidRPr="007465BD">
          <w:rPr>
            <w:rFonts w:ascii="Arial" w:eastAsia="Arial" w:hAnsi="Arial" w:cs="Arial"/>
            <w:color w:val="0000FF"/>
            <w:spacing w:val="-1"/>
            <w:sz w:val="22"/>
            <w:szCs w:val="22"/>
            <w:u w:val="single" w:color="0000FF"/>
            <w:lang w:eastAsia="en-US"/>
          </w:rPr>
          <w:t>@i</w:t>
        </w:r>
        <w:r w:rsidRPr="007465BD">
          <w:rPr>
            <w:rFonts w:ascii="Arial" w:eastAsia="Arial" w:hAnsi="Arial" w:cs="Arial"/>
            <w:color w:val="0000FF"/>
            <w:sz w:val="22"/>
            <w:szCs w:val="22"/>
            <w:u w:val="single" w:color="0000FF"/>
            <w:lang w:eastAsia="en-US"/>
          </w:rPr>
          <w:t>nt</w:t>
        </w:r>
        <w:r w:rsidRPr="007465BD">
          <w:rPr>
            <w:rFonts w:ascii="Arial" w:eastAsia="Arial" w:hAnsi="Arial" w:cs="Arial"/>
            <w:color w:val="0000FF"/>
            <w:spacing w:val="-1"/>
            <w:sz w:val="22"/>
            <w:szCs w:val="22"/>
            <w:u w:val="single" w:color="0000FF"/>
            <w:lang w:eastAsia="en-US"/>
          </w:rPr>
          <w:t>a</w:t>
        </w:r>
        <w:r w:rsidRPr="007465BD">
          <w:rPr>
            <w:rFonts w:ascii="Arial" w:eastAsia="Arial" w:hAnsi="Arial" w:cs="Arial"/>
            <w:color w:val="0000FF"/>
            <w:spacing w:val="2"/>
            <w:sz w:val="22"/>
            <w:szCs w:val="22"/>
            <w:u w:val="single" w:color="0000FF"/>
            <w:lang w:eastAsia="en-US"/>
          </w:rPr>
          <w:t>.</w:t>
        </w:r>
        <w:r w:rsidRPr="007465BD">
          <w:rPr>
            <w:rFonts w:ascii="Arial" w:eastAsia="Arial" w:hAnsi="Arial" w:cs="Arial"/>
            <w:color w:val="0000FF"/>
            <w:sz w:val="22"/>
            <w:szCs w:val="22"/>
            <w:u w:val="single" w:color="0000FF"/>
            <w:lang w:eastAsia="en-US"/>
          </w:rPr>
          <w:t>g</w:t>
        </w:r>
        <w:r w:rsidRPr="007465BD">
          <w:rPr>
            <w:rFonts w:ascii="Arial" w:eastAsia="Arial" w:hAnsi="Arial" w:cs="Arial"/>
            <w:color w:val="0000FF"/>
            <w:spacing w:val="-1"/>
            <w:sz w:val="22"/>
            <w:szCs w:val="22"/>
            <w:u w:val="single" w:color="0000FF"/>
            <w:lang w:eastAsia="en-US"/>
          </w:rPr>
          <w:t>o</w:t>
        </w:r>
        <w:r w:rsidRPr="007465BD">
          <w:rPr>
            <w:rFonts w:ascii="Arial" w:eastAsia="Arial" w:hAnsi="Arial" w:cs="Arial"/>
            <w:color w:val="0000FF"/>
            <w:spacing w:val="2"/>
            <w:sz w:val="22"/>
            <w:szCs w:val="22"/>
            <w:u w:val="single" w:color="0000FF"/>
            <w:lang w:eastAsia="en-US"/>
          </w:rPr>
          <w:t>b</w:t>
        </w:r>
        <w:r w:rsidRPr="007465BD">
          <w:rPr>
            <w:rFonts w:ascii="Arial" w:eastAsia="Arial" w:hAnsi="Arial" w:cs="Arial"/>
            <w:color w:val="0000FF"/>
            <w:sz w:val="22"/>
            <w:szCs w:val="22"/>
            <w:u w:val="single" w:color="0000FF"/>
            <w:lang w:eastAsia="en-US"/>
          </w:rPr>
          <w:t xml:space="preserve">.ar </w:t>
        </w:r>
        <w:r w:rsidRPr="007465BD">
          <w:rPr>
            <w:rFonts w:ascii="Arial" w:eastAsia="Arial" w:hAnsi="Arial" w:cs="Arial"/>
            <w:color w:val="0000FF"/>
            <w:spacing w:val="9"/>
            <w:sz w:val="22"/>
            <w:szCs w:val="22"/>
            <w:u w:val="single" w:color="0000FF"/>
            <w:lang w:eastAsia="en-US"/>
          </w:rPr>
          <w:t xml:space="preserve"> </w:t>
        </w:r>
        <w:r w:rsidRPr="007465BD">
          <w:rPr>
            <w:rFonts w:ascii="Arial" w:eastAsia="Arial" w:hAnsi="Arial" w:cs="Arial"/>
            <w:color w:val="0000FF"/>
            <w:sz w:val="22"/>
            <w:szCs w:val="22"/>
            <w:u w:val="single" w:color="0000FF"/>
            <w:lang w:eastAsia="en-US"/>
          </w:rPr>
          <w:t xml:space="preserve">y </w:t>
        </w:r>
        <w:r w:rsidRPr="007465BD">
          <w:rPr>
            <w:rFonts w:ascii="Arial" w:eastAsia="Arial" w:hAnsi="Arial" w:cs="Arial"/>
            <w:color w:val="0000FF"/>
            <w:spacing w:val="30"/>
            <w:sz w:val="22"/>
            <w:szCs w:val="22"/>
            <w:u w:val="single" w:color="0000FF"/>
            <w:lang w:eastAsia="en-US"/>
          </w:rPr>
          <w:t xml:space="preserve"> </w:t>
        </w:r>
        <w:r w:rsidRPr="007465BD">
          <w:rPr>
            <w:rFonts w:ascii="Arial" w:eastAsia="Arial" w:hAnsi="Arial" w:cs="Arial"/>
            <w:color w:val="0000FF"/>
            <w:spacing w:val="1"/>
            <w:sz w:val="22"/>
            <w:szCs w:val="22"/>
            <w:u w:val="single" w:color="0000FF"/>
            <w:lang w:eastAsia="en-US"/>
          </w:rPr>
          <w:t>G</w:t>
        </w:r>
        <w:r w:rsidRPr="007465BD">
          <w:rPr>
            <w:rFonts w:ascii="Arial" w:eastAsia="Arial" w:hAnsi="Arial" w:cs="Arial"/>
            <w:color w:val="0000FF"/>
            <w:sz w:val="22"/>
            <w:szCs w:val="22"/>
            <w:u w:val="single" w:color="0000FF"/>
            <w:lang w:eastAsia="en-US"/>
          </w:rPr>
          <w:t>D</w:t>
        </w:r>
        <w:r w:rsidRPr="007465BD">
          <w:rPr>
            <w:rFonts w:ascii="Arial" w:eastAsia="Arial" w:hAnsi="Arial" w:cs="Arial"/>
            <w:color w:val="0000FF"/>
            <w:spacing w:val="1"/>
            <w:sz w:val="22"/>
            <w:szCs w:val="22"/>
            <w:u w:val="single" w:color="0000FF"/>
            <w:lang w:eastAsia="en-US"/>
          </w:rPr>
          <w:t>O</w:t>
        </w:r>
        <w:r w:rsidRPr="007465BD">
          <w:rPr>
            <w:rFonts w:ascii="Arial" w:eastAsia="Arial" w:hAnsi="Arial" w:cs="Arial"/>
            <w:color w:val="0000FF"/>
            <w:spacing w:val="-1"/>
            <w:sz w:val="22"/>
            <w:szCs w:val="22"/>
            <w:u w:val="single" w:color="0000FF"/>
            <w:lang w:eastAsia="en-US"/>
          </w:rPr>
          <w:t>S</w:t>
        </w:r>
        <w:r w:rsidRPr="007465BD">
          <w:rPr>
            <w:rFonts w:ascii="Arial" w:eastAsia="Arial" w:hAnsi="Arial" w:cs="Arial"/>
            <w:color w:val="0000FF"/>
            <w:spacing w:val="1"/>
            <w:sz w:val="22"/>
            <w:szCs w:val="22"/>
            <w:u w:val="single" w:color="0000FF"/>
            <w:lang w:eastAsia="en-US"/>
          </w:rPr>
          <w:t>y</w:t>
        </w:r>
        <w:r w:rsidRPr="007465BD">
          <w:rPr>
            <w:rFonts w:ascii="Arial" w:eastAsia="Arial" w:hAnsi="Arial" w:cs="Arial"/>
            <w:color w:val="0000FF"/>
            <w:sz w:val="22"/>
            <w:szCs w:val="22"/>
            <w:u w:val="single" w:color="0000FF"/>
            <w:lang w:eastAsia="en-US"/>
          </w:rPr>
          <w:t>DCIN</w:t>
        </w:r>
        <w:r w:rsidRPr="007465BD">
          <w:rPr>
            <w:rFonts w:ascii="Arial" w:eastAsia="Arial" w:hAnsi="Arial" w:cs="Arial"/>
            <w:color w:val="0000FF"/>
            <w:spacing w:val="1"/>
            <w:sz w:val="22"/>
            <w:szCs w:val="22"/>
            <w:u w:val="single" w:color="0000FF"/>
            <w:lang w:eastAsia="en-US"/>
          </w:rPr>
          <w:t>TA</w:t>
        </w:r>
        <w:r w:rsidRPr="007465BD">
          <w:rPr>
            <w:rFonts w:ascii="Arial" w:eastAsia="Arial" w:hAnsi="Arial" w:cs="Arial"/>
            <w:color w:val="0000FF"/>
            <w:sz w:val="22"/>
            <w:szCs w:val="22"/>
            <w:u w:val="single" w:color="0000FF"/>
            <w:lang w:eastAsia="en-US"/>
          </w:rPr>
          <w:t>@</w:t>
        </w:r>
        <w:r w:rsidRPr="007465BD">
          <w:rPr>
            <w:rFonts w:ascii="Arial" w:eastAsia="Arial" w:hAnsi="Arial" w:cs="Arial"/>
            <w:color w:val="0000FF"/>
            <w:spacing w:val="1"/>
            <w:sz w:val="22"/>
            <w:szCs w:val="22"/>
            <w:u w:val="single" w:color="0000FF"/>
            <w:lang w:eastAsia="en-US"/>
          </w:rPr>
          <w:t>g</w:t>
        </w:r>
        <w:r w:rsidRPr="007465BD">
          <w:rPr>
            <w:rFonts w:ascii="Arial" w:eastAsia="Arial" w:hAnsi="Arial" w:cs="Arial"/>
            <w:color w:val="0000FF"/>
            <w:sz w:val="22"/>
            <w:szCs w:val="22"/>
            <w:u w:val="single" w:color="0000FF"/>
            <w:lang w:eastAsia="en-US"/>
          </w:rPr>
          <w:t>m</w:t>
        </w:r>
        <w:r w:rsidRPr="007465BD">
          <w:rPr>
            <w:rFonts w:ascii="Arial" w:eastAsia="Arial" w:hAnsi="Arial" w:cs="Arial"/>
            <w:color w:val="0000FF"/>
            <w:spacing w:val="2"/>
            <w:sz w:val="22"/>
            <w:szCs w:val="22"/>
            <w:u w:val="single" w:color="0000FF"/>
            <w:lang w:eastAsia="en-US"/>
          </w:rPr>
          <w:t>a</w:t>
        </w:r>
        <w:r w:rsidRPr="007465BD">
          <w:rPr>
            <w:rFonts w:ascii="Arial" w:eastAsia="Arial" w:hAnsi="Arial" w:cs="Arial"/>
            <w:color w:val="0000FF"/>
            <w:spacing w:val="-1"/>
            <w:sz w:val="22"/>
            <w:szCs w:val="22"/>
            <w:u w:val="single" w:color="0000FF"/>
            <w:lang w:eastAsia="en-US"/>
          </w:rPr>
          <w:t>il</w:t>
        </w:r>
        <w:r w:rsidRPr="007465BD">
          <w:rPr>
            <w:rFonts w:ascii="Arial" w:eastAsia="Arial" w:hAnsi="Arial" w:cs="Arial"/>
            <w:color w:val="0000FF"/>
            <w:sz w:val="22"/>
            <w:szCs w:val="22"/>
            <w:u w:val="single" w:color="0000FF"/>
            <w:lang w:eastAsia="en-US"/>
          </w:rPr>
          <w:t>.</w:t>
        </w:r>
        <w:r w:rsidRPr="007465BD">
          <w:rPr>
            <w:rFonts w:ascii="Arial" w:eastAsia="Arial" w:hAnsi="Arial" w:cs="Arial"/>
            <w:color w:val="0000FF"/>
            <w:spacing w:val="3"/>
            <w:sz w:val="22"/>
            <w:szCs w:val="22"/>
            <w:u w:val="single" w:color="0000FF"/>
            <w:lang w:eastAsia="en-US"/>
          </w:rPr>
          <w:t>c</w:t>
        </w:r>
        <w:r w:rsidRPr="007465BD">
          <w:rPr>
            <w:rFonts w:ascii="Arial" w:eastAsia="Arial" w:hAnsi="Arial" w:cs="Arial"/>
            <w:color w:val="0000FF"/>
            <w:sz w:val="22"/>
            <w:szCs w:val="22"/>
            <w:u w:val="single" w:color="0000FF"/>
            <w:lang w:eastAsia="en-US"/>
          </w:rPr>
          <w:t xml:space="preserve">om   </w:t>
        </w:r>
        <w:r w:rsidRPr="007465BD">
          <w:rPr>
            <w:rFonts w:ascii="Arial" w:eastAsia="Arial" w:hAnsi="Arial" w:cs="Arial"/>
            <w:color w:val="0000FF"/>
            <w:spacing w:val="30"/>
            <w:sz w:val="22"/>
            <w:szCs w:val="22"/>
            <w:u w:val="single" w:color="0000FF"/>
            <w:lang w:eastAsia="en-US"/>
          </w:rPr>
          <w:t xml:space="preserve"> </w:t>
        </w:r>
        <w:r w:rsidRPr="007465BD">
          <w:rPr>
            <w:rFonts w:ascii="Arial" w:eastAsia="Arial" w:hAnsi="Arial" w:cs="Arial"/>
            <w:color w:val="0000FF"/>
            <w:spacing w:val="-49"/>
            <w:sz w:val="22"/>
            <w:szCs w:val="22"/>
            <w:lang w:eastAsia="en-US"/>
          </w:rPr>
          <w:t xml:space="preserve"> </w:t>
        </w:r>
      </w:hyperlink>
      <w:r w:rsidRPr="007465BD">
        <w:rPr>
          <w:rFonts w:ascii="Arial" w:eastAsia="Arial" w:hAnsi="Arial" w:cs="Arial"/>
          <w:color w:val="000000"/>
          <w:spacing w:val="1"/>
          <w:sz w:val="22"/>
          <w:szCs w:val="22"/>
          <w:lang w:eastAsia="en-US"/>
        </w:rPr>
        <w:t>c</w:t>
      </w:r>
      <w:r w:rsidRPr="007465BD">
        <w:rPr>
          <w:rFonts w:ascii="Arial" w:eastAsia="Arial" w:hAnsi="Arial" w:cs="Arial"/>
          <w:color w:val="000000"/>
          <w:sz w:val="22"/>
          <w:szCs w:val="22"/>
          <w:lang w:eastAsia="en-US"/>
        </w:rPr>
        <w:t xml:space="preserve">on    </w:t>
      </w:r>
      <w:r w:rsidRPr="007465BD">
        <w:rPr>
          <w:rFonts w:ascii="Arial" w:eastAsia="Arial" w:hAnsi="Arial" w:cs="Arial"/>
          <w:color w:val="000000"/>
          <w:spacing w:val="14"/>
          <w:sz w:val="22"/>
          <w:szCs w:val="22"/>
          <w:lang w:eastAsia="en-US"/>
        </w:rPr>
        <w:t xml:space="preserve"> </w:t>
      </w:r>
      <w:r w:rsidRPr="007465BD">
        <w:rPr>
          <w:rFonts w:ascii="Arial" w:eastAsia="Arial" w:hAnsi="Arial" w:cs="Arial"/>
          <w:color w:val="000000"/>
          <w:sz w:val="22"/>
          <w:szCs w:val="22"/>
          <w:lang w:eastAsia="en-US"/>
        </w:rPr>
        <w:t xml:space="preserve">el    </w:t>
      </w:r>
      <w:r w:rsidRPr="007465BD">
        <w:rPr>
          <w:rFonts w:ascii="Arial" w:eastAsia="Arial" w:hAnsi="Arial" w:cs="Arial"/>
          <w:color w:val="000000"/>
          <w:spacing w:val="9"/>
          <w:sz w:val="22"/>
          <w:szCs w:val="22"/>
          <w:lang w:eastAsia="en-US"/>
        </w:rPr>
        <w:t xml:space="preserve"> </w:t>
      </w:r>
      <w:r w:rsidRPr="007465BD">
        <w:rPr>
          <w:rFonts w:ascii="Arial" w:eastAsia="Arial" w:hAnsi="Arial" w:cs="Arial"/>
          <w:color w:val="000000"/>
          <w:spacing w:val="-1"/>
          <w:sz w:val="22"/>
          <w:szCs w:val="22"/>
          <w:lang w:eastAsia="en-US"/>
        </w:rPr>
        <w:t>AS</w:t>
      </w:r>
      <w:r w:rsidRPr="007465BD">
        <w:rPr>
          <w:rFonts w:ascii="Arial" w:eastAsia="Arial" w:hAnsi="Arial" w:cs="Arial"/>
          <w:color w:val="000000"/>
          <w:spacing w:val="2"/>
          <w:sz w:val="22"/>
          <w:szCs w:val="22"/>
          <w:lang w:eastAsia="en-US"/>
        </w:rPr>
        <w:t>U</w:t>
      </w:r>
      <w:r w:rsidRPr="007465BD">
        <w:rPr>
          <w:rFonts w:ascii="Arial" w:eastAsia="Arial" w:hAnsi="Arial" w:cs="Arial"/>
          <w:color w:val="000000"/>
          <w:sz w:val="22"/>
          <w:szCs w:val="22"/>
          <w:lang w:eastAsia="en-US"/>
        </w:rPr>
        <w:t>N</w:t>
      </w:r>
      <w:r w:rsidRPr="007465BD">
        <w:rPr>
          <w:rFonts w:ascii="Arial" w:eastAsia="Arial" w:hAnsi="Arial" w:cs="Arial"/>
          <w:color w:val="000000"/>
          <w:spacing w:val="2"/>
          <w:sz w:val="22"/>
          <w:szCs w:val="22"/>
          <w:lang w:eastAsia="en-US"/>
        </w:rPr>
        <w:t>T</w:t>
      </w:r>
      <w:r w:rsidRPr="007465BD">
        <w:rPr>
          <w:rFonts w:ascii="Arial" w:eastAsia="Arial" w:hAnsi="Arial" w:cs="Arial"/>
          <w:color w:val="000000"/>
          <w:spacing w:val="1"/>
          <w:sz w:val="22"/>
          <w:szCs w:val="22"/>
          <w:lang w:eastAsia="en-US"/>
        </w:rPr>
        <w:t>O</w:t>
      </w:r>
      <w:r w:rsidRPr="007465BD">
        <w:rPr>
          <w:rFonts w:ascii="Arial" w:eastAsia="Arial" w:hAnsi="Arial" w:cs="Arial"/>
          <w:color w:val="000000"/>
          <w:sz w:val="22"/>
          <w:szCs w:val="22"/>
          <w:lang w:eastAsia="en-US"/>
        </w:rPr>
        <w:t xml:space="preserve">:    </w:t>
      </w:r>
      <w:r w:rsidRPr="007465BD">
        <w:rPr>
          <w:rFonts w:ascii="Arial" w:eastAsia="Arial" w:hAnsi="Arial" w:cs="Arial"/>
          <w:color w:val="000000"/>
          <w:spacing w:val="25"/>
          <w:sz w:val="22"/>
          <w:szCs w:val="22"/>
          <w:lang w:eastAsia="en-US"/>
        </w:rPr>
        <w:t xml:space="preserve"> </w:t>
      </w:r>
      <w:r w:rsidRPr="007465BD">
        <w:rPr>
          <w:rFonts w:ascii="Arial" w:eastAsia="Arial" w:hAnsi="Arial" w:cs="Arial"/>
          <w:color w:val="000000"/>
          <w:spacing w:val="-1"/>
          <w:sz w:val="22"/>
          <w:szCs w:val="22"/>
          <w:lang w:eastAsia="en-US"/>
        </w:rPr>
        <w:t>P</w:t>
      </w:r>
      <w:r w:rsidRPr="007465BD">
        <w:rPr>
          <w:rFonts w:ascii="Arial" w:eastAsia="Arial" w:hAnsi="Arial" w:cs="Arial"/>
          <w:color w:val="000000"/>
          <w:spacing w:val="1"/>
          <w:sz w:val="22"/>
          <w:szCs w:val="22"/>
          <w:lang w:eastAsia="en-US"/>
        </w:rPr>
        <w:t>r</w:t>
      </w:r>
      <w:r w:rsidRPr="007465BD">
        <w:rPr>
          <w:rFonts w:ascii="Arial" w:eastAsia="Arial" w:hAnsi="Arial" w:cs="Arial"/>
          <w:color w:val="000000"/>
          <w:sz w:val="22"/>
          <w:szCs w:val="22"/>
          <w:lang w:eastAsia="en-US"/>
        </w:rPr>
        <w:t>o</w:t>
      </w:r>
      <w:r w:rsidRPr="007465BD">
        <w:rPr>
          <w:rFonts w:ascii="Arial" w:eastAsia="Arial" w:hAnsi="Arial" w:cs="Arial"/>
          <w:color w:val="000000"/>
          <w:spacing w:val="-1"/>
          <w:sz w:val="22"/>
          <w:szCs w:val="22"/>
          <w:lang w:eastAsia="en-US"/>
        </w:rPr>
        <w:t>p</w:t>
      </w:r>
      <w:r w:rsidRPr="007465BD">
        <w:rPr>
          <w:rFonts w:ascii="Arial" w:eastAsia="Arial" w:hAnsi="Arial" w:cs="Arial"/>
          <w:color w:val="000000"/>
          <w:spacing w:val="2"/>
          <w:sz w:val="22"/>
          <w:szCs w:val="22"/>
          <w:lang w:eastAsia="en-US"/>
        </w:rPr>
        <w:t>u</w:t>
      </w:r>
      <w:r w:rsidRPr="007465BD">
        <w:rPr>
          <w:rFonts w:ascii="Arial" w:eastAsia="Arial" w:hAnsi="Arial" w:cs="Arial"/>
          <w:color w:val="000000"/>
          <w:sz w:val="22"/>
          <w:szCs w:val="22"/>
          <w:lang w:eastAsia="en-US"/>
        </w:rPr>
        <w:t>e</w:t>
      </w:r>
      <w:r w:rsidRPr="007465BD">
        <w:rPr>
          <w:rFonts w:ascii="Arial" w:eastAsia="Arial" w:hAnsi="Arial" w:cs="Arial"/>
          <w:color w:val="000000"/>
          <w:spacing w:val="1"/>
          <w:sz w:val="22"/>
          <w:szCs w:val="22"/>
          <w:lang w:eastAsia="en-US"/>
        </w:rPr>
        <w:t>s</w:t>
      </w:r>
      <w:r w:rsidRPr="007465BD">
        <w:rPr>
          <w:rFonts w:ascii="Arial" w:eastAsia="Arial" w:hAnsi="Arial" w:cs="Arial"/>
          <w:color w:val="000000"/>
          <w:sz w:val="22"/>
          <w:szCs w:val="22"/>
          <w:lang w:eastAsia="en-US"/>
        </w:rPr>
        <w:t xml:space="preserve">ta </w:t>
      </w:r>
      <w:proofErr w:type="gramStart"/>
      <w:r w:rsidRPr="007465BD">
        <w:rPr>
          <w:rFonts w:ascii="Arial" w:eastAsia="Arial" w:hAnsi="Arial" w:cs="Arial"/>
          <w:color w:val="000000"/>
          <w:spacing w:val="-1"/>
          <w:sz w:val="22"/>
          <w:szCs w:val="22"/>
          <w:lang w:eastAsia="en-US"/>
        </w:rPr>
        <w:t>AP</w:t>
      </w:r>
      <w:r w:rsidRPr="007465BD">
        <w:rPr>
          <w:rFonts w:ascii="Arial" w:eastAsia="Arial" w:hAnsi="Arial" w:cs="Arial"/>
          <w:color w:val="000000"/>
          <w:spacing w:val="2"/>
          <w:sz w:val="22"/>
          <w:szCs w:val="22"/>
          <w:lang w:eastAsia="en-US"/>
        </w:rPr>
        <w:t>E</w:t>
      </w:r>
      <w:r w:rsidRPr="007465BD">
        <w:rPr>
          <w:rFonts w:ascii="Arial" w:eastAsia="Arial" w:hAnsi="Arial" w:cs="Arial"/>
          <w:color w:val="000000"/>
          <w:sz w:val="22"/>
          <w:szCs w:val="22"/>
          <w:lang w:eastAsia="en-US"/>
        </w:rPr>
        <w:t>L</w:t>
      </w:r>
      <w:r w:rsidRPr="007465BD">
        <w:rPr>
          <w:rFonts w:ascii="Arial" w:eastAsia="Arial" w:hAnsi="Arial" w:cs="Arial"/>
          <w:color w:val="000000"/>
          <w:spacing w:val="-1"/>
          <w:sz w:val="22"/>
          <w:szCs w:val="22"/>
          <w:lang w:eastAsia="en-US"/>
        </w:rPr>
        <w:t>L</w:t>
      </w:r>
      <w:r w:rsidRPr="007465BD">
        <w:rPr>
          <w:rFonts w:ascii="Arial" w:eastAsia="Arial" w:hAnsi="Arial" w:cs="Arial"/>
          <w:color w:val="000000"/>
          <w:sz w:val="22"/>
          <w:szCs w:val="22"/>
          <w:lang w:eastAsia="en-US"/>
        </w:rPr>
        <w:t xml:space="preserve">IDO </w:t>
      </w:r>
      <w:r w:rsidRPr="007465BD">
        <w:rPr>
          <w:rFonts w:ascii="Arial" w:eastAsia="Arial" w:hAnsi="Arial" w:cs="Arial"/>
          <w:color w:val="000000"/>
          <w:spacing w:val="22"/>
          <w:sz w:val="22"/>
          <w:szCs w:val="22"/>
          <w:lang w:eastAsia="en-US"/>
        </w:rPr>
        <w:t xml:space="preserve"> </w:t>
      </w:r>
      <w:r w:rsidRPr="007465BD">
        <w:rPr>
          <w:rFonts w:ascii="Arial" w:eastAsia="Arial" w:hAnsi="Arial" w:cs="Arial"/>
          <w:color w:val="000000"/>
          <w:spacing w:val="-1"/>
          <w:sz w:val="22"/>
          <w:szCs w:val="22"/>
          <w:lang w:eastAsia="en-US"/>
        </w:rPr>
        <w:t>P</w:t>
      </w:r>
      <w:r w:rsidRPr="007465BD">
        <w:rPr>
          <w:rFonts w:ascii="Arial" w:eastAsia="Arial" w:hAnsi="Arial" w:cs="Arial"/>
          <w:color w:val="000000"/>
          <w:spacing w:val="1"/>
          <w:sz w:val="22"/>
          <w:szCs w:val="22"/>
          <w:lang w:eastAsia="en-US"/>
        </w:rPr>
        <w:t>O</w:t>
      </w:r>
      <w:r w:rsidRPr="007465BD">
        <w:rPr>
          <w:rFonts w:ascii="Arial" w:eastAsia="Arial" w:hAnsi="Arial" w:cs="Arial"/>
          <w:color w:val="000000"/>
          <w:spacing w:val="-1"/>
          <w:sz w:val="22"/>
          <w:szCs w:val="22"/>
          <w:lang w:eastAsia="en-US"/>
        </w:rPr>
        <w:t>S</w:t>
      </w:r>
      <w:r w:rsidRPr="007465BD">
        <w:rPr>
          <w:rFonts w:ascii="Arial" w:eastAsia="Arial" w:hAnsi="Arial" w:cs="Arial"/>
          <w:color w:val="000000"/>
          <w:sz w:val="22"/>
          <w:szCs w:val="22"/>
          <w:lang w:eastAsia="en-US"/>
        </w:rPr>
        <w:t>T</w:t>
      </w:r>
      <w:r w:rsidRPr="007465BD">
        <w:rPr>
          <w:rFonts w:ascii="Arial" w:eastAsia="Arial" w:hAnsi="Arial" w:cs="Arial"/>
          <w:color w:val="000000"/>
          <w:spacing w:val="2"/>
          <w:sz w:val="22"/>
          <w:szCs w:val="22"/>
          <w:lang w:eastAsia="en-US"/>
        </w:rPr>
        <w:t>U</w:t>
      </w:r>
      <w:r w:rsidRPr="007465BD">
        <w:rPr>
          <w:rFonts w:ascii="Arial" w:eastAsia="Arial" w:hAnsi="Arial" w:cs="Arial"/>
          <w:color w:val="000000"/>
          <w:sz w:val="22"/>
          <w:szCs w:val="22"/>
          <w:lang w:eastAsia="en-US"/>
        </w:rPr>
        <w:t>L</w:t>
      </w:r>
      <w:r w:rsidRPr="007465BD">
        <w:rPr>
          <w:rFonts w:ascii="Arial" w:eastAsia="Arial" w:hAnsi="Arial" w:cs="Arial"/>
          <w:color w:val="000000"/>
          <w:spacing w:val="-1"/>
          <w:sz w:val="22"/>
          <w:szCs w:val="22"/>
          <w:lang w:eastAsia="en-US"/>
        </w:rPr>
        <w:t>A</w:t>
      </w:r>
      <w:r w:rsidRPr="007465BD">
        <w:rPr>
          <w:rFonts w:ascii="Arial" w:eastAsia="Arial" w:hAnsi="Arial" w:cs="Arial"/>
          <w:color w:val="000000"/>
          <w:sz w:val="22"/>
          <w:szCs w:val="22"/>
          <w:lang w:eastAsia="en-US"/>
        </w:rPr>
        <w:t>N</w:t>
      </w:r>
      <w:r w:rsidRPr="007465BD">
        <w:rPr>
          <w:rFonts w:ascii="Arial" w:eastAsia="Arial" w:hAnsi="Arial" w:cs="Arial"/>
          <w:color w:val="000000"/>
          <w:spacing w:val="3"/>
          <w:sz w:val="22"/>
          <w:szCs w:val="22"/>
          <w:lang w:eastAsia="en-US"/>
        </w:rPr>
        <w:t>T</w:t>
      </w:r>
      <w:r w:rsidRPr="007465BD">
        <w:rPr>
          <w:rFonts w:ascii="Arial" w:eastAsia="Arial" w:hAnsi="Arial" w:cs="Arial"/>
          <w:color w:val="000000"/>
          <w:sz w:val="22"/>
          <w:szCs w:val="22"/>
          <w:lang w:eastAsia="en-US"/>
        </w:rPr>
        <w:t>E</w:t>
      </w:r>
      <w:proofErr w:type="gramEnd"/>
      <w:r w:rsidRPr="007465BD">
        <w:rPr>
          <w:rFonts w:ascii="Arial" w:eastAsia="Arial" w:hAnsi="Arial" w:cs="Arial"/>
          <w:color w:val="000000"/>
          <w:sz w:val="22"/>
          <w:szCs w:val="22"/>
          <w:lang w:eastAsia="en-US"/>
        </w:rPr>
        <w:t xml:space="preserve"> </w:t>
      </w:r>
      <w:r w:rsidRPr="007465BD">
        <w:rPr>
          <w:rFonts w:ascii="Arial" w:eastAsia="Arial" w:hAnsi="Arial" w:cs="Arial"/>
          <w:color w:val="000000"/>
          <w:spacing w:val="27"/>
          <w:sz w:val="22"/>
          <w:szCs w:val="22"/>
          <w:lang w:eastAsia="en-US"/>
        </w:rPr>
        <w:t xml:space="preserve"> </w:t>
      </w:r>
      <w:r w:rsidRPr="007465BD">
        <w:rPr>
          <w:rFonts w:ascii="Arial" w:eastAsia="Arial" w:hAnsi="Arial" w:cs="Arial"/>
          <w:color w:val="000000"/>
          <w:sz w:val="22"/>
          <w:szCs w:val="22"/>
          <w:lang w:eastAsia="en-US"/>
        </w:rPr>
        <w:t>–</w:t>
      </w:r>
      <w:r w:rsidRPr="007465BD">
        <w:rPr>
          <w:rFonts w:ascii="Arial" w:eastAsia="Arial" w:hAnsi="Arial" w:cs="Arial"/>
          <w:color w:val="000000"/>
          <w:spacing w:val="3"/>
          <w:sz w:val="22"/>
          <w:szCs w:val="22"/>
          <w:lang w:eastAsia="en-US"/>
        </w:rPr>
        <w:t xml:space="preserve"> </w:t>
      </w:r>
      <w:r w:rsidRPr="007465BD">
        <w:rPr>
          <w:rFonts w:ascii="Arial" w:eastAsia="Arial" w:hAnsi="Arial" w:cs="Arial"/>
          <w:color w:val="000000"/>
          <w:sz w:val="22"/>
          <w:szCs w:val="22"/>
          <w:lang w:eastAsia="en-US"/>
        </w:rPr>
        <w:t>D</w:t>
      </w:r>
      <w:r w:rsidRPr="007465BD">
        <w:rPr>
          <w:rFonts w:ascii="Arial" w:eastAsia="Arial" w:hAnsi="Arial" w:cs="Arial"/>
          <w:color w:val="000000"/>
          <w:spacing w:val="2"/>
          <w:sz w:val="22"/>
          <w:szCs w:val="22"/>
          <w:lang w:eastAsia="en-US"/>
        </w:rPr>
        <w:t>I</w:t>
      </w:r>
      <w:r w:rsidRPr="007465BD">
        <w:rPr>
          <w:rFonts w:ascii="Arial" w:eastAsia="Arial" w:hAnsi="Arial" w:cs="Arial"/>
          <w:color w:val="000000"/>
          <w:sz w:val="22"/>
          <w:szCs w:val="22"/>
          <w:lang w:eastAsia="en-US"/>
        </w:rPr>
        <w:t>R</w:t>
      </w:r>
      <w:r w:rsidRPr="007465BD">
        <w:rPr>
          <w:rFonts w:ascii="Arial" w:eastAsia="Arial" w:hAnsi="Arial" w:cs="Arial"/>
          <w:color w:val="000000"/>
          <w:spacing w:val="-1"/>
          <w:sz w:val="22"/>
          <w:szCs w:val="22"/>
          <w:lang w:eastAsia="en-US"/>
        </w:rPr>
        <w:t>E</w:t>
      </w:r>
      <w:r w:rsidRPr="007465BD">
        <w:rPr>
          <w:rFonts w:ascii="Arial" w:eastAsia="Arial" w:hAnsi="Arial" w:cs="Arial"/>
          <w:color w:val="000000"/>
          <w:sz w:val="22"/>
          <w:szCs w:val="22"/>
          <w:lang w:eastAsia="en-US"/>
        </w:rPr>
        <w:t>C</w:t>
      </w:r>
      <w:r w:rsidRPr="007465BD">
        <w:rPr>
          <w:rFonts w:ascii="Arial" w:eastAsia="Arial" w:hAnsi="Arial" w:cs="Arial"/>
          <w:color w:val="000000"/>
          <w:spacing w:val="3"/>
          <w:sz w:val="22"/>
          <w:szCs w:val="22"/>
          <w:lang w:eastAsia="en-US"/>
        </w:rPr>
        <w:t>T</w:t>
      </w:r>
      <w:r w:rsidRPr="007465BD">
        <w:rPr>
          <w:rFonts w:ascii="Arial" w:eastAsia="Arial" w:hAnsi="Arial" w:cs="Arial"/>
          <w:color w:val="000000"/>
          <w:spacing w:val="1"/>
          <w:sz w:val="22"/>
          <w:szCs w:val="22"/>
          <w:lang w:eastAsia="en-US"/>
        </w:rPr>
        <w:t>O</w:t>
      </w:r>
      <w:r w:rsidRPr="007465BD">
        <w:rPr>
          <w:rFonts w:ascii="Arial" w:eastAsia="Arial" w:hAnsi="Arial" w:cs="Arial"/>
          <w:color w:val="000000"/>
          <w:sz w:val="22"/>
          <w:szCs w:val="22"/>
          <w:lang w:eastAsia="en-US"/>
        </w:rPr>
        <w:t>R</w:t>
      </w:r>
      <w:r w:rsidRPr="007465BD">
        <w:rPr>
          <w:rFonts w:ascii="Arial" w:eastAsia="Arial" w:hAnsi="Arial" w:cs="Arial"/>
          <w:color w:val="000000"/>
          <w:spacing w:val="2"/>
          <w:sz w:val="22"/>
          <w:szCs w:val="22"/>
          <w:lang w:eastAsia="en-US"/>
        </w:rPr>
        <w:t>/</w:t>
      </w:r>
      <w:r w:rsidRPr="007465BD">
        <w:rPr>
          <w:rFonts w:ascii="Arial" w:eastAsia="Arial" w:hAnsi="Arial" w:cs="Arial"/>
          <w:color w:val="000000"/>
          <w:sz w:val="22"/>
          <w:szCs w:val="22"/>
          <w:lang w:eastAsia="en-US"/>
        </w:rPr>
        <w:t>A</w:t>
      </w:r>
      <w:r w:rsidRPr="007465BD">
        <w:rPr>
          <w:rFonts w:ascii="Arial" w:eastAsia="Arial" w:hAnsi="Arial" w:cs="Arial"/>
          <w:color w:val="000000"/>
          <w:spacing w:val="27"/>
          <w:sz w:val="22"/>
          <w:szCs w:val="22"/>
          <w:lang w:eastAsia="en-US"/>
        </w:rPr>
        <w:t xml:space="preserve"> </w:t>
      </w:r>
      <w:r w:rsidRPr="007465BD">
        <w:rPr>
          <w:rFonts w:ascii="Arial" w:eastAsia="Arial" w:hAnsi="Arial" w:cs="Arial"/>
          <w:color w:val="000000"/>
          <w:w w:val="102"/>
          <w:sz w:val="22"/>
          <w:szCs w:val="22"/>
          <w:lang w:eastAsia="en-US"/>
        </w:rPr>
        <w:t>XXX</w:t>
      </w:r>
    </w:p>
    <w:p w14:paraId="30EAA7CE" w14:textId="77777777" w:rsidR="007465BD" w:rsidRPr="007465BD" w:rsidRDefault="007465BD" w:rsidP="007465BD">
      <w:pPr>
        <w:widowControl w:val="0"/>
        <w:spacing w:before="18" w:line="220" w:lineRule="exact"/>
        <w:rPr>
          <w:rFonts w:ascii="Arial" w:eastAsia="Calibri" w:hAnsi="Arial" w:cs="Arial"/>
          <w:sz w:val="22"/>
          <w:szCs w:val="22"/>
          <w:lang w:eastAsia="en-US"/>
        </w:rPr>
      </w:pPr>
    </w:p>
    <w:p w14:paraId="353445B4" w14:textId="77777777" w:rsidR="007465BD" w:rsidRPr="007465BD" w:rsidRDefault="007465BD" w:rsidP="007465BD">
      <w:pPr>
        <w:widowControl w:val="0"/>
        <w:ind w:right="6504"/>
        <w:jc w:val="both"/>
        <w:rPr>
          <w:rFonts w:ascii="Arial" w:eastAsia="Arial" w:hAnsi="Arial" w:cs="Arial"/>
          <w:b/>
          <w:bCs/>
          <w:sz w:val="22"/>
          <w:szCs w:val="22"/>
          <w:lang w:eastAsia="en-US"/>
        </w:rPr>
      </w:pPr>
      <w:r w:rsidRPr="007465BD">
        <w:rPr>
          <w:rFonts w:ascii="Arial" w:eastAsia="Arial" w:hAnsi="Arial" w:cs="Arial"/>
          <w:b/>
          <w:bCs/>
          <w:sz w:val="22"/>
          <w:szCs w:val="22"/>
          <w:u w:val="single" w:color="000000"/>
          <w:lang w:eastAsia="en-US"/>
        </w:rPr>
        <w:t>Forma</w:t>
      </w:r>
      <w:r w:rsidRPr="007465BD">
        <w:rPr>
          <w:rFonts w:ascii="Arial" w:eastAsia="Arial" w:hAnsi="Arial" w:cs="Arial"/>
          <w:b/>
          <w:bCs/>
          <w:spacing w:val="13"/>
          <w:sz w:val="22"/>
          <w:szCs w:val="22"/>
          <w:u w:val="single" w:color="000000"/>
          <w:lang w:eastAsia="en-US"/>
        </w:rPr>
        <w:t xml:space="preserve"> </w:t>
      </w:r>
      <w:r w:rsidRPr="007465BD">
        <w:rPr>
          <w:rFonts w:ascii="Arial" w:eastAsia="Arial" w:hAnsi="Arial" w:cs="Arial"/>
          <w:b/>
          <w:bCs/>
          <w:spacing w:val="2"/>
          <w:sz w:val="22"/>
          <w:szCs w:val="22"/>
          <w:u w:val="single" w:color="000000"/>
          <w:lang w:eastAsia="en-US"/>
        </w:rPr>
        <w:t>de</w:t>
      </w:r>
      <w:r w:rsidRPr="007465BD">
        <w:rPr>
          <w:rFonts w:ascii="Arial" w:eastAsia="Arial" w:hAnsi="Arial" w:cs="Arial"/>
          <w:b/>
          <w:bCs/>
          <w:spacing w:val="4"/>
          <w:sz w:val="22"/>
          <w:szCs w:val="22"/>
          <w:u w:val="single" w:color="000000"/>
          <w:lang w:eastAsia="en-US"/>
        </w:rPr>
        <w:t xml:space="preserve"> </w:t>
      </w:r>
      <w:r w:rsidRPr="007465BD">
        <w:rPr>
          <w:rFonts w:ascii="Arial" w:eastAsia="Arial" w:hAnsi="Arial" w:cs="Arial"/>
          <w:b/>
          <w:bCs/>
          <w:spacing w:val="-2"/>
          <w:w w:val="102"/>
          <w:sz w:val="22"/>
          <w:szCs w:val="22"/>
          <w:u w:val="single" w:color="000000"/>
          <w:lang w:eastAsia="en-US"/>
        </w:rPr>
        <w:t>P</w:t>
      </w:r>
      <w:r w:rsidRPr="007465BD">
        <w:rPr>
          <w:rFonts w:ascii="Arial" w:eastAsia="Arial" w:hAnsi="Arial" w:cs="Arial"/>
          <w:b/>
          <w:bCs/>
          <w:spacing w:val="4"/>
          <w:w w:val="102"/>
          <w:sz w:val="22"/>
          <w:szCs w:val="22"/>
          <w:u w:val="single" w:color="000000"/>
          <w:lang w:eastAsia="en-US"/>
        </w:rPr>
        <w:t>r</w:t>
      </w:r>
      <w:r w:rsidRPr="007465BD">
        <w:rPr>
          <w:rFonts w:ascii="Arial" w:eastAsia="Arial" w:hAnsi="Arial" w:cs="Arial"/>
          <w:b/>
          <w:bCs/>
          <w:spacing w:val="-1"/>
          <w:w w:val="102"/>
          <w:sz w:val="22"/>
          <w:szCs w:val="22"/>
          <w:u w:val="single" w:color="000000"/>
          <w:lang w:eastAsia="en-US"/>
        </w:rPr>
        <w:t>e</w:t>
      </w:r>
      <w:r w:rsidRPr="007465BD">
        <w:rPr>
          <w:rFonts w:ascii="Arial" w:eastAsia="Arial" w:hAnsi="Arial" w:cs="Arial"/>
          <w:b/>
          <w:bCs/>
          <w:spacing w:val="3"/>
          <w:w w:val="102"/>
          <w:sz w:val="22"/>
          <w:szCs w:val="22"/>
          <w:u w:val="single" w:color="000000"/>
          <w:lang w:eastAsia="en-US"/>
        </w:rPr>
        <w:t>s</w:t>
      </w:r>
      <w:r w:rsidRPr="007465BD">
        <w:rPr>
          <w:rFonts w:ascii="Arial" w:eastAsia="Arial" w:hAnsi="Arial" w:cs="Arial"/>
          <w:b/>
          <w:bCs/>
          <w:spacing w:val="-1"/>
          <w:w w:val="102"/>
          <w:sz w:val="22"/>
          <w:szCs w:val="22"/>
          <w:u w:val="single" w:color="000000"/>
          <w:lang w:eastAsia="en-US"/>
        </w:rPr>
        <w:t>en</w:t>
      </w:r>
      <w:r w:rsidRPr="007465BD">
        <w:rPr>
          <w:rFonts w:ascii="Arial" w:eastAsia="Arial" w:hAnsi="Arial" w:cs="Arial"/>
          <w:b/>
          <w:bCs/>
          <w:spacing w:val="3"/>
          <w:w w:val="102"/>
          <w:sz w:val="22"/>
          <w:szCs w:val="22"/>
          <w:u w:val="single" w:color="000000"/>
          <w:lang w:eastAsia="en-US"/>
        </w:rPr>
        <w:t>t</w:t>
      </w:r>
      <w:r w:rsidRPr="007465BD">
        <w:rPr>
          <w:rFonts w:ascii="Arial" w:eastAsia="Arial" w:hAnsi="Arial" w:cs="Arial"/>
          <w:b/>
          <w:bCs/>
          <w:spacing w:val="-1"/>
          <w:w w:val="102"/>
          <w:sz w:val="22"/>
          <w:szCs w:val="22"/>
          <w:u w:val="single" w:color="000000"/>
          <w:lang w:eastAsia="en-US"/>
        </w:rPr>
        <w:t>a</w:t>
      </w:r>
      <w:r w:rsidRPr="007465BD">
        <w:rPr>
          <w:rFonts w:ascii="Arial" w:eastAsia="Arial" w:hAnsi="Arial" w:cs="Arial"/>
          <w:b/>
          <w:bCs/>
          <w:spacing w:val="4"/>
          <w:w w:val="102"/>
          <w:sz w:val="22"/>
          <w:szCs w:val="22"/>
          <w:u w:val="single" w:color="000000"/>
          <w:lang w:eastAsia="en-US"/>
        </w:rPr>
        <w:t>c</w:t>
      </w:r>
      <w:r w:rsidRPr="007465BD">
        <w:rPr>
          <w:rFonts w:ascii="Arial" w:eastAsia="Arial" w:hAnsi="Arial" w:cs="Arial"/>
          <w:b/>
          <w:bCs/>
          <w:spacing w:val="-2"/>
          <w:w w:val="102"/>
          <w:sz w:val="22"/>
          <w:szCs w:val="22"/>
          <w:u w:val="single" w:color="000000"/>
          <w:lang w:eastAsia="en-US"/>
        </w:rPr>
        <w:t>i</w:t>
      </w:r>
      <w:r w:rsidRPr="007465BD">
        <w:rPr>
          <w:rFonts w:ascii="Arial" w:eastAsia="Arial" w:hAnsi="Arial" w:cs="Arial"/>
          <w:b/>
          <w:bCs/>
          <w:spacing w:val="1"/>
          <w:w w:val="102"/>
          <w:sz w:val="22"/>
          <w:szCs w:val="22"/>
          <w:u w:val="single" w:color="000000"/>
          <w:lang w:eastAsia="en-US"/>
        </w:rPr>
        <w:t>ón</w:t>
      </w:r>
    </w:p>
    <w:p w14:paraId="3162E940" w14:textId="77777777" w:rsidR="007465BD" w:rsidRPr="007465BD" w:rsidRDefault="007465BD" w:rsidP="007465BD">
      <w:pPr>
        <w:widowControl w:val="0"/>
        <w:spacing w:before="7" w:line="247" w:lineRule="auto"/>
        <w:ind w:right="51"/>
        <w:jc w:val="both"/>
        <w:rPr>
          <w:rFonts w:ascii="Arial" w:eastAsia="Arial" w:hAnsi="Arial" w:cs="Arial"/>
          <w:sz w:val="22"/>
          <w:szCs w:val="22"/>
          <w:lang w:eastAsia="en-US"/>
        </w:rPr>
      </w:pPr>
      <w:r w:rsidRPr="007465BD">
        <w:rPr>
          <w:rFonts w:ascii="Arial" w:eastAsia="Arial" w:hAnsi="Arial" w:cs="Arial"/>
          <w:spacing w:val="-1"/>
          <w:sz w:val="22"/>
          <w:szCs w:val="22"/>
          <w:lang w:eastAsia="en-US"/>
        </w:rPr>
        <w:t>E</w:t>
      </w:r>
      <w:r w:rsidRPr="007465BD">
        <w:rPr>
          <w:rFonts w:ascii="Arial" w:eastAsia="Arial" w:hAnsi="Arial" w:cs="Arial"/>
          <w:sz w:val="22"/>
          <w:szCs w:val="22"/>
          <w:lang w:eastAsia="en-US"/>
        </w:rPr>
        <w:t>l</w:t>
      </w:r>
      <w:r w:rsidRPr="007465BD">
        <w:rPr>
          <w:rFonts w:ascii="Arial" w:eastAsia="Arial" w:hAnsi="Arial" w:cs="Arial"/>
          <w:spacing w:val="3"/>
          <w:sz w:val="22"/>
          <w:szCs w:val="22"/>
          <w:lang w:eastAsia="en-US"/>
        </w:rPr>
        <w:t xml:space="preserve"> </w:t>
      </w:r>
      <w:r w:rsidRPr="007465BD">
        <w:rPr>
          <w:rFonts w:ascii="Arial" w:eastAsia="Arial" w:hAnsi="Arial" w:cs="Arial"/>
          <w:sz w:val="22"/>
          <w:szCs w:val="22"/>
          <w:lang w:eastAsia="en-US"/>
        </w:rPr>
        <w:t>día</w:t>
      </w:r>
      <w:r w:rsidRPr="007465BD">
        <w:rPr>
          <w:rFonts w:ascii="Arial" w:eastAsia="Arial" w:hAnsi="Arial" w:cs="Arial"/>
          <w:spacing w:val="5"/>
          <w:sz w:val="22"/>
          <w:szCs w:val="22"/>
          <w:lang w:eastAsia="en-US"/>
        </w:rPr>
        <w:t xml:space="preserve"> </w:t>
      </w:r>
      <w:r w:rsidRPr="007465BD">
        <w:rPr>
          <w:rFonts w:ascii="Arial" w:eastAsia="Arial" w:hAnsi="Arial" w:cs="Arial"/>
          <w:spacing w:val="1"/>
          <w:sz w:val="22"/>
          <w:szCs w:val="22"/>
          <w:lang w:eastAsia="en-US"/>
        </w:rPr>
        <w:t>c</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d</w:t>
      </w:r>
      <w:r w:rsidRPr="007465BD">
        <w:rPr>
          <w:rFonts w:ascii="Arial" w:eastAsia="Arial" w:hAnsi="Arial" w:cs="Arial"/>
          <w:sz w:val="22"/>
          <w:szCs w:val="22"/>
          <w:lang w:eastAsia="en-US"/>
        </w:rPr>
        <w:t>o</w:t>
      </w:r>
      <w:r w:rsidRPr="007465BD">
        <w:rPr>
          <w:rFonts w:ascii="Arial" w:eastAsia="Arial" w:hAnsi="Arial" w:cs="Arial"/>
          <w:spacing w:val="9"/>
          <w:sz w:val="22"/>
          <w:szCs w:val="22"/>
          <w:lang w:eastAsia="en-US"/>
        </w:rPr>
        <w:t xml:space="preserve"> </w:t>
      </w:r>
      <w:r w:rsidRPr="007465BD">
        <w:rPr>
          <w:rFonts w:ascii="Arial" w:eastAsia="Arial" w:hAnsi="Arial" w:cs="Arial"/>
          <w:sz w:val="22"/>
          <w:szCs w:val="22"/>
          <w:lang w:eastAsia="en-US"/>
        </w:rPr>
        <w:t>a e</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t</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v</w:t>
      </w:r>
      <w:r w:rsidRPr="007465BD">
        <w:rPr>
          <w:rFonts w:ascii="Arial" w:eastAsia="Arial" w:hAnsi="Arial" w:cs="Arial"/>
          <w:spacing w:val="-3"/>
          <w:sz w:val="22"/>
          <w:szCs w:val="22"/>
          <w:lang w:eastAsia="en-US"/>
        </w:rPr>
        <w:t>i</w:t>
      </w:r>
      <w:r w:rsidRPr="007465BD">
        <w:rPr>
          <w:rFonts w:ascii="Arial" w:eastAsia="Arial" w:hAnsi="Arial" w:cs="Arial"/>
          <w:spacing w:val="1"/>
          <w:sz w:val="22"/>
          <w:szCs w:val="22"/>
          <w:lang w:eastAsia="en-US"/>
        </w:rPr>
        <w:t>s</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w:t>
      </w:r>
      <w:r w:rsidRPr="007465BD">
        <w:rPr>
          <w:rFonts w:ascii="Arial" w:eastAsia="Arial" w:hAnsi="Arial" w:cs="Arial"/>
          <w:spacing w:val="15"/>
          <w:sz w:val="22"/>
          <w:szCs w:val="22"/>
          <w:lang w:eastAsia="en-US"/>
        </w:rPr>
        <w:t xml:space="preserve"> </w:t>
      </w:r>
      <w:r w:rsidRPr="007465BD">
        <w:rPr>
          <w:rFonts w:ascii="Arial" w:eastAsia="Arial" w:hAnsi="Arial" w:cs="Arial"/>
          <w:spacing w:val="3"/>
          <w:sz w:val="22"/>
          <w:szCs w:val="22"/>
          <w:lang w:eastAsia="en-US"/>
        </w:rPr>
        <w:t>c</w:t>
      </w:r>
      <w:r w:rsidRPr="007465BD">
        <w:rPr>
          <w:rFonts w:ascii="Arial" w:eastAsia="Arial" w:hAnsi="Arial" w:cs="Arial"/>
          <w:sz w:val="22"/>
          <w:szCs w:val="22"/>
          <w:lang w:eastAsia="en-US"/>
        </w:rPr>
        <w:t>on</w:t>
      </w:r>
      <w:r w:rsidRPr="007465BD">
        <w:rPr>
          <w:rFonts w:ascii="Arial" w:eastAsia="Arial" w:hAnsi="Arial" w:cs="Arial"/>
          <w:spacing w:val="6"/>
          <w:sz w:val="22"/>
          <w:szCs w:val="22"/>
          <w:lang w:eastAsia="en-US"/>
        </w:rPr>
        <w:t xml:space="preserve"> </w:t>
      </w:r>
      <w:r w:rsidRPr="007465BD">
        <w:rPr>
          <w:rFonts w:ascii="Arial" w:eastAsia="Arial" w:hAnsi="Arial" w:cs="Arial"/>
          <w:spacing w:val="-3"/>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 xml:space="preserve"> J</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n</w:t>
      </w:r>
      <w:r w:rsidRPr="007465BD">
        <w:rPr>
          <w:rFonts w:ascii="Arial" w:eastAsia="Arial" w:hAnsi="Arial" w:cs="Arial"/>
          <w:sz w:val="22"/>
          <w:szCs w:val="22"/>
          <w:lang w:eastAsia="en-US"/>
        </w:rPr>
        <w:t>ta</w:t>
      </w:r>
      <w:r w:rsidRPr="007465BD">
        <w:rPr>
          <w:rFonts w:ascii="Arial" w:eastAsia="Arial" w:hAnsi="Arial" w:cs="Arial"/>
          <w:spacing w:val="8"/>
          <w:sz w:val="22"/>
          <w:szCs w:val="22"/>
          <w:lang w:eastAsia="en-US"/>
        </w:rPr>
        <w:t xml:space="preserve"> </w:t>
      </w:r>
      <w:r w:rsidRPr="007465BD">
        <w:rPr>
          <w:rFonts w:ascii="Arial" w:eastAsia="Arial" w:hAnsi="Arial" w:cs="Arial"/>
          <w:spacing w:val="2"/>
          <w:sz w:val="22"/>
          <w:szCs w:val="22"/>
          <w:lang w:eastAsia="en-US"/>
        </w:rPr>
        <w:t>d</w:t>
      </w:r>
      <w:r w:rsidRPr="007465BD">
        <w:rPr>
          <w:rFonts w:ascii="Arial" w:eastAsia="Arial" w:hAnsi="Arial" w:cs="Arial"/>
          <w:sz w:val="22"/>
          <w:szCs w:val="22"/>
          <w:lang w:eastAsia="en-US"/>
        </w:rPr>
        <w:t>e</w:t>
      </w:r>
      <w:r w:rsidRPr="007465BD">
        <w:rPr>
          <w:rFonts w:ascii="Arial" w:eastAsia="Arial" w:hAnsi="Arial" w:cs="Arial"/>
          <w:spacing w:val="2"/>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pacing w:val="2"/>
          <w:sz w:val="22"/>
          <w:szCs w:val="22"/>
          <w:lang w:eastAsia="en-US"/>
        </w:rPr>
        <w:t>e</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cc</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ó</w:t>
      </w:r>
      <w:r w:rsidRPr="007465BD">
        <w:rPr>
          <w:rFonts w:ascii="Arial" w:eastAsia="Arial" w:hAnsi="Arial" w:cs="Arial"/>
          <w:sz w:val="22"/>
          <w:szCs w:val="22"/>
          <w:lang w:eastAsia="en-US"/>
        </w:rPr>
        <w:t>n,</w:t>
      </w:r>
      <w:r w:rsidRPr="007465BD">
        <w:rPr>
          <w:rFonts w:ascii="Arial" w:eastAsia="Arial" w:hAnsi="Arial" w:cs="Arial"/>
          <w:spacing w:val="18"/>
          <w:sz w:val="22"/>
          <w:szCs w:val="22"/>
          <w:lang w:eastAsia="en-US"/>
        </w:rPr>
        <w:t xml:space="preserve"> </w:t>
      </w:r>
      <w:r w:rsidRPr="007465BD">
        <w:rPr>
          <w:rFonts w:ascii="Arial" w:eastAsia="Arial" w:hAnsi="Arial" w:cs="Arial"/>
          <w:sz w:val="22"/>
          <w:szCs w:val="22"/>
          <w:lang w:eastAsia="en-US"/>
        </w:rPr>
        <w:t xml:space="preserve">el </w:t>
      </w:r>
      <w:r w:rsidRPr="007465BD">
        <w:rPr>
          <w:rFonts w:ascii="Arial" w:eastAsia="Arial" w:hAnsi="Arial" w:cs="Arial"/>
          <w:spacing w:val="2"/>
          <w:sz w:val="22"/>
          <w:szCs w:val="22"/>
          <w:lang w:eastAsia="en-US"/>
        </w:rPr>
        <w:t>p</w:t>
      </w:r>
      <w:r w:rsidRPr="007465BD">
        <w:rPr>
          <w:rFonts w:ascii="Arial" w:eastAsia="Arial" w:hAnsi="Arial" w:cs="Arial"/>
          <w:sz w:val="22"/>
          <w:szCs w:val="22"/>
          <w:lang w:eastAsia="en-US"/>
        </w:rPr>
        <w:t>o</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t</w:t>
      </w:r>
      <w:r w:rsidRPr="007465BD">
        <w:rPr>
          <w:rFonts w:ascii="Arial" w:eastAsia="Arial" w:hAnsi="Arial" w:cs="Arial"/>
          <w:spacing w:val="2"/>
          <w:sz w:val="22"/>
          <w:szCs w:val="22"/>
          <w:lang w:eastAsia="en-US"/>
        </w:rPr>
        <w:t>u</w:t>
      </w:r>
      <w:r w:rsidRPr="007465BD">
        <w:rPr>
          <w:rFonts w:ascii="Arial" w:eastAsia="Arial" w:hAnsi="Arial" w:cs="Arial"/>
          <w:spacing w:val="-1"/>
          <w:sz w:val="22"/>
          <w:szCs w:val="22"/>
          <w:lang w:eastAsia="en-US"/>
        </w:rPr>
        <w:t>l</w:t>
      </w:r>
      <w:r w:rsidRPr="007465BD">
        <w:rPr>
          <w:rFonts w:ascii="Arial" w:eastAsia="Arial" w:hAnsi="Arial" w:cs="Arial"/>
          <w:spacing w:val="2"/>
          <w:sz w:val="22"/>
          <w:szCs w:val="22"/>
          <w:lang w:eastAsia="en-US"/>
        </w:rPr>
        <w:t>a</w:t>
      </w:r>
      <w:r w:rsidRPr="007465BD">
        <w:rPr>
          <w:rFonts w:ascii="Arial" w:eastAsia="Arial" w:hAnsi="Arial" w:cs="Arial"/>
          <w:sz w:val="22"/>
          <w:szCs w:val="22"/>
          <w:lang w:eastAsia="en-US"/>
        </w:rPr>
        <w:t>nte</w:t>
      </w:r>
      <w:r w:rsidRPr="007465BD">
        <w:rPr>
          <w:rFonts w:ascii="Arial" w:eastAsia="Arial" w:hAnsi="Arial" w:cs="Arial"/>
          <w:spacing w:val="17"/>
          <w:sz w:val="22"/>
          <w:szCs w:val="22"/>
          <w:lang w:eastAsia="en-US"/>
        </w:rPr>
        <w:t xml:space="preserve"> </w:t>
      </w:r>
      <w:r w:rsidRPr="007465BD">
        <w:rPr>
          <w:rFonts w:ascii="Arial" w:eastAsia="Arial" w:hAnsi="Arial" w:cs="Arial"/>
          <w:sz w:val="22"/>
          <w:szCs w:val="22"/>
          <w:lang w:eastAsia="en-US"/>
        </w:rPr>
        <w:t>d</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p</w:t>
      </w:r>
      <w:r w:rsidRPr="007465BD">
        <w:rPr>
          <w:rFonts w:ascii="Arial" w:eastAsia="Arial" w:hAnsi="Arial" w:cs="Arial"/>
          <w:spacing w:val="2"/>
          <w:sz w:val="22"/>
          <w:szCs w:val="22"/>
          <w:lang w:eastAsia="en-US"/>
        </w:rPr>
        <w:t>o</w:t>
      </w:r>
      <w:r w:rsidRPr="007465BD">
        <w:rPr>
          <w:rFonts w:ascii="Arial" w:eastAsia="Arial" w:hAnsi="Arial" w:cs="Arial"/>
          <w:sz w:val="22"/>
          <w:szCs w:val="22"/>
          <w:lang w:eastAsia="en-US"/>
        </w:rPr>
        <w:t>ndrá</w:t>
      </w:r>
      <w:r w:rsidRPr="007465BD">
        <w:rPr>
          <w:rFonts w:ascii="Arial" w:eastAsia="Arial" w:hAnsi="Arial" w:cs="Arial"/>
          <w:spacing w:val="18"/>
          <w:sz w:val="22"/>
          <w:szCs w:val="22"/>
          <w:lang w:eastAsia="en-US"/>
        </w:rPr>
        <w:t xml:space="preserve"> </w:t>
      </w:r>
      <w:r w:rsidRPr="007465BD">
        <w:rPr>
          <w:rFonts w:ascii="Arial" w:eastAsia="Arial" w:hAnsi="Arial" w:cs="Arial"/>
          <w:sz w:val="22"/>
          <w:szCs w:val="22"/>
          <w:lang w:eastAsia="en-US"/>
        </w:rPr>
        <w:t>de</w:t>
      </w:r>
      <w:r w:rsidRPr="007465BD">
        <w:rPr>
          <w:rFonts w:ascii="Arial" w:eastAsia="Arial" w:hAnsi="Arial" w:cs="Arial"/>
          <w:spacing w:val="3"/>
          <w:sz w:val="22"/>
          <w:szCs w:val="22"/>
          <w:lang w:eastAsia="en-US"/>
        </w:rPr>
        <w:t xml:space="preserve"> </w:t>
      </w:r>
      <w:r w:rsidRPr="007465BD">
        <w:rPr>
          <w:rFonts w:ascii="Arial" w:eastAsia="Arial" w:hAnsi="Arial" w:cs="Arial"/>
          <w:sz w:val="22"/>
          <w:szCs w:val="22"/>
          <w:lang w:eastAsia="en-US"/>
        </w:rPr>
        <w:t>un</w:t>
      </w:r>
      <w:r w:rsidRPr="007465BD">
        <w:rPr>
          <w:rFonts w:ascii="Arial" w:eastAsia="Arial" w:hAnsi="Arial" w:cs="Arial"/>
          <w:spacing w:val="2"/>
          <w:sz w:val="22"/>
          <w:szCs w:val="22"/>
          <w:lang w:eastAsia="en-US"/>
        </w:rPr>
        <w:t xml:space="preserve"> m</w:t>
      </w:r>
      <w:r w:rsidRPr="007465BD">
        <w:rPr>
          <w:rFonts w:ascii="Arial" w:eastAsia="Arial" w:hAnsi="Arial" w:cs="Arial"/>
          <w:sz w:val="22"/>
          <w:szCs w:val="22"/>
          <w:lang w:eastAsia="en-US"/>
        </w:rPr>
        <w:t>á</w:t>
      </w:r>
      <w:r w:rsidRPr="007465BD">
        <w:rPr>
          <w:rFonts w:ascii="Arial" w:eastAsia="Arial" w:hAnsi="Arial" w:cs="Arial"/>
          <w:spacing w:val="1"/>
          <w:sz w:val="22"/>
          <w:szCs w:val="22"/>
          <w:lang w:eastAsia="en-US"/>
        </w:rPr>
        <w:t>x</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m</w:t>
      </w:r>
      <w:r w:rsidRPr="007465BD">
        <w:rPr>
          <w:rFonts w:ascii="Arial" w:eastAsia="Arial" w:hAnsi="Arial" w:cs="Arial"/>
          <w:sz w:val="22"/>
          <w:szCs w:val="22"/>
          <w:lang w:eastAsia="en-US"/>
        </w:rPr>
        <w:t>o</w:t>
      </w:r>
      <w:r w:rsidRPr="007465BD">
        <w:rPr>
          <w:rFonts w:ascii="Arial" w:eastAsia="Arial" w:hAnsi="Arial" w:cs="Arial"/>
          <w:spacing w:val="14"/>
          <w:sz w:val="22"/>
          <w:szCs w:val="22"/>
          <w:lang w:eastAsia="en-US"/>
        </w:rPr>
        <w:t xml:space="preserve"> </w:t>
      </w:r>
      <w:r w:rsidRPr="007465BD">
        <w:rPr>
          <w:rFonts w:ascii="Arial" w:eastAsia="Arial" w:hAnsi="Arial" w:cs="Arial"/>
          <w:spacing w:val="1"/>
          <w:w w:val="102"/>
          <w:sz w:val="22"/>
          <w:szCs w:val="22"/>
          <w:lang w:eastAsia="en-US"/>
        </w:rPr>
        <w:t>d</w:t>
      </w:r>
      <w:r w:rsidRPr="007465BD">
        <w:rPr>
          <w:rFonts w:ascii="Arial" w:eastAsia="Arial" w:hAnsi="Arial" w:cs="Arial"/>
          <w:w w:val="102"/>
          <w:sz w:val="22"/>
          <w:szCs w:val="22"/>
          <w:lang w:eastAsia="en-US"/>
        </w:rPr>
        <w:t xml:space="preserve">e </w:t>
      </w:r>
      <w:r w:rsidRPr="007465BD">
        <w:rPr>
          <w:rFonts w:ascii="Arial" w:eastAsia="Arial" w:hAnsi="Arial" w:cs="Arial"/>
          <w:sz w:val="22"/>
          <w:szCs w:val="22"/>
          <w:lang w:eastAsia="en-US"/>
        </w:rPr>
        <w:t>tre</w:t>
      </w:r>
      <w:r w:rsidRPr="007465BD">
        <w:rPr>
          <w:rFonts w:ascii="Arial" w:eastAsia="Arial" w:hAnsi="Arial" w:cs="Arial"/>
          <w:spacing w:val="-1"/>
          <w:sz w:val="22"/>
          <w:szCs w:val="22"/>
          <w:lang w:eastAsia="en-US"/>
        </w:rPr>
        <w:t>i</w:t>
      </w:r>
      <w:r w:rsidRPr="007465BD">
        <w:rPr>
          <w:rFonts w:ascii="Arial" w:eastAsia="Arial" w:hAnsi="Arial" w:cs="Arial"/>
          <w:sz w:val="22"/>
          <w:szCs w:val="22"/>
          <w:lang w:eastAsia="en-US"/>
        </w:rPr>
        <w:t>n</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a</w:t>
      </w:r>
      <w:r w:rsidRPr="007465BD">
        <w:rPr>
          <w:rFonts w:ascii="Arial" w:eastAsia="Arial" w:hAnsi="Arial" w:cs="Arial"/>
          <w:spacing w:val="8"/>
          <w:sz w:val="22"/>
          <w:szCs w:val="22"/>
          <w:lang w:eastAsia="en-US"/>
        </w:rPr>
        <w:t xml:space="preserve"> </w:t>
      </w:r>
      <w:r w:rsidRPr="007465BD">
        <w:rPr>
          <w:rFonts w:ascii="Arial" w:eastAsia="Arial" w:hAnsi="Arial" w:cs="Arial"/>
          <w:spacing w:val="1"/>
          <w:sz w:val="22"/>
          <w:szCs w:val="22"/>
          <w:lang w:eastAsia="en-US"/>
        </w:rPr>
        <w:t>(</w:t>
      </w:r>
      <w:r w:rsidRPr="007465BD">
        <w:rPr>
          <w:rFonts w:ascii="Arial" w:eastAsia="Arial" w:hAnsi="Arial" w:cs="Arial"/>
          <w:sz w:val="22"/>
          <w:szCs w:val="22"/>
          <w:lang w:eastAsia="en-US"/>
        </w:rPr>
        <w:t>3</w:t>
      </w:r>
      <w:r w:rsidRPr="007465BD">
        <w:rPr>
          <w:rFonts w:ascii="Arial" w:eastAsia="Arial" w:hAnsi="Arial" w:cs="Arial"/>
          <w:spacing w:val="-1"/>
          <w:sz w:val="22"/>
          <w:szCs w:val="22"/>
          <w:lang w:eastAsia="en-US"/>
        </w:rPr>
        <w:t>0</w:t>
      </w:r>
      <w:r w:rsidRPr="007465BD">
        <w:rPr>
          <w:rFonts w:ascii="Arial" w:eastAsia="Arial" w:hAnsi="Arial" w:cs="Arial"/>
          <w:sz w:val="22"/>
          <w:szCs w:val="22"/>
          <w:lang w:eastAsia="en-US"/>
        </w:rPr>
        <w:t>)</w:t>
      </w:r>
      <w:r w:rsidRPr="007465BD">
        <w:rPr>
          <w:rFonts w:ascii="Arial" w:eastAsia="Arial" w:hAnsi="Arial" w:cs="Arial"/>
          <w:spacing w:val="6"/>
          <w:sz w:val="22"/>
          <w:szCs w:val="22"/>
          <w:lang w:eastAsia="en-US"/>
        </w:rPr>
        <w:t xml:space="preserve"> </w:t>
      </w:r>
      <w:r w:rsidRPr="007465BD">
        <w:rPr>
          <w:rFonts w:ascii="Arial" w:eastAsia="Arial" w:hAnsi="Arial" w:cs="Arial"/>
          <w:sz w:val="22"/>
          <w:szCs w:val="22"/>
          <w:lang w:eastAsia="en-US"/>
        </w:rPr>
        <w:t>m</w:t>
      </w:r>
      <w:r w:rsidRPr="007465BD">
        <w:rPr>
          <w:rFonts w:ascii="Arial" w:eastAsia="Arial" w:hAnsi="Arial" w:cs="Arial"/>
          <w:spacing w:val="-1"/>
          <w:sz w:val="22"/>
          <w:szCs w:val="22"/>
          <w:lang w:eastAsia="en-US"/>
        </w:rPr>
        <w:t>i</w:t>
      </w:r>
      <w:r w:rsidRPr="007465BD">
        <w:rPr>
          <w:rFonts w:ascii="Arial" w:eastAsia="Arial" w:hAnsi="Arial" w:cs="Arial"/>
          <w:spacing w:val="2"/>
          <w:sz w:val="22"/>
          <w:szCs w:val="22"/>
          <w:lang w:eastAsia="en-US"/>
        </w:rPr>
        <w:t>n</w:t>
      </w:r>
      <w:r w:rsidRPr="007465BD">
        <w:rPr>
          <w:rFonts w:ascii="Arial" w:eastAsia="Arial" w:hAnsi="Arial" w:cs="Arial"/>
          <w:sz w:val="22"/>
          <w:szCs w:val="22"/>
          <w:lang w:eastAsia="en-US"/>
        </w:rPr>
        <w:t>u</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os</w:t>
      </w:r>
      <w:r w:rsidRPr="007465BD">
        <w:rPr>
          <w:rFonts w:ascii="Arial" w:eastAsia="Arial" w:hAnsi="Arial" w:cs="Arial"/>
          <w:spacing w:val="10"/>
          <w:sz w:val="22"/>
          <w:szCs w:val="22"/>
          <w:lang w:eastAsia="en-US"/>
        </w:rPr>
        <w:t xml:space="preserve"> </w:t>
      </w:r>
      <w:r w:rsidRPr="007465BD">
        <w:rPr>
          <w:rFonts w:ascii="Arial" w:eastAsia="Arial" w:hAnsi="Arial" w:cs="Arial"/>
          <w:sz w:val="22"/>
          <w:szCs w:val="22"/>
          <w:lang w:eastAsia="en-US"/>
        </w:rPr>
        <w:t>pa</w:t>
      </w:r>
      <w:r w:rsidRPr="007465BD">
        <w:rPr>
          <w:rFonts w:ascii="Arial" w:eastAsia="Arial" w:hAnsi="Arial" w:cs="Arial"/>
          <w:spacing w:val="3"/>
          <w:sz w:val="22"/>
          <w:szCs w:val="22"/>
          <w:lang w:eastAsia="en-US"/>
        </w:rPr>
        <w:t>r</w:t>
      </w:r>
      <w:r w:rsidRPr="007465BD">
        <w:rPr>
          <w:rFonts w:ascii="Arial" w:eastAsia="Arial" w:hAnsi="Arial" w:cs="Arial"/>
          <w:sz w:val="22"/>
          <w:szCs w:val="22"/>
          <w:lang w:eastAsia="en-US"/>
        </w:rPr>
        <w:t>a</w:t>
      </w:r>
      <w:r w:rsidRPr="007465BD">
        <w:rPr>
          <w:rFonts w:ascii="Arial" w:eastAsia="Arial" w:hAnsi="Arial" w:cs="Arial"/>
          <w:spacing w:val="6"/>
          <w:sz w:val="22"/>
          <w:szCs w:val="22"/>
          <w:lang w:eastAsia="en-US"/>
        </w:rPr>
        <w:t xml:space="preserve"> </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x</w:t>
      </w:r>
      <w:r w:rsidRPr="007465BD">
        <w:rPr>
          <w:rFonts w:ascii="Arial" w:eastAsia="Arial" w:hAnsi="Arial" w:cs="Arial"/>
          <w:sz w:val="22"/>
          <w:szCs w:val="22"/>
          <w:lang w:eastAsia="en-US"/>
        </w:rPr>
        <w:t>poner</w:t>
      </w:r>
      <w:r w:rsidRPr="007465BD">
        <w:rPr>
          <w:rFonts w:ascii="Arial" w:eastAsia="Arial" w:hAnsi="Arial" w:cs="Arial"/>
          <w:spacing w:val="14"/>
          <w:sz w:val="22"/>
          <w:szCs w:val="22"/>
          <w:lang w:eastAsia="en-US"/>
        </w:rPr>
        <w:t xml:space="preserve">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 xml:space="preserve"> </w:t>
      </w:r>
      <w:r w:rsidRPr="007465BD">
        <w:rPr>
          <w:rFonts w:ascii="Arial" w:eastAsia="Arial" w:hAnsi="Arial" w:cs="Arial"/>
          <w:spacing w:val="-1"/>
          <w:sz w:val="22"/>
          <w:szCs w:val="22"/>
          <w:lang w:eastAsia="en-US"/>
        </w:rPr>
        <w:t>P</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opu</w:t>
      </w:r>
      <w:r w:rsidRPr="007465BD">
        <w:rPr>
          <w:rFonts w:ascii="Arial" w:eastAsia="Arial" w:hAnsi="Arial" w:cs="Arial"/>
          <w:spacing w:val="-1"/>
          <w:sz w:val="22"/>
          <w:szCs w:val="22"/>
          <w:lang w:eastAsia="en-US"/>
        </w:rPr>
        <w:t>e</w:t>
      </w:r>
      <w:r w:rsidRPr="007465BD">
        <w:rPr>
          <w:rFonts w:ascii="Arial" w:eastAsia="Arial" w:hAnsi="Arial" w:cs="Arial"/>
          <w:spacing w:val="1"/>
          <w:sz w:val="22"/>
          <w:szCs w:val="22"/>
          <w:lang w:eastAsia="en-US"/>
        </w:rPr>
        <w:t>s</w:t>
      </w:r>
      <w:r w:rsidRPr="007465BD">
        <w:rPr>
          <w:rFonts w:ascii="Arial" w:eastAsia="Arial" w:hAnsi="Arial" w:cs="Arial"/>
          <w:spacing w:val="3"/>
          <w:sz w:val="22"/>
          <w:szCs w:val="22"/>
          <w:lang w:eastAsia="en-US"/>
        </w:rPr>
        <w:t>t</w:t>
      </w:r>
      <w:r w:rsidRPr="007465BD">
        <w:rPr>
          <w:rFonts w:ascii="Arial" w:eastAsia="Arial" w:hAnsi="Arial" w:cs="Arial"/>
          <w:sz w:val="22"/>
          <w:szCs w:val="22"/>
          <w:lang w:eastAsia="en-US"/>
        </w:rPr>
        <w:t>a,</w:t>
      </w:r>
      <w:r w:rsidRPr="007465BD">
        <w:rPr>
          <w:rFonts w:ascii="Arial" w:eastAsia="Arial" w:hAnsi="Arial" w:cs="Arial"/>
          <w:spacing w:val="17"/>
          <w:sz w:val="22"/>
          <w:szCs w:val="22"/>
          <w:lang w:eastAsia="en-US"/>
        </w:rPr>
        <w:t xml:space="preserve"> </w:t>
      </w:r>
      <w:r w:rsidRPr="007465BD">
        <w:rPr>
          <w:rFonts w:ascii="Arial" w:eastAsia="Arial" w:hAnsi="Arial" w:cs="Arial"/>
          <w:sz w:val="22"/>
          <w:szCs w:val="22"/>
          <w:lang w:eastAsia="en-US"/>
        </w:rPr>
        <w:t>t</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n</w:t>
      </w:r>
      <w:r w:rsidRPr="007465BD">
        <w:rPr>
          <w:rFonts w:ascii="Arial" w:eastAsia="Arial" w:hAnsi="Arial" w:cs="Arial"/>
          <w:spacing w:val="-3"/>
          <w:sz w:val="22"/>
          <w:szCs w:val="22"/>
          <w:lang w:eastAsia="en-US"/>
        </w:rPr>
        <w:t>i</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n</w:t>
      </w:r>
      <w:r w:rsidRPr="007465BD">
        <w:rPr>
          <w:rFonts w:ascii="Arial" w:eastAsia="Arial" w:hAnsi="Arial" w:cs="Arial"/>
          <w:spacing w:val="-1"/>
          <w:sz w:val="22"/>
          <w:szCs w:val="22"/>
          <w:lang w:eastAsia="en-US"/>
        </w:rPr>
        <w:t>d</w:t>
      </w:r>
      <w:r w:rsidRPr="007465BD">
        <w:rPr>
          <w:rFonts w:ascii="Arial" w:eastAsia="Arial" w:hAnsi="Arial" w:cs="Arial"/>
          <w:sz w:val="22"/>
          <w:szCs w:val="22"/>
          <w:lang w:eastAsia="en-US"/>
        </w:rPr>
        <w:t>o</w:t>
      </w:r>
      <w:r w:rsidRPr="007465BD">
        <w:rPr>
          <w:rFonts w:ascii="Arial" w:eastAsia="Arial" w:hAnsi="Arial" w:cs="Arial"/>
          <w:spacing w:val="15"/>
          <w:sz w:val="22"/>
          <w:szCs w:val="22"/>
          <w:lang w:eastAsia="en-US"/>
        </w:rPr>
        <w:t xml:space="preserve"> </w:t>
      </w:r>
      <w:r w:rsidRPr="007465BD">
        <w:rPr>
          <w:rFonts w:ascii="Arial" w:eastAsia="Arial" w:hAnsi="Arial" w:cs="Arial"/>
          <w:sz w:val="22"/>
          <w:szCs w:val="22"/>
          <w:lang w:eastAsia="en-US"/>
        </w:rPr>
        <w:t xml:space="preserve">a </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u</w:t>
      </w:r>
      <w:r w:rsidRPr="007465BD">
        <w:rPr>
          <w:rFonts w:ascii="Arial" w:eastAsia="Arial" w:hAnsi="Arial" w:cs="Arial"/>
          <w:spacing w:val="1"/>
          <w:sz w:val="22"/>
          <w:szCs w:val="22"/>
          <w:lang w:eastAsia="en-US"/>
        </w:rPr>
        <w:t xml:space="preserve"> </w:t>
      </w:r>
      <w:r w:rsidRPr="007465BD">
        <w:rPr>
          <w:rFonts w:ascii="Arial" w:eastAsia="Arial" w:hAnsi="Arial" w:cs="Arial"/>
          <w:sz w:val="22"/>
          <w:szCs w:val="22"/>
          <w:lang w:eastAsia="en-US"/>
        </w:rPr>
        <w:t>d</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s</w:t>
      </w:r>
      <w:r w:rsidRPr="007465BD">
        <w:rPr>
          <w:rFonts w:ascii="Arial" w:eastAsia="Arial" w:hAnsi="Arial" w:cs="Arial"/>
          <w:sz w:val="22"/>
          <w:szCs w:val="22"/>
          <w:lang w:eastAsia="en-US"/>
        </w:rPr>
        <w:t>p</w:t>
      </w:r>
      <w:r w:rsidRPr="007465BD">
        <w:rPr>
          <w:rFonts w:ascii="Arial" w:eastAsia="Arial" w:hAnsi="Arial" w:cs="Arial"/>
          <w:spacing w:val="-1"/>
          <w:sz w:val="22"/>
          <w:szCs w:val="22"/>
          <w:lang w:eastAsia="en-US"/>
        </w:rPr>
        <w:t>o</w:t>
      </w:r>
      <w:r w:rsidRPr="007465BD">
        <w:rPr>
          <w:rFonts w:ascii="Arial" w:eastAsia="Arial" w:hAnsi="Arial" w:cs="Arial"/>
          <w:spacing w:val="1"/>
          <w:sz w:val="22"/>
          <w:szCs w:val="22"/>
          <w:lang w:eastAsia="en-US"/>
        </w:rPr>
        <w:t>s</w:t>
      </w:r>
      <w:r w:rsidRPr="007465BD">
        <w:rPr>
          <w:rFonts w:ascii="Arial" w:eastAsia="Arial" w:hAnsi="Arial" w:cs="Arial"/>
          <w:spacing w:val="-1"/>
          <w:sz w:val="22"/>
          <w:szCs w:val="22"/>
          <w:lang w:eastAsia="en-US"/>
        </w:rPr>
        <w:t>i</w:t>
      </w:r>
      <w:r w:rsidRPr="007465BD">
        <w:rPr>
          <w:rFonts w:ascii="Arial" w:eastAsia="Arial" w:hAnsi="Arial" w:cs="Arial"/>
          <w:spacing w:val="1"/>
          <w:sz w:val="22"/>
          <w:szCs w:val="22"/>
          <w:lang w:eastAsia="en-US"/>
        </w:rPr>
        <w:t>ci</w:t>
      </w:r>
      <w:r w:rsidRPr="007465BD">
        <w:rPr>
          <w:rFonts w:ascii="Arial" w:eastAsia="Arial" w:hAnsi="Arial" w:cs="Arial"/>
          <w:sz w:val="22"/>
          <w:szCs w:val="22"/>
          <w:lang w:eastAsia="en-US"/>
        </w:rPr>
        <w:t>ón</w:t>
      </w:r>
      <w:r w:rsidRPr="007465BD">
        <w:rPr>
          <w:rFonts w:ascii="Arial" w:eastAsia="Arial" w:hAnsi="Arial" w:cs="Arial"/>
          <w:spacing w:val="16"/>
          <w:sz w:val="22"/>
          <w:szCs w:val="22"/>
          <w:lang w:eastAsia="en-US"/>
        </w:rPr>
        <w:t xml:space="preserve"> </w:t>
      </w:r>
      <w:r w:rsidRPr="007465BD">
        <w:rPr>
          <w:rFonts w:ascii="Arial" w:eastAsia="Arial" w:hAnsi="Arial" w:cs="Arial"/>
          <w:spacing w:val="2"/>
          <w:sz w:val="22"/>
          <w:szCs w:val="22"/>
          <w:lang w:eastAsia="en-US"/>
        </w:rPr>
        <w:t>u</w:t>
      </w:r>
      <w:r w:rsidRPr="007465BD">
        <w:rPr>
          <w:rFonts w:ascii="Arial" w:eastAsia="Arial" w:hAnsi="Arial" w:cs="Arial"/>
          <w:sz w:val="22"/>
          <w:szCs w:val="22"/>
          <w:lang w:eastAsia="en-US"/>
        </w:rPr>
        <w:t>na</w:t>
      </w:r>
      <w:r w:rsidRPr="007465BD">
        <w:rPr>
          <w:rFonts w:ascii="Arial" w:eastAsia="Arial" w:hAnsi="Arial" w:cs="Arial"/>
          <w:spacing w:val="5"/>
          <w:sz w:val="22"/>
          <w:szCs w:val="22"/>
          <w:lang w:eastAsia="en-US"/>
        </w:rPr>
        <w:t xml:space="preserve"> </w:t>
      </w:r>
      <w:r w:rsidRPr="007465BD">
        <w:rPr>
          <w:rFonts w:ascii="Arial" w:eastAsia="Arial" w:hAnsi="Arial" w:cs="Arial"/>
          <w:sz w:val="22"/>
          <w:szCs w:val="22"/>
          <w:lang w:eastAsia="en-US"/>
        </w:rPr>
        <w:t>no</w:t>
      </w:r>
      <w:r w:rsidRPr="007465BD">
        <w:rPr>
          <w:rFonts w:ascii="Arial" w:eastAsia="Arial" w:hAnsi="Arial" w:cs="Arial"/>
          <w:spacing w:val="2"/>
          <w:sz w:val="22"/>
          <w:szCs w:val="22"/>
          <w:lang w:eastAsia="en-US"/>
        </w:rPr>
        <w:t>t</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b</w:t>
      </w:r>
      <w:r w:rsidRPr="007465BD">
        <w:rPr>
          <w:rFonts w:ascii="Arial" w:eastAsia="Arial" w:hAnsi="Arial" w:cs="Arial"/>
          <w:spacing w:val="2"/>
          <w:sz w:val="22"/>
          <w:szCs w:val="22"/>
          <w:lang w:eastAsia="en-US"/>
        </w:rPr>
        <w:t>o</w:t>
      </w:r>
      <w:r w:rsidRPr="007465BD">
        <w:rPr>
          <w:rFonts w:ascii="Arial" w:eastAsia="Arial" w:hAnsi="Arial" w:cs="Arial"/>
          <w:sz w:val="22"/>
          <w:szCs w:val="22"/>
          <w:lang w:eastAsia="en-US"/>
        </w:rPr>
        <w:t>ok</w:t>
      </w:r>
      <w:r w:rsidRPr="007465BD">
        <w:rPr>
          <w:rFonts w:ascii="Arial" w:eastAsia="Arial" w:hAnsi="Arial" w:cs="Arial"/>
          <w:spacing w:val="11"/>
          <w:sz w:val="22"/>
          <w:szCs w:val="22"/>
          <w:lang w:eastAsia="en-US"/>
        </w:rPr>
        <w:t xml:space="preserve"> </w:t>
      </w:r>
      <w:r w:rsidRPr="007465BD">
        <w:rPr>
          <w:rFonts w:ascii="Arial" w:eastAsia="Arial" w:hAnsi="Arial" w:cs="Arial"/>
          <w:w w:val="102"/>
          <w:sz w:val="22"/>
          <w:szCs w:val="22"/>
          <w:lang w:eastAsia="en-US"/>
        </w:rPr>
        <w:t xml:space="preserve">y </w:t>
      </w:r>
      <w:r w:rsidRPr="007465BD">
        <w:rPr>
          <w:rFonts w:ascii="Arial" w:eastAsia="Arial" w:hAnsi="Arial" w:cs="Arial"/>
          <w:sz w:val="22"/>
          <w:szCs w:val="22"/>
          <w:lang w:eastAsia="en-US"/>
        </w:rPr>
        <w:t>pro</w:t>
      </w:r>
      <w:r w:rsidRPr="007465BD">
        <w:rPr>
          <w:rFonts w:ascii="Arial" w:eastAsia="Arial" w:hAnsi="Arial" w:cs="Arial"/>
          <w:spacing w:val="1"/>
          <w:sz w:val="22"/>
          <w:szCs w:val="22"/>
          <w:lang w:eastAsia="en-US"/>
        </w:rPr>
        <w:t>y</w:t>
      </w:r>
      <w:r w:rsidRPr="007465BD">
        <w:rPr>
          <w:rFonts w:ascii="Arial" w:eastAsia="Arial" w:hAnsi="Arial" w:cs="Arial"/>
          <w:sz w:val="22"/>
          <w:szCs w:val="22"/>
          <w:lang w:eastAsia="en-US"/>
        </w:rPr>
        <w:t>e</w:t>
      </w:r>
      <w:r w:rsidRPr="007465BD">
        <w:rPr>
          <w:rFonts w:ascii="Arial" w:eastAsia="Arial" w:hAnsi="Arial" w:cs="Arial"/>
          <w:spacing w:val="1"/>
          <w:sz w:val="22"/>
          <w:szCs w:val="22"/>
          <w:lang w:eastAsia="en-US"/>
        </w:rPr>
        <w:t>c</w:t>
      </w:r>
      <w:r w:rsidRPr="007465BD">
        <w:rPr>
          <w:rFonts w:ascii="Arial" w:eastAsia="Arial" w:hAnsi="Arial" w:cs="Arial"/>
          <w:sz w:val="22"/>
          <w:szCs w:val="22"/>
          <w:lang w:eastAsia="en-US"/>
        </w:rPr>
        <w:t>tor</w:t>
      </w:r>
      <w:r w:rsidRPr="007465BD">
        <w:rPr>
          <w:rFonts w:ascii="Arial" w:eastAsia="Arial" w:hAnsi="Arial" w:cs="Arial"/>
          <w:spacing w:val="19"/>
          <w:sz w:val="22"/>
          <w:szCs w:val="22"/>
          <w:lang w:eastAsia="en-US"/>
        </w:rPr>
        <w:t xml:space="preserve"> </w:t>
      </w:r>
      <w:r w:rsidRPr="007465BD">
        <w:rPr>
          <w:rFonts w:ascii="Arial" w:eastAsia="Arial" w:hAnsi="Arial" w:cs="Arial"/>
          <w:spacing w:val="2"/>
          <w:sz w:val="22"/>
          <w:szCs w:val="22"/>
          <w:lang w:eastAsia="en-US"/>
        </w:rPr>
        <w:t>p</w:t>
      </w:r>
      <w:r w:rsidRPr="007465BD">
        <w:rPr>
          <w:rFonts w:ascii="Arial" w:eastAsia="Arial" w:hAnsi="Arial" w:cs="Arial"/>
          <w:sz w:val="22"/>
          <w:szCs w:val="22"/>
          <w:lang w:eastAsia="en-US"/>
        </w:rPr>
        <w:t>a</w:t>
      </w:r>
      <w:r w:rsidRPr="007465BD">
        <w:rPr>
          <w:rFonts w:ascii="Arial" w:eastAsia="Arial" w:hAnsi="Arial" w:cs="Arial"/>
          <w:spacing w:val="1"/>
          <w:sz w:val="22"/>
          <w:szCs w:val="22"/>
          <w:lang w:eastAsia="en-US"/>
        </w:rPr>
        <w:t>r</w:t>
      </w:r>
      <w:r w:rsidRPr="007465BD">
        <w:rPr>
          <w:rFonts w:ascii="Arial" w:eastAsia="Arial" w:hAnsi="Arial" w:cs="Arial"/>
          <w:sz w:val="22"/>
          <w:szCs w:val="22"/>
          <w:lang w:eastAsia="en-US"/>
        </w:rPr>
        <w:t>a</w:t>
      </w:r>
      <w:r w:rsidRPr="007465BD">
        <w:rPr>
          <w:rFonts w:ascii="Arial" w:eastAsia="Arial" w:hAnsi="Arial" w:cs="Arial"/>
          <w:spacing w:val="10"/>
          <w:sz w:val="22"/>
          <w:szCs w:val="22"/>
          <w:lang w:eastAsia="en-US"/>
        </w:rPr>
        <w:t xml:space="preserve"> </w:t>
      </w:r>
      <w:r w:rsidRPr="007465BD">
        <w:rPr>
          <w:rFonts w:ascii="Arial" w:eastAsia="Arial" w:hAnsi="Arial" w:cs="Arial"/>
          <w:spacing w:val="2"/>
          <w:sz w:val="22"/>
          <w:szCs w:val="22"/>
          <w:lang w:eastAsia="en-US"/>
        </w:rPr>
        <w:t>e</w:t>
      </w:r>
      <w:r w:rsidRPr="007465BD">
        <w:rPr>
          <w:rFonts w:ascii="Arial" w:eastAsia="Arial" w:hAnsi="Arial" w:cs="Arial"/>
          <w:sz w:val="22"/>
          <w:szCs w:val="22"/>
          <w:lang w:eastAsia="en-US"/>
        </w:rPr>
        <w:t>fectu</w:t>
      </w:r>
      <w:r w:rsidRPr="007465BD">
        <w:rPr>
          <w:rFonts w:ascii="Arial" w:eastAsia="Arial" w:hAnsi="Arial" w:cs="Arial"/>
          <w:spacing w:val="-1"/>
          <w:sz w:val="22"/>
          <w:szCs w:val="22"/>
          <w:lang w:eastAsia="en-US"/>
        </w:rPr>
        <w:t>a</w:t>
      </w:r>
      <w:r w:rsidRPr="007465BD">
        <w:rPr>
          <w:rFonts w:ascii="Arial" w:eastAsia="Arial" w:hAnsi="Arial" w:cs="Arial"/>
          <w:sz w:val="22"/>
          <w:szCs w:val="22"/>
          <w:lang w:eastAsia="en-US"/>
        </w:rPr>
        <w:t>r</w:t>
      </w:r>
      <w:r w:rsidRPr="007465BD">
        <w:rPr>
          <w:rFonts w:ascii="Arial" w:eastAsia="Arial" w:hAnsi="Arial" w:cs="Arial"/>
          <w:spacing w:val="20"/>
          <w:sz w:val="22"/>
          <w:szCs w:val="22"/>
          <w:lang w:eastAsia="en-US"/>
        </w:rPr>
        <w:t xml:space="preserve"> </w:t>
      </w:r>
      <w:r w:rsidRPr="007465BD">
        <w:rPr>
          <w:rFonts w:ascii="Arial" w:eastAsia="Arial" w:hAnsi="Arial" w:cs="Arial"/>
          <w:spacing w:val="-1"/>
          <w:sz w:val="22"/>
          <w:szCs w:val="22"/>
          <w:lang w:eastAsia="en-US"/>
        </w:rPr>
        <w:t>l</w:t>
      </w:r>
      <w:r w:rsidRPr="007465BD">
        <w:rPr>
          <w:rFonts w:ascii="Arial" w:eastAsia="Arial" w:hAnsi="Arial" w:cs="Arial"/>
          <w:sz w:val="22"/>
          <w:szCs w:val="22"/>
          <w:lang w:eastAsia="en-US"/>
        </w:rPr>
        <w:t>a</w:t>
      </w:r>
      <w:r w:rsidRPr="007465BD">
        <w:rPr>
          <w:rFonts w:ascii="Arial" w:eastAsia="Arial" w:hAnsi="Arial" w:cs="Arial"/>
          <w:spacing w:val="7"/>
          <w:sz w:val="22"/>
          <w:szCs w:val="22"/>
          <w:lang w:eastAsia="en-US"/>
        </w:rPr>
        <w:t xml:space="preserve"> </w:t>
      </w:r>
      <w:r w:rsidRPr="007465BD">
        <w:rPr>
          <w:rFonts w:ascii="Arial" w:eastAsia="Arial" w:hAnsi="Arial" w:cs="Arial"/>
          <w:spacing w:val="2"/>
          <w:w w:val="102"/>
          <w:sz w:val="22"/>
          <w:szCs w:val="22"/>
          <w:lang w:eastAsia="en-US"/>
        </w:rPr>
        <w:t>m</w:t>
      </w:r>
      <w:r w:rsidRPr="007465BD">
        <w:rPr>
          <w:rFonts w:ascii="Arial" w:eastAsia="Arial" w:hAnsi="Arial" w:cs="Arial"/>
          <w:spacing w:val="-2"/>
          <w:w w:val="102"/>
          <w:sz w:val="22"/>
          <w:szCs w:val="22"/>
          <w:lang w:eastAsia="en-US"/>
        </w:rPr>
        <w:t>i</w:t>
      </w:r>
      <w:r w:rsidRPr="007465BD">
        <w:rPr>
          <w:rFonts w:ascii="Arial" w:eastAsia="Arial" w:hAnsi="Arial" w:cs="Arial"/>
          <w:spacing w:val="1"/>
          <w:w w:val="102"/>
          <w:sz w:val="22"/>
          <w:szCs w:val="22"/>
          <w:lang w:eastAsia="en-US"/>
        </w:rPr>
        <w:t>s</w:t>
      </w:r>
      <w:r w:rsidRPr="007465BD">
        <w:rPr>
          <w:rFonts w:ascii="Arial" w:eastAsia="Arial" w:hAnsi="Arial" w:cs="Arial"/>
          <w:spacing w:val="2"/>
          <w:w w:val="102"/>
          <w:sz w:val="22"/>
          <w:szCs w:val="22"/>
          <w:lang w:eastAsia="en-US"/>
        </w:rPr>
        <w:t>m</w:t>
      </w:r>
      <w:r w:rsidRPr="007465BD">
        <w:rPr>
          <w:rFonts w:ascii="Arial" w:eastAsia="Arial" w:hAnsi="Arial" w:cs="Arial"/>
          <w:spacing w:val="-1"/>
          <w:w w:val="102"/>
          <w:sz w:val="22"/>
          <w:szCs w:val="22"/>
          <w:lang w:eastAsia="en-US"/>
        </w:rPr>
        <w:t>a</w:t>
      </w:r>
      <w:r w:rsidRPr="007465BD">
        <w:rPr>
          <w:rFonts w:ascii="Arial" w:eastAsia="Arial" w:hAnsi="Arial" w:cs="Arial"/>
          <w:w w:val="102"/>
          <w:sz w:val="22"/>
          <w:szCs w:val="22"/>
          <w:lang w:eastAsia="en-US"/>
        </w:rPr>
        <w:t>.</w:t>
      </w:r>
    </w:p>
    <w:p w14:paraId="3A9B1471" w14:textId="77777777" w:rsidR="007465BD" w:rsidRPr="007465BD" w:rsidRDefault="007465BD" w:rsidP="007465BD">
      <w:pPr>
        <w:widowControl w:val="0"/>
        <w:spacing w:before="8" w:line="150" w:lineRule="exact"/>
        <w:rPr>
          <w:rFonts w:ascii="Arial" w:eastAsia="Calibri" w:hAnsi="Arial" w:cs="Arial"/>
          <w:sz w:val="22"/>
          <w:szCs w:val="22"/>
          <w:lang w:eastAsia="en-US"/>
        </w:rPr>
      </w:pPr>
    </w:p>
    <w:p w14:paraId="6A6C04DF" w14:textId="77777777" w:rsidR="007465BD" w:rsidRPr="007465BD" w:rsidRDefault="007465BD" w:rsidP="007465BD">
      <w:pPr>
        <w:widowControl w:val="0"/>
        <w:spacing w:line="200" w:lineRule="exact"/>
        <w:rPr>
          <w:rFonts w:ascii="Arial" w:eastAsia="Calibri" w:hAnsi="Arial" w:cs="Arial"/>
          <w:sz w:val="22"/>
          <w:szCs w:val="22"/>
          <w:lang w:eastAsia="en-US"/>
        </w:rPr>
      </w:pPr>
    </w:p>
    <w:p w14:paraId="4D03C656" w14:textId="77777777" w:rsidR="007465BD" w:rsidRPr="007465BD" w:rsidRDefault="007465BD" w:rsidP="007465BD">
      <w:pPr>
        <w:widowControl w:val="0"/>
        <w:ind w:right="6131"/>
        <w:jc w:val="both"/>
        <w:rPr>
          <w:rFonts w:ascii="Arial" w:eastAsia="Arial" w:hAnsi="Arial" w:cs="Arial"/>
          <w:sz w:val="22"/>
          <w:szCs w:val="22"/>
          <w:lang w:eastAsia="en-US"/>
        </w:rPr>
      </w:pPr>
      <w:r w:rsidRPr="007465BD">
        <w:rPr>
          <w:rFonts w:ascii="Arial" w:eastAsia="Arial" w:hAnsi="Arial" w:cs="Arial"/>
          <w:sz w:val="22"/>
          <w:szCs w:val="22"/>
          <w:u w:val="single" w:color="000000"/>
          <w:lang w:eastAsia="en-US"/>
        </w:rPr>
        <w:t>In</w:t>
      </w:r>
      <w:r w:rsidRPr="007465BD">
        <w:rPr>
          <w:rFonts w:ascii="Arial" w:eastAsia="Arial" w:hAnsi="Arial" w:cs="Arial"/>
          <w:spacing w:val="-1"/>
          <w:sz w:val="22"/>
          <w:szCs w:val="22"/>
          <w:u w:val="single" w:color="000000"/>
          <w:lang w:eastAsia="en-US"/>
        </w:rPr>
        <w:t>f</w:t>
      </w:r>
      <w:r w:rsidRPr="007465BD">
        <w:rPr>
          <w:rFonts w:ascii="Arial" w:eastAsia="Arial" w:hAnsi="Arial" w:cs="Arial"/>
          <w:sz w:val="22"/>
          <w:szCs w:val="22"/>
          <w:u w:val="single" w:color="000000"/>
          <w:lang w:eastAsia="en-US"/>
        </w:rPr>
        <w:t>or</w:t>
      </w:r>
      <w:r w:rsidRPr="007465BD">
        <w:rPr>
          <w:rFonts w:ascii="Arial" w:eastAsia="Arial" w:hAnsi="Arial" w:cs="Arial"/>
          <w:spacing w:val="2"/>
          <w:sz w:val="22"/>
          <w:szCs w:val="22"/>
          <w:u w:val="single" w:color="000000"/>
          <w:lang w:eastAsia="en-US"/>
        </w:rPr>
        <w:t>m</w:t>
      </w:r>
      <w:r w:rsidRPr="007465BD">
        <w:rPr>
          <w:rFonts w:ascii="Arial" w:eastAsia="Arial" w:hAnsi="Arial" w:cs="Arial"/>
          <w:sz w:val="22"/>
          <w:szCs w:val="22"/>
          <w:u w:val="single" w:color="000000"/>
          <w:lang w:eastAsia="en-US"/>
        </w:rPr>
        <w:t>a</w:t>
      </w:r>
      <w:r w:rsidRPr="007465BD">
        <w:rPr>
          <w:rFonts w:ascii="Arial" w:eastAsia="Arial" w:hAnsi="Arial" w:cs="Arial"/>
          <w:spacing w:val="1"/>
          <w:sz w:val="22"/>
          <w:szCs w:val="22"/>
          <w:u w:val="single" w:color="000000"/>
          <w:lang w:eastAsia="en-US"/>
        </w:rPr>
        <w:t>c</w:t>
      </w:r>
      <w:r w:rsidRPr="007465BD">
        <w:rPr>
          <w:rFonts w:ascii="Arial" w:eastAsia="Arial" w:hAnsi="Arial" w:cs="Arial"/>
          <w:spacing w:val="-3"/>
          <w:sz w:val="22"/>
          <w:szCs w:val="22"/>
          <w:u w:val="single" w:color="000000"/>
          <w:lang w:eastAsia="en-US"/>
        </w:rPr>
        <w:t>i</w:t>
      </w:r>
      <w:r w:rsidRPr="007465BD">
        <w:rPr>
          <w:rFonts w:ascii="Arial" w:eastAsia="Arial" w:hAnsi="Arial" w:cs="Arial"/>
          <w:spacing w:val="2"/>
          <w:sz w:val="22"/>
          <w:szCs w:val="22"/>
          <w:u w:val="single" w:color="000000"/>
          <w:lang w:eastAsia="en-US"/>
        </w:rPr>
        <w:t>ón</w:t>
      </w:r>
      <w:r w:rsidRPr="007465BD">
        <w:rPr>
          <w:rFonts w:ascii="Arial" w:eastAsia="Arial" w:hAnsi="Arial" w:cs="Arial"/>
          <w:spacing w:val="20"/>
          <w:sz w:val="22"/>
          <w:szCs w:val="22"/>
          <w:u w:val="single" w:color="000000"/>
          <w:lang w:eastAsia="en-US"/>
        </w:rPr>
        <w:t xml:space="preserve"> </w:t>
      </w:r>
      <w:r w:rsidRPr="007465BD">
        <w:rPr>
          <w:rFonts w:ascii="Arial" w:eastAsia="Arial" w:hAnsi="Arial" w:cs="Arial"/>
          <w:spacing w:val="1"/>
          <w:w w:val="102"/>
          <w:sz w:val="22"/>
          <w:szCs w:val="22"/>
          <w:u w:val="single" w:color="000000"/>
          <w:lang w:eastAsia="en-US"/>
        </w:rPr>
        <w:t>R</w:t>
      </w:r>
      <w:r w:rsidRPr="007465BD">
        <w:rPr>
          <w:rFonts w:ascii="Arial" w:eastAsia="Arial" w:hAnsi="Arial" w:cs="Arial"/>
          <w:spacing w:val="-1"/>
          <w:w w:val="102"/>
          <w:sz w:val="22"/>
          <w:szCs w:val="22"/>
          <w:u w:val="single" w:color="000000"/>
          <w:lang w:eastAsia="en-US"/>
        </w:rPr>
        <w:t>e</w:t>
      </w:r>
      <w:r w:rsidRPr="007465BD">
        <w:rPr>
          <w:rFonts w:ascii="Arial" w:eastAsia="Arial" w:hAnsi="Arial" w:cs="Arial"/>
          <w:spacing w:val="3"/>
          <w:w w:val="102"/>
          <w:sz w:val="22"/>
          <w:szCs w:val="22"/>
          <w:u w:val="single" w:color="000000"/>
          <w:lang w:eastAsia="en-US"/>
        </w:rPr>
        <w:t>s</w:t>
      </w:r>
      <w:r w:rsidRPr="007465BD">
        <w:rPr>
          <w:rFonts w:ascii="Arial" w:eastAsia="Arial" w:hAnsi="Arial" w:cs="Arial"/>
          <w:spacing w:val="1"/>
          <w:w w:val="102"/>
          <w:sz w:val="22"/>
          <w:szCs w:val="22"/>
          <w:u w:val="single" w:color="000000"/>
          <w:lang w:eastAsia="en-US"/>
        </w:rPr>
        <w:t>p</w:t>
      </w:r>
      <w:r w:rsidRPr="007465BD">
        <w:rPr>
          <w:rFonts w:ascii="Arial" w:eastAsia="Arial" w:hAnsi="Arial" w:cs="Arial"/>
          <w:spacing w:val="2"/>
          <w:w w:val="102"/>
          <w:sz w:val="22"/>
          <w:szCs w:val="22"/>
          <w:u w:val="single" w:color="000000"/>
          <w:lang w:eastAsia="en-US"/>
        </w:rPr>
        <w:t>a</w:t>
      </w:r>
      <w:r w:rsidRPr="007465BD">
        <w:rPr>
          <w:rFonts w:ascii="Arial" w:eastAsia="Arial" w:hAnsi="Arial" w:cs="Arial"/>
          <w:w w:val="102"/>
          <w:sz w:val="22"/>
          <w:szCs w:val="22"/>
          <w:u w:val="single" w:color="000000"/>
          <w:lang w:eastAsia="en-US"/>
        </w:rPr>
        <w:t>l</w:t>
      </w:r>
      <w:r w:rsidRPr="007465BD">
        <w:rPr>
          <w:rFonts w:ascii="Arial" w:eastAsia="Arial" w:hAnsi="Arial" w:cs="Arial"/>
          <w:spacing w:val="1"/>
          <w:w w:val="102"/>
          <w:sz w:val="22"/>
          <w:szCs w:val="22"/>
          <w:u w:val="single" w:color="000000"/>
          <w:lang w:eastAsia="en-US"/>
        </w:rPr>
        <w:t>d</w:t>
      </w:r>
      <w:r w:rsidRPr="007465BD">
        <w:rPr>
          <w:rFonts w:ascii="Arial" w:eastAsia="Arial" w:hAnsi="Arial" w:cs="Arial"/>
          <w:spacing w:val="-1"/>
          <w:w w:val="102"/>
          <w:sz w:val="22"/>
          <w:szCs w:val="22"/>
          <w:u w:val="single" w:color="000000"/>
          <w:lang w:eastAsia="en-US"/>
        </w:rPr>
        <w:t>a</w:t>
      </w:r>
      <w:r w:rsidRPr="007465BD">
        <w:rPr>
          <w:rFonts w:ascii="Arial" w:eastAsia="Arial" w:hAnsi="Arial" w:cs="Arial"/>
          <w:spacing w:val="1"/>
          <w:w w:val="102"/>
          <w:sz w:val="22"/>
          <w:szCs w:val="22"/>
          <w:u w:val="single" w:color="000000"/>
          <w:lang w:eastAsia="en-US"/>
        </w:rPr>
        <w:t>t</w:t>
      </w:r>
      <w:r w:rsidRPr="007465BD">
        <w:rPr>
          <w:rFonts w:ascii="Arial" w:eastAsia="Arial" w:hAnsi="Arial" w:cs="Arial"/>
          <w:spacing w:val="-1"/>
          <w:w w:val="102"/>
          <w:sz w:val="22"/>
          <w:szCs w:val="22"/>
          <w:u w:val="single" w:color="000000"/>
          <w:lang w:eastAsia="en-US"/>
        </w:rPr>
        <w:t>o</w:t>
      </w:r>
      <w:r w:rsidRPr="007465BD">
        <w:rPr>
          <w:rFonts w:ascii="Arial" w:eastAsia="Arial" w:hAnsi="Arial" w:cs="Arial"/>
          <w:spacing w:val="4"/>
          <w:w w:val="102"/>
          <w:sz w:val="22"/>
          <w:szCs w:val="22"/>
          <w:u w:val="single" w:color="000000"/>
          <w:lang w:eastAsia="en-US"/>
        </w:rPr>
        <w:t>r</w:t>
      </w:r>
      <w:r w:rsidRPr="007465BD">
        <w:rPr>
          <w:rFonts w:ascii="Arial" w:eastAsia="Arial" w:hAnsi="Arial" w:cs="Arial"/>
          <w:spacing w:val="-2"/>
          <w:w w:val="102"/>
          <w:sz w:val="22"/>
          <w:szCs w:val="22"/>
          <w:u w:val="single" w:color="000000"/>
          <w:lang w:eastAsia="en-US"/>
        </w:rPr>
        <w:t>i</w:t>
      </w:r>
      <w:r w:rsidRPr="007465BD">
        <w:rPr>
          <w:rFonts w:ascii="Arial" w:eastAsia="Arial" w:hAnsi="Arial" w:cs="Arial"/>
          <w:spacing w:val="1"/>
          <w:w w:val="102"/>
          <w:sz w:val="22"/>
          <w:szCs w:val="22"/>
          <w:u w:val="single" w:color="000000"/>
          <w:lang w:eastAsia="en-US"/>
        </w:rPr>
        <w:t>a</w:t>
      </w:r>
      <w:r w:rsidRPr="007465BD">
        <w:rPr>
          <w:rFonts w:ascii="Arial" w:eastAsia="Arial" w:hAnsi="Arial" w:cs="Arial"/>
          <w:w w:val="102"/>
          <w:sz w:val="22"/>
          <w:szCs w:val="22"/>
          <w:u w:val="single" w:color="000000"/>
          <w:lang w:eastAsia="en-US"/>
        </w:rPr>
        <w:t>:</w:t>
      </w:r>
    </w:p>
    <w:p w14:paraId="24DCBD97" w14:textId="77777777" w:rsidR="007465BD" w:rsidRPr="007465BD" w:rsidRDefault="007465BD" w:rsidP="007465BD">
      <w:pPr>
        <w:widowControl w:val="0"/>
        <w:spacing w:before="8" w:line="110" w:lineRule="exact"/>
        <w:rPr>
          <w:rFonts w:ascii="Arial" w:eastAsia="Calibri" w:hAnsi="Arial" w:cs="Arial"/>
          <w:sz w:val="22"/>
          <w:szCs w:val="22"/>
          <w:lang w:val="en-US" w:eastAsia="en-US"/>
        </w:rPr>
      </w:pPr>
    </w:p>
    <w:p w14:paraId="39BF0F3D" w14:textId="66AA71B5" w:rsidR="00D2277D" w:rsidRPr="00D2277D" w:rsidRDefault="007465BD" w:rsidP="00D2277D">
      <w:pPr>
        <w:widowControl w:val="0"/>
        <w:ind w:left="360" w:right="141"/>
        <w:jc w:val="both"/>
        <w:rPr>
          <w:rFonts w:ascii="Arial" w:eastAsia="Arial" w:hAnsi="Arial" w:cs="Arial"/>
          <w:color w:val="0462C1"/>
          <w:sz w:val="18"/>
          <w:szCs w:val="18"/>
          <w:u w:val="single"/>
          <w:lang w:val="en-US" w:eastAsia="en-US"/>
        </w:rPr>
      </w:pPr>
      <w:r w:rsidRPr="00D2277D">
        <w:rPr>
          <w:rFonts w:ascii="Arial" w:eastAsia="Arial" w:hAnsi="Arial" w:cs="Arial"/>
          <w:spacing w:val="-1"/>
          <w:sz w:val="18"/>
          <w:szCs w:val="18"/>
          <w:lang w:val="en-US" w:eastAsia="en-US"/>
        </w:rPr>
        <w:t>PE</w:t>
      </w:r>
      <w:r w:rsidRPr="00D2277D">
        <w:rPr>
          <w:rFonts w:ascii="Arial" w:eastAsia="Arial" w:hAnsi="Arial" w:cs="Arial"/>
          <w:sz w:val="18"/>
          <w:szCs w:val="18"/>
          <w:lang w:val="en-US" w:eastAsia="en-US"/>
        </w:rPr>
        <w:t xml:space="preserve">I </w:t>
      </w:r>
      <w:r w:rsidR="00A65EF0" w:rsidRPr="00D2277D">
        <w:rPr>
          <w:rFonts w:ascii="Arial" w:eastAsia="Arial" w:hAnsi="Arial" w:cs="Arial"/>
          <w:sz w:val="18"/>
          <w:szCs w:val="18"/>
          <w:lang w:val="en-US" w:eastAsia="en-US"/>
        </w:rPr>
        <w:t xml:space="preserve">   </w:t>
      </w:r>
      <w:r w:rsidRPr="00D2277D">
        <w:rPr>
          <w:rFonts w:ascii="Arial" w:eastAsia="Arial" w:hAnsi="Arial" w:cs="Arial"/>
          <w:color w:val="0462C1"/>
          <w:spacing w:val="1"/>
          <w:sz w:val="18"/>
          <w:szCs w:val="18"/>
          <w:u w:val="single" w:color="0462C1"/>
          <w:lang w:val="en-US" w:eastAsia="en-US"/>
        </w:rPr>
        <w:t>ht</w:t>
      </w:r>
      <w:r w:rsidRPr="00D2277D">
        <w:rPr>
          <w:rFonts w:ascii="Arial" w:eastAsia="Arial" w:hAnsi="Arial" w:cs="Arial"/>
          <w:color w:val="0462C1"/>
          <w:spacing w:val="-2"/>
          <w:sz w:val="18"/>
          <w:szCs w:val="18"/>
          <w:u w:val="single" w:color="0462C1"/>
          <w:lang w:val="en-US" w:eastAsia="en-US"/>
        </w:rPr>
        <w:t>t</w:t>
      </w:r>
      <w:r w:rsidRPr="00D2277D">
        <w:rPr>
          <w:rFonts w:ascii="Arial" w:eastAsia="Arial" w:hAnsi="Arial" w:cs="Arial"/>
          <w:color w:val="0462C1"/>
          <w:spacing w:val="1"/>
          <w:sz w:val="18"/>
          <w:szCs w:val="18"/>
          <w:u w:val="single" w:color="0462C1"/>
          <w:lang w:val="en-US" w:eastAsia="en-US"/>
        </w:rPr>
        <w:t>ps</w:t>
      </w:r>
      <w:r w:rsidR="00D2277D" w:rsidRPr="00D2277D">
        <w:rPr>
          <w:rFonts w:ascii="Arial" w:eastAsia="Arial" w:hAnsi="Arial" w:cs="Arial"/>
          <w:color w:val="0462C1"/>
          <w:spacing w:val="1"/>
          <w:sz w:val="18"/>
          <w:szCs w:val="18"/>
          <w:u w:val="single"/>
          <w:lang w:val="en-US" w:eastAsia="en-US"/>
        </w:rPr>
        <w:t>:</w:t>
      </w:r>
      <w:r w:rsidR="00D2277D" w:rsidRPr="00D2277D">
        <w:rPr>
          <w:rFonts w:ascii="Arial" w:eastAsia="Arial" w:hAnsi="Arial" w:cs="Arial"/>
          <w:color w:val="0462C1"/>
          <w:spacing w:val="-2"/>
          <w:sz w:val="18"/>
          <w:szCs w:val="18"/>
          <w:u w:val="single"/>
          <w:lang w:val="en-US" w:eastAsia="en-US"/>
        </w:rPr>
        <w:t>/</w:t>
      </w:r>
      <w:r w:rsidR="00D2277D" w:rsidRPr="00D2277D">
        <w:rPr>
          <w:rFonts w:ascii="Arial" w:eastAsia="Arial" w:hAnsi="Arial" w:cs="Arial"/>
          <w:color w:val="0462C1"/>
          <w:spacing w:val="1"/>
          <w:sz w:val="18"/>
          <w:szCs w:val="18"/>
          <w:u w:val="single"/>
          <w:lang w:val="en-US" w:eastAsia="en-US"/>
        </w:rPr>
        <w:t>/in</w:t>
      </w:r>
      <w:r w:rsidR="00D2277D" w:rsidRPr="00D2277D">
        <w:rPr>
          <w:rFonts w:ascii="Arial" w:eastAsia="Arial" w:hAnsi="Arial" w:cs="Arial"/>
          <w:color w:val="0462C1"/>
          <w:spacing w:val="-2"/>
          <w:sz w:val="18"/>
          <w:szCs w:val="18"/>
          <w:u w:val="single"/>
          <w:lang w:val="en-US" w:eastAsia="en-US"/>
        </w:rPr>
        <w:t>t</w:t>
      </w:r>
      <w:r w:rsidR="00D2277D" w:rsidRPr="00D2277D">
        <w:rPr>
          <w:rFonts w:ascii="Arial" w:eastAsia="Arial" w:hAnsi="Arial" w:cs="Arial"/>
          <w:color w:val="0462C1"/>
          <w:spacing w:val="1"/>
          <w:sz w:val="18"/>
          <w:szCs w:val="18"/>
          <w:u w:val="single"/>
          <w:lang w:val="en-US" w:eastAsia="en-US"/>
        </w:rPr>
        <w:t>a.</w:t>
      </w:r>
      <w:r w:rsidR="00D2277D" w:rsidRPr="00D2277D">
        <w:rPr>
          <w:rFonts w:ascii="Arial" w:eastAsia="Arial" w:hAnsi="Arial" w:cs="Arial"/>
          <w:color w:val="0462C1"/>
          <w:spacing w:val="-1"/>
          <w:sz w:val="18"/>
          <w:szCs w:val="18"/>
          <w:u w:val="single"/>
          <w:lang w:val="en-US" w:eastAsia="en-US"/>
        </w:rPr>
        <w:t>g</w:t>
      </w:r>
      <w:r w:rsidR="00D2277D" w:rsidRPr="00D2277D">
        <w:rPr>
          <w:rFonts w:ascii="Arial" w:eastAsia="Arial" w:hAnsi="Arial" w:cs="Arial"/>
          <w:color w:val="0462C1"/>
          <w:spacing w:val="1"/>
          <w:sz w:val="18"/>
          <w:szCs w:val="18"/>
          <w:u w:val="single"/>
          <w:lang w:val="en-US" w:eastAsia="en-US"/>
        </w:rPr>
        <w:t>o</w:t>
      </w:r>
      <w:r w:rsidR="00D2277D" w:rsidRPr="00D2277D">
        <w:rPr>
          <w:rFonts w:ascii="Arial" w:eastAsia="Arial" w:hAnsi="Arial" w:cs="Arial"/>
          <w:color w:val="0462C1"/>
          <w:spacing w:val="-1"/>
          <w:sz w:val="18"/>
          <w:szCs w:val="18"/>
          <w:u w:val="single"/>
          <w:lang w:val="en-US" w:eastAsia="en-US"/>
        </w:rPr>
        <w:t>b</w:t>
      </w:r>
      <w:r w:rsidR="00D2277D" w:rsidRPr="00D2277D">
        <w:rPr>
          <w:rFonts w:ascii="Arial" w:eastAsia="Arial" w:hAnsi="Arial" w:cs="Arial"/>
          <w:color w:val="0462C1"/>
          <w:spacing w:val="-2"/>
          <w:sz w:val="18"/>
          <w:szCs w:val="18"/>
          <w:u w:val="single"/>
          <w:lang w:val="en-US" w:eastAsia="en-US"/>
        </w:rPr>
        <w:t>.</w:t>
      </w:r>
      <w:r w:rsidR="00D2277D" w:rsidRPr="00D2277D">
        <w:rPr>
          <w:rFonts w:ascii="Arial" w:eastAsia="Arial" w:hAnsi="Arial" w:cs="Arial"/>
          <w:color w:val="0462C1"/>
          <w:spacing w:val="1"/>
          <w:sz w:val="18"/>
          <w:szCs w:val="18"/>
          <w:u w:val="single"/>
          <w:lang w:val="en-US" w:eastAsia="en-US"/>
        </w:rPr>
        <w:t>ar</w:t>
      </w:r>
      <w:r w:rsidR="00D2277D" w:rsidRPr="00D2277D">
        <w:rPr>
          <w:rFonts w:ascii="Arial" w:eastAsia="Arial" w:hAnsi="Arial" w:cs="Arial"/>
          <w:color w:val="0462C1"/>
          <w:spacing w:val="-2"/>
          <w:sz w:val="18"/>
          <w:szCs w:val="18"/>
          <w:u w:val="single"/>
          <w:lang w:val="en-US" w:eastAsia="en-US"/>
        </w:rPr>
        <w:t>/</w:t>
      </w:r>
      <w:r w:rsidR="00D2277D" w:rsidRPr="00D2277D">
        <w:rPr>
          <w:rFonts w:ascii="Arial" w:eastAsia="Arial" w:hAnsi="Arial" w:cs="Arial"/>
          <w:color w:val="0462C1"/>
          <w:spacing w:val="-1"/>
          <w:sz w:val="18"/>
          <w:szCs w:val="18"/>
          <w:u w:val="single"/>
          <w:lang w:val="en-US" w:eastAsia="en-US"/>
        </w:rPr>
        <w:t>d</w:t>
      </w:r>
      <w:r w:rsidR="00D2277D" w:rsidRPr="00D2277D">
        <w:rPr>
          <w:rFonts w:ascii="Arial" w:eastAsia="Arial" w:hAnsi="Arial" w:cs="Arial"/>
          <w:color w:val="0462C1"/>
          <w:spacing w:val="1"/>
          <w:sz w:val="18"/>
          <w:szCs w:val="18"/>
          <w:u w:val="single"/>
          <w:lang w:val="en-US" w:eastAsia="en-US"/>
        </w:rPr>
        <w:t>oc</w:t>
      </w:r>
      <w:r w:rsidR="00D2277D" w:rsidRPr="00D2277D">
        <w:rPr>
          <w:rFonts w:ascii="Arial" w:eastAsia="Arial" w:hAnsi="Arial" w:cs="Arial"/>
          <w:color w:val="0462C1"/>
          <w:spacing w:val="-1"/>
          <w:sz w:val="18"/>
          <w:szCs w:val="18"/>
          <w:u w:val="single"/>
          <w:lang w:val="en-US" w:eastAsia="en-US"/>
        </w:rPr>
        <w:t>u</w:t>
      </w:r>
      <w:r w:rsidR="00D2277D" w:rsidRPr="00D2277D">
        <w:rPr>
          <w:rFonts w:ascii="Arial" w:eastAsia="Arial" w:hAnsi="Arial" w:cs="Arial"/>
          <w:color w:val="0462C1"/>
          <w:sz w:val="18"/>
          <w:szCs w:val="18"/>
          <w:u w:val="single"/>
          <w:lang w:val="en-US" w:eastAsia="en-US"/>
        </w:rPr>
        <w:t>m</w:t>
      </w:r>
      <w:r w:rsidR="00D2277D" w:rsidRPr="00D2277D">
        <w:rPr>
          <w:rFonts w:ascii="Arial" w:eastAsia="Arial" w:hAnsi="Arial" w:cs="Arial"/>
          <w:color w:val="0462C1"/>
          <w:spacing w:val="-1"/>
          <w:sz w:val="18"/>
          <w:szCs w:val="18"/>
          <w:u w:val="single"/>
          <w:lang w:val="en-US" w:eastAsia="en-US"/>
        </w:rPr>
        <w:t>e</w:t>
      </w:r>
      <w:r w:rsidR="00D2277D" w:rsidRPr="00D2277D">
        <w:rPr>
          <w:rFonts w:ascii="Arial" w:eastAsia="Arial" w:hAnsi="Arial" w:cs="Arial"/>
          <w:color w:val="0462C1"/>
          <w:spacing w:val="1"/>
          <w:sz w:val="18"/>
          <w:szCs w:val="18"/>
          <w:u w:val="single"/>
          <w:lang w:val="en-US" w:eastAsia="en-US"/>
        </w:rPr>
        <w:t>n</w:t>
      </w:r>
      <w:r w:rsidR="00D2277D" w:rsidRPr="00D2277D">
        <w:rPr>
          <w:rFonts w:ascii="Arial" w:eastAsia="Arial" w:hAnsi="Arial" w:cs="Arial"/>
          <w:color w:val="0462C1"/>
          <w:spacing w:val="-2"/>
          <w:sz w:val="18"/>
          <w:szCs w:val="18"/>
          <w:u w:val="single"/>
          <w:lang w:val="en-US" w:eastAsia="en-US"/>
        </w:rPr>
        <w:t>t</w:t>
      </w:r>
      <w:r w:rsidR="00D2277D" w:rsidRPr="00D2277D">
        <w:rPr>
          <w:rFonts w:ascii="Arial" w:eastAsia="Arial" w:hAnsi="Arial" w:cs="Arial"/>
          <w:color w:val="0462C1"/>
          <w:spacing w:val="-1"/>
          <w:sz w:val="18"/>
          <w:szCs w:val="18"/>
          <w:u w:val="single"/>
          <w:lang w:val="en-US" w:eastAsia="en-US"/>
        </w:rPr>
        <w:t>o</w:t>
      </w:r>
      <w:r w:rsidR="00D2277D" w:rsidRPr="00D2277D">
        <w:rPr>
          <w:rFonts w:ascii="Arial" w:eastAsia="Arial" w:hAnsi="Arial" w:cs="Arial"/>
          <w:color w:val="0462C1"/>
          <w:spacing w:val="1"/>
          <w:sz w:val="18"/>
          <w:szCs w:val="18"/>
          <w:u w:val="single"/>
          <w:lang w:val="en-US" w:eastAsia="en-US"/>
        </w:rPr>
        <w:t>s/</w:t>
      </w:r>
      <w:r w:rsidR="00D2277D" w:rsidRPr="00D2277D">
        <w:rPr>
          <w:rFonts w:ascii="Arial" w:eastAsia="Arial" w:hAnsi="Arial" w:cs="Arial"/>
          <w:color w:val="0462C1"/>
          <w:spacing w:val="-1"/>
          <w:sz w:val="18"/>
          <w:szCs w:val="18"/>
          <w:u w:val="single"/>
          <w:lang w:val="en-US" w:eastAsia="en-US"/>
        </w:rPr>
        <w:t>p</w:t>
      </w:r>
      <w:r w:rsidR="00D2277D" w:rsidRPr="00D2277D">
        <w:rPr>
          <w:rFonts w:ascii="Arial" w:eastAsia="Arial" w:hAnsi="Arial" w:cs="Arial"/>
          <w:color w:val="0462C1"/>
          <w:spacing w:val="1"/>
          <w:sz w:val="18"/>
          <w:szCs w:val="18"/>
          <w:u w:val="single"/>
          <w:lang w:val="en-US" w:eastAsia="en-US"/>
        </w:rPr>
        <w:t>l</w:t>
      </w:r>
      <w:r w:rsidR="00D2277D" w:rsidRPr="00D2277D">
        <w:rPr>
          <w:rFonts w:ascii="Arial" w:eastAsia="Arial" w:hAnsi="Arial" w:cs="Arial"/>
          <w:color w:val="0462C1"/>
          <w:spacing w:val="-1"/>
          <w:sz w:val="18"/>
          <w:szCs w:val="18"/>
          <w:u w:val="single"/>
          <w:lang w:val="en-US" w:eastAsia="en-US"/>
        </w:rPr>
        <w:t>a</w:t>
      </w:r>
      <w:r w:rsidR="00D2277D" w:rsidRPr="00D2277D">
        <w:rPr>
          <w:rFonts w:ascii="Arial" w:eastAsia="Arial" w:hAnsi="Arial" w:cs="Arial"/>
          <w:color w:val="0462C1"/>
          <w:spacing w:val="1"/>
          <w:sz w:val="18"/>
          <w:szCs w:val="18"/>
          <w:u w:val="single"/>
          <w:lang w:val="en-US" w:eastAsia="en-US"/>
        </w:rPr>
        <w:t>n</w:t>
      </w:r>
      <w:r w:rsidR="00D2277D" w:rsidRPr="00D2277D">
        <w:rPr>
          <w:rFonts w:ascii="Arial" w:eastAsia="Arial" w:hAnsi="Arial" w:cs="Arial"/>
          <w:color w:val="0462C1"/>
          <w:spacing w:val="-2"/>
          <w:sz w:val="18"/>
          <w:szCs w:val="18"/>
          <w:u w:val="single"/>
          <w:lang w:val="en-US" w:eastAsia="en-US"/>
        </w:rPr>
        <w:t>-</w:t>
      </w:r>
      <w:r w:rsidR="00D2277D" w:rsidRPr="00D2277D">
        <w:rPr>
          <w:rFonts w:ascii="Arial" w:eastAsia="Arial" w:hAnsi="Arial" w:cs="Arial"/>
          <w:color w:val="0462C1"/>
          <w:spacing w:val="-1"/>
          <w:sz w:val="18"/>
          <w:szCs w:val="18"/>
          <w:u w:val="single"/>
          <w:lang w:val="en-US" w:eastAsia="en-US"/>
        </w:rPr>
        <w:t>e</w:t>
      </w:r>
      <w:r w:rsidR="00D2277D" w:rsidRPr="00D2277D">
        <w:rPr>
          <w:rFonts w:ascii="Arial" w:eastAsia="Arial" w:hAnsi="Arial" w:cs="Arial"/>
          <w:color w:val="0462C1"/>
          <w:spacing w:val="4"/>
          <w:sz w:val="18"/>
          <w:szCs w:val="18"/>
          <w:u w:val="single"/>
          <w:lang w:val="en-US" w:eastAsia="en-US"/>
        </w:rPr>
        <w:t>s</w:t>
      </w:r>
      <w:r w:rsidR="00D2277D" w:rsidRPr="00D2277D">
        <w:rPr>
          <w:rFonts w:ascii="Arial" w:eastAsia="Arial" w:hAnsi="Arial" w:cs="Arial"/>
          <w:color w:val="0462C1"/>
          <w:spacing w:val="1"/>
          <w:sz w:val="18"/>
          <w:szCs w:val="18"/>
          <w:u w:val="single"/>
          <w:lang w:val="en-US" w:eastAsia="en-US"/>
        </w:rPr>
        <w:t>t</w:t>
      </w:r>
      <w:r w:rsidR="00D2277D" w:rsidRPr="00D2277D">
        <w:rPr>
          <w:rFonts w:ascii="Arial" w:eastAsia="Arial" w:hAnsi="Arial" w:cs="Arial"/>
          <w:color w:val="0462C1"/>
          <w:spacing w:val="-2"/>
          <w:sz w:val="18"/>
          <w:szCs w:val="18"/>
          <w:u w:val="single"/>
          <w:lang w:val="en-US" w:eastAsia="en-US"/>
        </w:rPr>
        <w:t>r</w:t>
      </w:r>
      <w:r w:rsidR="00D2277D" w:rsidRPr="00D2277D">
        <w:rPr>
          <w:rFonts w:ascii="Arial" w:eastAsia="Arial" w:hAnsi="Arial" w:cs="Arial"/>
          <w:color w:val="0462C1"/>
          <w:spacing w:val="1"/>
          <w:sz w:val="18"/>
          <w:szCs w:val="18"/>
          <w:u w:val="single"/>
          <w:lang w:val="en-US" w:eastAsia="en-US"/>
        </w:rPr>
        <w:t>ate</w:t>
      </w:r>
      <w:r w:rsidR="00D2277D" w:rsidRPr="00D2277D">
        <w:rPr>
          <w:rFonts w:ascii="Arial" w:eastAsia="Arial" w:hAnsi="Arial" w:cs="Arial"/>
          <w:color w:val="0462C1"/>
          <w:spacing w:val="-1"/>
          <w:sz w:val="18"/>
          <w:szCs w:val="18"/>
          <w:u w:val="single"/>
          <w:lang w:val="en-US" w:eastAsia="en-US"/>
        </w:rPr>
        <w:t>g</w:t>
      </w:r>
      <w:r w:rsidR="00D2277D" w:rsidRPr="00D2277D">
        <w:rPr>
          <w:rFonts w:ascii="Arial" w:eastAsia="Arial" w:hAnsi="Arial" w:cs="Arial"/>
          <w:color w:val="0462C1"/>
          <w:spacing w:val="-2"/>
          <w:sz w:val="18"/>
          <w:szCs w:val="18"/>
          <w:u w:val="single"/>
          <w:lang w:val="en-US" w:eastAsia="en-US"/>
        </w:rPr>
        <w:t>i</w:t>
      </w:r>
      <w:r w:rsidR="00D2277D" w:rsidRPr="00D2277D">
        <w:rPr>
          <w:rFonts w:ascii="Arial" w:eastAsia="Arial" w:hAnsi="Arial" w:cs="Arial"/>
          <w:color w:val="0462C1"/>
          <w:spacing w:val="-1"/>
          <w:sz w:val="18"/>
          <w:szCs w:val="18"/>
          <w:u w:val="single"/>
          <w:lang w:val="en-US" w:eastAsia="en-US"/>
        </w:rPr>
        <w:t>c</w:t>
      </w:r>
      <w:r w:rsidR="00D2277D" w:rsidRPr="00D2277D">
        <w:rPr>
          <w:rFonts w:ascii="Arial" w:eastAsia="Arial" w:hAnsi="Arial" w:cs="Arial"/>
          <w:color w:val="0462C1"/>
          <w:spacing w:val="1"/>
          <w:sz w:val="18"/>
          <w:szCs w:val="18"/>
          <w:u w:val="single"/>
          <w:lang w:val="en-US" w:eastAsia="en-US"/>
        </w:rPr>
        <w:t>o-</w:t>
      </w:r>
      <w:r w:rsidR="00D2277D" w:rsidRPr="00D2277D">
        <w:rPr>
          <w:rFonts w:ascii="Arial" w:eastAsia="Arial" w:hAnsi="Arial" w:cs="Arial"/>
          <w:color w:val="0462C1"/>
          <w:spacing w:val="-2"/>
          <w:sz w:val="18"/>
          <w:szCs w:val="18"/>
          <w:u w:val="single"/>
          <w:lang w:val="en-US" w:eastAsia="en-US"/>
        </w:rPr>
        <w:t>i</w:t>
      </w:r>
      <w:r w:rsidR="00D2277D" w:rsidRPr="00D2277D">
        <w:rPr>
          <w:rFonts w:ascii="Arial" w:eastAsia="Arial" w:hAnsi="Arial" w:cs="Arial"/>
          <w:color w:val="0462C1"/>
          <w:spacing w:val="-1"/>
          <w:sz w:val="18"/>
          <w:szCs w:val="18"/>
          <w:u w:val="single"/>
          <w:lang w:val="en-US" w:eastAsia="en-US"/>
        </w:rPr>
        <w:t>n</w:t>
      </w:r>
      <w:r w:rsidR="00D2277D" w:rsidRPr="00D2277D">
        <w:rPr>
          <w:rFonts w:ascii="Arial" w:eastAsia="Arial" w:hAnsi="Arial" w:cs="Arial"/>
          <w:color w:val="0462C1"/>
          <w:spacing w:val="4"/>
          <w:sz w:val="18"/>
          <w:szCs w:val="18"/>
          <w:u w:val="single"/>
          <w:lang w:val="en-US" w:eastAsia="en-US"/>
        </w:rPr>
        <w:t>s</w:t>
      </w:r>
      <w:r w:rsidR="00D2277D" w:rsidRPr="00D2277D">
        <w:rPr>
          <w:rFonts w:ascii="Arial" w:eastAsia="Arial" w:hAnsi="Arial" w:cs="Arial"/>
          <w:color w:val="0462C1"/>
          <w:spacing w:val="1"/>
          <w:sz w:val="18"/>
          <w:szCs w:val="18"/>
          <w:u w:val="single"/>
          <w:lang w:val="en-US" w:eastAsia="en-US"/>
        </w:rPr>
        <w:t>ti</w:t>
      </w:r>
      <w:r w:rsidR="00D2277D" w:rsidRPr="00D2277D">
        <w:rPr>
          <w:rFonts w:ascii="Arial" w:eastAsia="Arial" w:hAnsi="Arial" w:cs="Arial"/>
          <w:color w:val="0462C1"/>
          <w:spacing w:val="-2"/>
          <w:sz w:val="18"/>
          <w:szCs w:val="18"/>
          <w:u w:val="single"/>
          <w:lang w:val="en-US" w:eastAsia="en-US"/>
        </w:rPr>
        <w:t>t</w:t>
      </w:r>
      <w:r w:rsidR="00D2277D" w:rsidRPr="00D2277D">
        <w:rPr>
          <w:rFonts w:ascii="Arial" w:eastAsia="Arial" w:hAnsi="Arial" w:cs="Arial"/>
          <w:color w:val="0462C1"/>
          <w:spacing w:val="-1"/>
          <w:sz w:val="18"/>
          <w:szCs w:val="18"/>
          <w:u w:val="single"/>
          <w:lang w:val="en-US" w:eastAsia="en-US"/>
        </w:rPr>
        <w:t>u</w:t>
      </w:r>
      <w:r w:rsidR="00D2277D" w:rsidRPr="00D2277D">
        <w:rPr>
          <w:rFonts w:ascii="Arial" w:eastAsia="Arial" w:hAnsi="Arial" w:cs="Arial"/>
          <w:color w:val="0462C1"/>
          <w:spacing w:val="1"/>
          <w:sz w:val="18"/>
          <w:szCs w:val="18"/>
          <w:u w:val="single"/>
          <w:lang w:val="en-US" w:eastAsia="en-US"/>
        </w:rPr>
        <w:t>c</w:t>
      </w:r>
      <w:r w:rsidR="00D2277D" w:rsidRPr="00D2277D">
        <w:rPr>
          <w:rFonts w:ascii="Arial" w:eastAsia="Arial" w:hAnsi="Arial" w:cs="Arial"/>
          <w:color w:val="0462C1"/>
          <w:spacing w:val="-2"/>
          <w:sz w:val="18"/>
          <w:szCs w:val="18"/>
          <w:u w:val="single"/>
          <w:lang w:val="en-US" w:eastAsia="en-US"/>
        </w:rPr>
        <w:t>i</w:t>
      </w:r>
      <w:r w:rsidR="00D2277D" w:rsidRPr="00D2277D">
        <w:rPr>
          <w:rFonts w:ascii="Arial" w:eastAsia="Arial" w:hAnsi="Arial" w:cs="Arial"/>
          <w:color w:val="0462C1"/>
          <w:spacing w:val="1"/>
          <w:sz w:val="18"/>
          <w:szCs w:val="18"/>
          <w:u w:val="single"/>
          <w:lang w:val="en-US" w:eastAsia="en-US"/>
        </w:rPr>
        <w:t>on</w:t>
      </w:r>
      <w:r w:rsidR="00D2277D" w:rsidRPr="00D2277D">
        <w:rPr>
          <w:rFonts w:ascii="Arial" w:eastAsia="Arial" w:hAnsi="Arial" w:cs="Arial"/>
          <w:color w:val="0462C1"/>
          <w:spacing w:val="-1"/>
          <w:sz w:val="18"/>
          <w:szCs w:val="18"/>
          <w:u w:val="single"/>
          <w:lang w:val="en-US" w:eastAsia="en-US"/>
        </w:rPr>
        <w:t>a</w:t>
      </w:r>
      <w:r w:rsidR="00D2277D" w:rsidRPr="00D2277D">
        <w:rPr>
          <w:rFonts w:ascii="Arial" w:eastAsia="Arial" w:hAnsi="Arial" w:cs="Arial"/>
          <w:color w:val="0462C1"/>
          <w:spacing w:val="1"/>
          <w:sz w:val="18"/>
          <w:szCs w:val="18"/>
          <w:u w:val="single"/>
          <w:lang w:val="en-US" w:eastAsia="en-US"/>
        </w:rPr>
        <w:t>l-2</w:t>
      </w:r>
      <w:r w:rsidR="00D2277D" w:rsidRPr="00D2277D">
        <w:rPr>
          <w:rFonts w:ascii="Arial" w:eastAsia="Arial" w:hAnsi="Arial" w:cs="Arial"/>
          <w:color w:val="0462C1"/>
          <w:spacing w:val="-1"/>
          <w:sz w:val="18"/>
          <w:szCs w:val="18"/>
          <w:u w:val="single"/>
          <w:lang w:val="en-US" w:eastAsia="en-US"/>
        </w:rPr>
        <w:t>01</w:t>
      </w:r>
      <w:r w:rsidR="00D2277D" w:rsidRPr="00D2277D">
        <w:rPr>
          <w:rFonts w:ascii="Arial" w:eastAsia="Arial" w:hAnsi="Arial" w:cs="Arial"/>
          <w:color w:val="0462C1"/>
          <w:spacing w:val="1"/>
          <w:sz w:val="18"/>
          <w:szCs w:val="18"/>
          <w:u w:val="single"/>
          <w:lang w:val="en-US" w:eastAsia="en-US"/>
        </w:rPr>
        <w:t>5</w:t>
      </w:r>
      <w:r w:rsidR="00D2277D" w:rsidRPr="00D2277D">
        <w:rPr>
          <w:rFonts w:ascii="Arial" w:eastAsia="Arial" w:hAnsi="Arial" w:cs="Arial"/>
          <w:color w:val="0462C1"/>
          <w:spacing w:val="-2"/>
          <w:sz w:val="18"/>
          <w:szCs w:val="18"/>
          <w:u w:val="single"/>
          <w:lang w:val="en-US" w:eastAsia="en-US"/>
        </w:rPr>
        <w:t>-</w:t>
      </w:r>
      <w:r w:rsidR="00D2277D" w:rsidRPr="00D2277D">
        <w:rPr>
          <w:rFonts w:ascii="Arial" w:eastAsia="Arial" w:hAnsi="Arial" w:cs="Arial"/>
          <w:color w:val="0462C1"/>
          <w:spacing w:val="-1"/>
          <w:sz w:val="18"/>
          <w:szCs w:val="18"/>
          <w:u w:val="single"/>
          <w:lang w:val="en-US" w:eastAsia="en-US"/>
        </w:rPr>
        <w:t>20</w:t>
      </w:r>
      <w:r w:rsidR="00D2277D" w:rsidRPr="00D2277D">
        <w:rPr>
          <w:rFonts w:ascii="Arial" w:eastAsia="Arial" w:hAnsi="Arial" w:cs="Arial"/>
          <w:color w:val="0462C1"/>
          <w:spacing w:val="1"/>
          <w:sz w:val="18"/>
          <w:szCs w:val="18"/>
          <w:u w:val="single"/>
          <w:lang w:val="en-US" w:eastAsia="en-US"/>
        </w:rPr>
        <w:t>3</w:t>
      </w:r>
      <w:r w:rsidR="00D2277D" w:rsidRPr="00D2277D">
        <w:rPr>
          <w:rFonts w:ascii="Arial" w:eastAsia="Arial" w:hAnsi="Arial" w:cs="Arial"/>
          <w:color w:val="0462C1"/>
          <w:sz w:val="18"/>
          <w:szCs w:val="18"/>
          <w:u w:val="single"/>
          <w:lang w:val="en-US" w:eastAsia="en-US"/>
        </w:rPr>
        <w:t>0</w:t>
      </w:r>
    </w:p>
    <w:p w14:paraId="25008C5C" w14:textId="7E06275B" w:rsidR="007465BD" w:rsidRDefault="007465BD" w:rsidP="00D2277D">
      <w:pPr>
        <w:widowControl w:val="0"/>
        <w:ind w:left="360" w:right="141"/>
        <w:jc w:val="both"/>
        <w:rPr>
          <w:rFonts w:ascii="Arial" w:eastAsia="Arial" w:hAnsi="Arial" w:cs="Arial"/>
          <w:color w:val="0462C1"/>
          <w:sz w:val="18"/>
          <w:szCs w:val="18"/>
          <w:u w:val="single" w:color="0462C1"/>
          <w:lang w:val="en-US" w:eastAsia="en-US"/>
        </w:rPr>
      </w:pPr>
      <w:r w:rsidRPr="00A65EF0">
        <w:rPr>
          <w:rFonts w:ascii="Arial" w:eastAsia="Arial" w:hAnsi="Arial" w:cs="Arial"/>
          <w:spacing w:val="-1"/>
          <w:sz w:val="18"/>
          <w:szCs w:val="18"/>
          <w:lang w:val="en-US" w:eastAsia="en-US"/>
        </w:rPr>
        <w:t>P</w:t>
      </w:r>
      <w:r w:rsidRPr="00A65EF0">
        <w:rPr>
          <w:rFonts w:ascii="Arial" w:eastAsia="Arial" w:hAnsi="Arial" w:cs="Arial"/>
          <w:spacing w:val="-3"/>
          <w:sz w:val="18"/>
          <w:szCs w:val="18"/>
          <w:lang w:val="en-US" w:eastAsia="en-US"/>
        </w:rPr>
        <w:t>M</w:t>
      </w:r>
      <w:r w:rsidRPr="00A65EF0">
        <w:rPr>
          <w:rFonts w:ascii="Arial" w:eastAsia="Arial" w:hAnsi="Arial" w:cs="Arial"/>
          <w:sz w:val="18"/>
          <w:szCs w:val="18"/>
          <w:lang w:val="en-US" w:eastAsia="en-US"/>
        </w:rPr>
        <w:t xml:space="preserve">P </w:t>
      </w:r>
      <w:hyperlink r:id="rId26" w:history="1">
        <w:r w:rsidR="00D2277D" w:rsidRPr="00E93701">
          <w:rPr>
            <w:rStyle w:val="Hipervnculo"/>
            <w:rFonts w:ascii="Arial" w:eastAsia="Arial" w:hAnsi="Arial" w:cs="Arial"/>
            <w:spacing w:val="1"/>
            <w:sz w:val="18"/>
            <w:szCs w:val="18"/>
            <w:lang w:val="en-US" w:eastAsia="en-US"/>
          </w:rPr>
          <w:t>ht</w:t>
        </w:r>
        <w:r w:rsidR="00D2277D" w:rsidRPr="00E93701">
          <w:rPr>
            <w:rStyle w:val="Hipervnculo"/>
            <w:rFonts w:ascii="Arial" w:eastAsia="Arial" w:hAnsi="Arial" w:cs="Arial"/>
            <w:spacing w:val="-2"/>
            <w:sz w:val="18"/>
            <w:szCs w:val="18"/>
            <w:lang w:val="en-US" w:eastAsia="en-US"/>
          </w:rPr>
          <w:t>t</w:t>
        </w:r>
        <w:r w:rsidR="00D2277D" w:rsidRPr="00E93701">
          <w:rPr>
            <w:rStyle w:val="Hipervnculo"/>
            <w:rFonts w:ascii="Arial" w:eastAsia="Arial" w:hAnsi="Arial" w:cs="Arial"/>
            <w:spacing w:val="-1"/>
            <w:sz w:val="18"/>
            <w:szCs w:val="18"/>
            <w:lang w:val="en-US" w:eastAsia="en-US"/>
          </w:rPr>
          <w:t>p</w:t>
        </w:r>
        <w:r w:rsidR="00D2277D" w:rsidRPr="00E93701">
          <w:rPr>
            <w:rStyle w:val="Hipervnculo"/>
            <w:rFonts w:ascii="Arial" w:eastAsia="Arial" w:hAnsi="Arial" w:cs="Arial"/>
            <w:spacing w:val="4"/>
            <w:sz w:val="18"/>
            <w:szCs w:val="18"/>
            <w:lang w:val="en-US" w:eastAsia="en-US"/>
          </w:rPr>
          <w:t>s</w:t>
        </w:r>
        <w:r w:rsidR="00D2277D" w:rsidRPr="00E93701">
          <w:rPr>
            <w:rStyle w:val="Hipervnculo"/>
            <w:rFonts w:ascii="Arial" w:eastAsia="Arial" w:hAnsi="Arial" w:cs="Arial"/>
            <w:spacing w:val="1"/>
            <w:sz w:val="18"/>
            <w:szCs w:val="18"/>
            <w:lang w:val="en-US" w:eastAsia="en-US"/>
          </w:rPr>
          <w:t>:</w:t>
        </w:r>
        <w:r w:rsidR="00D2277D" w:rsidRPr="00E93701">
          <w:rPr>
            <w:rStyle w:val="Hipervnculo"/>
            <w:rFonts w:ascii="Arial" w:eastAsia="Arial" w:hAnsi="Arial" w:cs="Arial"/>
            <w:spacing w:val="-2"/>
            <w:sz w:val="18"/>
            <w:szCs w:val="18"/>
            <w:lang w:val="en-US" w:eastAsia="en-US"/>
          </w:rPr>
          <w:t>/</w:t>
        </w:r>
        <w:r w:rsidR="00D2277D" w:rsidRPr="00E93701">
          <w:rPr>
            <w:rStyle w:val="Hipervnculo"/>
            <w:rFonts w:ascii="Arial" w:eastAsia="Arial" w:hAnsi="Arial" w:cs="Arial"/>
            <w:spacing w:val="1"/>
            <w:sz w:val="18"/>
            <w:szCs w:val="18"/>
            <w:lang w:val="en-US" w:eastAsia="en-US"/>
          </w:rPr>
          <w:t>/</w:t>
        </w:r>
        <w:r w:rsidR="00D2277D" w:rsidRPr="00E93701">
          <w:rPr>
            <w:rStyle w:val="Hipervnculo"/>
            <w:rFonts w:ascii="Arial" w:eastAsia="Arial" w:hAnsi="Arial" w:cs="Arial"/>
            <w:spacing w:val="-2"/>
            <w:sz w:val="18"/>
            <w:szCs w:val="18"/>
            <w:lang w:val="en-US" w:eastAsia="en-US"/>
          </w:rPr>
          <w:t>i</w:t>
        </w:r>
        <w:r w:rsidR="00D2277D" w:rsidRPr="00E93701">
          <w:rPr>
            <w:rStyle w:val="Hipervnculo"/>
            <w:rFonts w:ascii="Arial" w:eastAsia="Arial" w:hAnsi="Arial" w:cs="Arial"/>
            <w:spacing w:val="1"/>
            <w:sz w:val="18"/>
            <w:szCs w:val="18"/>
            <w:lang w:val="en-US" w:eastAsia="en-US"/>
          </w:rPr>
          <w:t>n</w:t>
        </w:r>
        <w:r w:rsidR="00D2277D" w:rsidRPr="00E93701">
          <w:rPr>
            <w:rStyle w:val="Hipervnculo"/>
            <w:rFonts w:ascii="Arial" w:eastAsia="Arial" w:hAnsi="Arial" w:cs="Arial"/>
            <w:spacing w:val="-2"/>
            <w:sz w:val="18"/>
            <w:szCs w:val="18"/>
            <w:lang w:val="en-US" w:eastAsia="en-US"/>
          </w:rPr>
          <w:t>t</w:t>
        </w:r>
        <w:r w:rsidR="00D2277D" w:rsidRPr="00E93701">
          <w:rPr>
            <w:rStyle w:val="Hipervnculo"/>
            <w:rFonts w:ascii="Arial" w:eastAsia="Arial" w:hAnsi="Arial" w:cs="Arial"/>
            <w:spacing w:val="1"/>
            <w:sz w:val="18"/>
            <w:szCs w:val="18"/>
            <w:lang w:val="en-US" w:eastAsia="en-US"/>
          </w:rPr>
          <w:t>a.</w:t>
        </w:r>
        <w:r w:rsidR="00D2277D" w:rsidRPr="00E93701">
          <w:rPr>
            <w:rStyle w:val="Hipervnculo"/>
            <w:rFonts w:ascii="Arial" w:eastAsia="Arial" w:hAnsi="Arial" w:cs="Arial"/>
            <w:spacing w:val="-4"/>
            <w:sz w:val="18"/>
            <w:szCs w:val="18"/>
            <w:lang w:val="en-US" w:eastAsia="en-US"/>
          </w:rPr>
          <w:t>g</w:t>
        </w:r>
        <w:r w:rsidR="00D2277D" w:rsidRPr="00E93701">
          <w:rPr>
            <w:rStyle w:val="Hipervnculo"/>
            <w:rFonts w:ascii="Arial" w:eastAsia="Arial" w:hAnsi="Arial" w:cs="Arial"/>
            <w:spacing w:val="2"/>
            <w:sz w:val="18"/>
            <w:szCs w:val="18"/>
            <w:lang w:val="en-US" w:eastAsia="en-US"/>
          </w:rPr>
          <w:t>o</w:t>
        </w:r>
        <w:r w:rsidR="00D2277D" w:rsidRPr="00E93701">
          <w:rPr>
            <w:rStyle w:val="Hipervnculo"/>
            <w:rFonts w:ascii="Arial" w:eastAsia="Arial" w:hAnsi="Arial" w:cs="Arial"/>
            <w:spacing w:val="-1"/>
            <w:sz w:val="18"/>
            <w:szCs w:val="18"/>
            <w:lang w:val="en-US" w:eastAsia="en-US"/>
          </w:rPr>
          <w:t>b</w:t>
        </w:r>
        <w:r w:rsidR="00D2277D" w:rsidRPr="00E93701">
          <w:rPr>
            <w:rStyle w:val="Hipervnculo"/>
            <w:rFonts w:ascii="Arial" w:eastAsia="Arial" w:hAnsi="Arial" w:cs="Arial"/>
            <w:spacing w:val="-2"/>
            <w:sz w:val="18"/>
            <w:szCs w:val="18"/>
            <w:lang w:val="en-US" w:eastAsia="en-US"/>
          </w:rPr>
          <w:t>.</w:t>
        </w:r>
        <w:r w:rsidR="00D2277D" w:rsidRPr="00E93701">
          <w:rPr>
            <w:rStyle w:val="Hipervnculo"/>
            <w:rFonts w:ascii="Arial" w:eastAsia="Arial" w:hAnsi="Arial" w:cs="Arial"/>
            <w:spacing w:val="1"/>
            <w:sz w:val="18"/>
            <w:szCs w:val="18"/>
            <w:lang w:val="en-US" w:eastAsia="en-US"/>
          </w:rPr>
          <w:t>ar/s</w:t>
        </w:r>
        <w:r w:rsidR="00D2277D" w:rsidRPr="00E93701">
          <w:rPr>
            <w:rStyle w:val="Hipervnculo"/>
            <w:rFonts w:ascii="Arial" w:eastAsia="Arial" w:hAnsi="Arial" w:cs="Arial"/>
            <w:spacing w:val="-2"/>
            <w:sz w:val="18"/>
            <w:szCs w:val="18"/>
            <w:lang w:val="en-US" w:eastAsia="en-US"/>
          </w:rPr>
          <w:t>it</w:t>
        </w:r>
        <w:r w:rsidR="00D2277D" w:rsidRPr="00E93701">
          <w:rPr>
            <w:rStyle w:val="Hipervnculo"/>
            <w:rFonts w:ascii="Arial" w:eastAsia="Arial" w:hAnsi="Arial" w:cs="Arial"/>
            <w:spacing w:val="-1"/>
            <w:sz w:val="18"/>
            <w:szCs w:val="18"/>
            <w:lang w:val="en-US" w:eastAsia="en-US"/>
          </w:rPr>
          <w:t>e</w:t>
        </w:r>
        <w:r w:rsidR="00D2277D" w:rsidRPr="00E93701">
          <w:rPr>
            <w:rStyle w:val="Hipervnculo"/>
            <w:rFonts w:ascii="Arial" w:eastAsia="Arial" w:hAnsi="Arial" w:cs="Arial"/>
            <w:spacing w:val="4"/>
            <w:sz w:val="18"/>
            <w:szCs w:val="18"/>
            <w:lang w:val="en-US" w:eastAsia="en-US"/>
          </w:rPr>
          <w:t>s</w:t>
        </w:r>
        <w:r w:rsidR="00D2277D" w:rsidRPr="00E93701">
          <w:rPr>
            <w:rStyle w:val="Hipervnculo"/>
            <w:rFonts w:ascii="Arial" w:eastAsia="Arial" w:hAnsi="Arial" w:cs="Arial"/>
            <w:spacing w:val="-2"/>
            <w:sz w:val="18"/>
            <w:szCs w:val="18"/>
            <w:lang w:val="en-US" w:eastAsia="en-US"/>
          </w:rPr>
          <w:t>/</w:t>
        </w:r>
        <w:r w:rsidR="00D2277D" w:rsidRPr="00E93701">
          <w:rPr>
            <w:rStyle w:val="Hipervnculo"/>
            <w:rFonts w:ascii="Arial" w:eastAsia="Arial" w:hAnsi="Arial" w:cs="Arial"/>
            <w:spacing w:val="1"/>
            <w:sz w:val="18"/>
            <w:szCs w:val="18"/>
            <w:lang w:val="en-US" w:eastAsia="en-US"/>
          </w:rPr>
          <w:t>d</w:t>
        </w:r>
        <w:r w:rsidR="00D2277D" w:rsidRPr="00E93701">
          <w:rPr>
            <w:rStyle w:val="Hipervnculo"/>
            <w:rFonts w:ascii="Arial" w:eastAsia="Arial" w:hAnsi="Arial" w:cs="Arial"/>
            <w:spacing w:val="-1"/>
            <w:sz w:val="18"/>
            <w:szCs w:val="18"/>
            <w:lang w:val="en-US" w:eastAsia="en-US"/>
          </w:rPr>
          <w:t>e</w:t>
        </w:r>
        <w:r w:rsidR="00D2277D" w:rsidRPr="00E93701">
          <w:rPr>
            <w:rStyle w:val="Hipervnculo"/>
            <w:rFonts w:ascii="Arial" w:eastAsia="Arial" w:hAnsi="Arial" w:cs="Arial"/>
            <w:spacing w:val="-2"/>
            <w:sz w:val="18"/>
            <w:szCs w:val="18"/>
            <w:lang w:val="en-US" w:eastAsia="en-US"/>
          </w:rPr>
          <w:t>f</w:t>
        </w:r>
        <w:r w:rsidR="00D2277D" w:rsidRPr="00E93701">
          <w:rPr>
            <w:rStyle w:val="Hipervnculo"/>
            <w:rFonts w:ascii="Arial" w:eastAsia="Arial" w:hAnsi="Arial" w:cs="Arial"/>
            <w:spacing w:val="1"/>
            <w:sz w:val="18"/>
            <w:szCs w:val="18"/>
            <w:lang w:val="en-US" w:eastAsia="en-US"/>
          </w:rPr>
          <w:t>aul</w:t>
        </w:r>
        <w:r w:rsidR="00D2277D" w:rsidRPr="00E93701">
          <w:rPr>
            <w:rStyle w:val="Hipervnculo"/>
            <w:rFonts w:ascii="Arial" w:eastAsia="Arial" w:hAnsi="Arial" w:cs="Arial"/>
            <w:spacing w:val="-2"/>
            <w:sz w:val="18"/>
            <w:szCs w:val="18"/>
            <w:lang w:val="en-US" w:eastAsia="en-US"/>
          </w:rPr>
          <w:t>t/f</w:t>
        </w:r>
        <w:r w:rsidR="00D2277D" w:rsidRPr="00E93701">
          <w:rPr>
            <w:rStyle w:val="Hipervnculo"/>
            <w:rFonts w:ascii="Arial" w:eastAsia="Arial" w:hAnsi="Arial" w:cs="Arial"/>
            <w:spacing w:val="1"/>
            <w:sz w:val="18"/>
            <w:szCs w:val="18"/>
            <w:lang w:val="en-US" w:eastAsia="en-US"/>
          </w:rPr>
          <w:t>il</w:t>
        </w:r>
        <w:r w:rsidR="00D2277D" w:rsidRPr="00E93701">
          <w:rPr>
            <w:rStyle w:val="Hipervnculo"/>
            <w:rFonts w:ascii="Arial" w:eastAsia="Arial" w:hAnsi="Arial" w:cs="Arial"/>
            <w:spacing w:val="-1"/>
            <w:sz w:val="18"/>
            <w:szCs w:val="18"/>
            <w:lang w:val="en-US" w:eastAsia="en-US"/>
          </w:rPr>
          <w:t>e</w:t>
        </w:r>
        <w:r w:rsidR="00D2277D" w:rsidRPr="00E93701">
          <w:rPr>
            <w:rStyle w:val="Hipervnculo"/>
            <w:rFonts w:ascii="Arial" w:eastAsia="Arial" w:hAnsi="Arial" w:cs="Arial"/>
            <w:spacing w:val="1"/>
            <w:sz w:val="18"/>
            <w:szCs w:val="18"/>
            <w:lang w:val="en-US" w:eastAsia="en-US"/>
          </w:rPr>
          <w:t>s</w:t>
        </w:r>
        <w:r w:rsidR="00D2277D" w:rsidRPr="00E93701">
          <w:rPr>
            <w:rStyle w:val="Hipervnculo"/>
            <w:rFonts w:ascii="Arial" w:eastAsia="Arial" w:hAnsi="Arial" w:cs="Arial"/>
            <w:spacing w:val="-2"/>
            <w:sz w:val="18"/>
            <w:szCs w:val="18"/>
            <w:lang w:val="en-US" w:eastAsia="en-US"/>
          </w:rPr>
          <w:t>/</w:t>
        </w:r>
        <w:r w:rsidR="00D2277D" w:rsidRPr="00E93701">
          <w:rPr>
            <w:rStyle w:val="Hipervnculo"/>
            <w:rFonts w:ascii="Arial" w:eastAsia="Arial" w:hAnsi="Arial" w:cs="Arial"/>
            <w:spacing w:val="1"/>
            <w:sz w:val="18"/>
            <w:szCs w:val="18"/>
            <w:lang w:val="en-US" w:eastAsia="en-US"/>
          </w:rPr>
          <w:t>pl</w:t>
        </w:r>
        <w:r w:rsidR="00D2277D" w:rsidRPr="00E93701">
          <w:rPr>
            <w:rStyle w:val="Hipervnculo"/>
            <w:rFonts w:ascii="Arial" w:eastAsia="Arial" w:hAnsi="Arial" w:cs="Arial"/>
            <w:spacing w:val="-1"/>
            <w:sz w:val="18"/>
            <w:szCs w:val="18"/>
            <w:lang w:val="en-US" w:eastAsia="en-US"/>
          </w:rPr>
          <w:t>an_d</w:t>
        </w:r>
        <w:r w:rsidR="00D2277D" w:rsidRPr="00E93701">
          <w:rPr>
            <w:rStyle w:val="Hipervnculo"/>
            <w:rFonts w:ascii="Arial" w:eastAsia="Arial" w:hAnsi="Arial" w:cs="Arial"/>
            <w:spacing w:val="1"/>
            <w:sz w:val="18"/>
            <w:szCs w:val="18"/>
            <w:lang w:val="en-US" w:eastAsia="en-US"/>
          </w:rPr>
          <w:t>e_</w:t>
        </w:r>
        <w:r w:rsidR="00D2277D" w:rsidRPr="00E93701">
          <w:rPr>
            <w:rStyle w:val="Hipervnculo"/>
            <w:rFonts w:ascii="Arial" w:eastAsia="Arial" w:hAnsi="Arial" w:cs="Arial"/>
            <w:sz w:val="18"/>
            <w:szCs w:val="18"/>
            <w:lang w:val="en-US" w:eastAsia="en-US"/>
          </w:rPr>
          <w:t>m</w:t>
        </w:r>
        <w:r w:rsidR="00D2277D" w:rsidRPr="00E93701">
          <w:rPr>
            <w:rStyle w:val="Hipervnculo"/>
            <w:rFonts w:ascii="Arial" w:eastAsia="Arial" w:hAnsi="Arial" w:cs="Arial"/>
            <w:spacing w:val="-1"/>
            <w:sz w:val="18"/>
            <w:szCs w:val="18"/>
            <w:lang w:val="en-US" w:eastAsia="en-US"/>
          </w:rPr>
          <w:t>e</w:t>
        </w:r>
        <w:r w:rsidR="00D2277D" w:rsidRPr="00E93701">
          <w:rPr>
            <w:rStyle w:val="Hipervnculo"/>
            <w:rFonts w:ascii="Arial" w:eastAsia="Arial" w:hAnsi="Arial" w:cs="Arial"/>
            <w:spacing w:val="2"/>
            <w:sz w:val="18"/>
            <w:szCs w:val="18"/>
            <w:lang w:val="en-US" w:eastAsia="en-US"/>
          </w:rPr>
          <w:t>d</w:t>
        </w:r>
        <w:r w:rsidR="00D2277D" w:rsidRPr="00E93701">
          <w:rPr>
            <w:rStyle w:val="Hipervnculo"/>
            <w:rFonts w:ascii="Arial" w:eastAsia="Arial" w:hAnsi="Arial" w:cs="Arial"/>
            <w:spacing w:val="-2"/>
            <w:sz w:val="18"/>
            <w:szCs w:val="18"/>
            <w:lang w:val="en-US" w:eastAsia="en-US"/>
          </w:rPr>
          <w:t>i</w:t>
        </w:r>
        <w:r w:rsidR="00D2277D" w:rsidRPr="00E93701">
          <w:rPr>
            <w:rStyle w:val="Hipervnculo"/>
            <w:rFonts w:ascii="Arial" w:eastAsia="Arial" w:hAnsi="Arial" w:cs="Arial"/>
            <w:spacing w:val="-1"/>
            <w:sz w:val="18"/>
            <w:szCs w:val="18"/>
            <w:lang w:val="en-US" w:eastAsia="en-US"/>
          </w:rPr>
          <w:t>a</w:t>
        </w:r>
        <w:r w:rsidR="00D2277D" w:rsidRPr="00E93701">
          <w:rPr>
            <w:rStyle w:val="Hipervnculo"/>
            <w:rFonts w:ascii="Arial" w:eastAsia="Arial" w:hAnsi="Arial" w:cs="Arial"/>
            <w:spacing w:val="1"/>
            <w:sz w:val="18"/>
            <w:szCs w:val="18"/>
            <w:lang w:val="en-US" w:eastAsia="en-US"/>
          </w:rPr>
          <w:t>n</w:t>
        </w:r>
        <w:r w:rsidR="00D2277D" w:rsidRPr="00E93701">
          <w:rPr>
            <w:rStyle w:val="Hipervnculo"/>
            <w:rFonts w:ascii="Arial" w:eastAsia="Arial" w:hAnsi="Arial" w:cs="Arial"/>
            <w:spacing w:val="-1"/>
            <w:sz w:val="18"/>
            <w:szCs w:val="18"/>
            <w:lang w:val="en-US" w:eastAsia="en-US"/>
          </w:rPr>
          <w:t>o_</w:t>
        </w:r>
        <w:r w:rsidR="00D2277D" w:rsidRPr="00E93701">
          <w:rPr>
            <w:rStyle w:val="Hipervnculo"/>
            <w:rFonts w:ascii="Arial" w:eastAsia="Arial" w:hAnsi="Arial" w:cs="Arial"/>
            <w:spacing w:val="1"/>
            <w:sz w:val="18"/>
            <w:szCs w:val="18"/>
            <w:lang w:val="en-US" w:eastAsia="en-US"/>
          </w:rPr>
          <w:t>pl</w:t>
        </w:r>
        <w:r w:rsidR="00D2277D" w:rsidRPr="00E93701">
          <w:rPr>
            <w:rStyle w:val="Hipervnculo"/>
            <w:rFonts w:ascii="Arial" w:eastAsia="Arial" w:hAnsi="Arial" w:cs="Arial"/>
            <w:spacing w:val="-1"/>
            <w:sz w:val="18"/>
            <w:szCs w:val="18"/>
            <w:lang w:val="en-US" w:eastAsia="en-US"/>
          </w:rPr>
          <w:t>az</w:t>
        </w:r>
        <w:r w:rsidR="00D2277D" w:rsidRPr="00E93701">
          <w:rPr>
            <w:rStyle w:val="Hipervnculo"/>
            <w:rFonts w:ascii="Arial" w:eastAsia="Arial" w:hAnsi="Arial" w:cs="Arial"/>
            <w:spacing w:val="1"/>
            <w:sz w:val="18"/>
            <w:szCs w:val="18"/>
            <w:lang w:val="en-US" w:eastAsia="en-US"/>
          </w:rPr>
          <w:t>o_</w:t>
        </w:r>
        <w:r w:rsidR="00D2277D" w:rsidRPr="00E93701">
          <w:rPr>
            <w:rStyle w:val="Hipervnculo"/>
            <w:rFonts w:ascii="Arial" w:eastAsia="Arial" w:hAnsi="Arial" w:cs="Arial"/>
            <w:spacing w:val="-1"/>
            <w:sz w:val="18"/>
            <w:szCs w:val="18"/>
            <w:lang w:val="en-US" w:eastAsia="en-US"/>
          </w:rPr>
          <w:t>202</w:t>
        </w:r>
        <w:r w:rsidR="00D2277D" w:rsidRPr="00E93701">
          <w:rPr>
            <w:rStyle w:val="Hipervnculo"/>
            <w:rFonts w:ascii="Arial" w:eastAsia="Arial" w:hAnsi="Arial" w:cs="Arial"/>
            <w:spacing w:val="1"/>
            <w:sz w:val="18"/>
            <w:szCs w:val="18"/>
            <w:lang w:val="en-US" w:eastAsia="en-US"/>
          </w:rPr>
          <w:t>1-</w:t>
        </w:r>
        <w:r w:rsidR="00D2277D" w:rsidRPr="00E93701">
          <w:rPr>
            <w:rStyle w:val="Hipervnculo"/>
            <w:rFonts w:ascii="Arial" w:eastAsia="Arial" w:hAnsi="Arial" w:cs="Arial"/>
            <w:spacing w:val="-1"/>
            <w:sz w:val="18"/>
            <w:szCs w:val="18"/>
            <w:lang w:val="en-US" w:eastAsia="en-US"/>
          </w:rPr>
          <w:t>20</w:t>
        </w:r>
        <w:r w:rsidR="00D2277D" w:rsidRPr="00E93701">
          <w:rPr>
            <w:rStyle w:val="Hipervnculo"/>
            <w:rFonts w:ascii="Arial" w:eastAsia="Arial" w:hAnsi="Arial" w:cs="Arial"/>
            <w:spacing w:val="1"/>
            <w:sz w:val="18"/>
            <w:szCs w:val="18"/>
            <w:lang w:val="en-US" w:eastAsia="en-US"/>
          </w:rPr>
          <w:t>2</w:t>
        </w:r>
        <w:r w:rsidR="00D2277D" w:rsidRPr="00E93701">
          <w:rPr>
            <w:rStyle w:val="Hipervnculo"/>
            <w:rFonts w:ascii="Arial" w:eastAsia="Arial" w:hAnsi="Arial" w:cs="Arial"/>
            <w:spacing w:val="-1"/>
            <w:sz w:val="18"/>
            <w:szCs w:val="18"/>
            <w:lang w:val="en-US" w:eastAsia="en-US"/>
          </w:rPr>
          <w:t>5</w:t>
        </w:r>
        <w:r w:rsidR="00D2277D" w:rsidRPr="00E93701">
          <w:rPr>
            <w:rStyle w:val="Hipervnculo"/>
            <w:rFonts w:ascii="Arial" w:eastAsia="Arial" w:hAnsi="Arial" w:cs="Arial"/>
            <w:spacing w:val="1"/>
            <w:sz w:val="18"/>
            <w:szCs w:val="18"/>
            <w:lang w:val="en-US" w:eastAsia="en-US"/>
          </w:rPr>
          <w:t>.</w:t>
        </w:r>
        <w:r w:rsidR="00D2277D" w:rsidRPr="00E93701">
          <w:rPr>
            <w:rStyle w:val="Hipervnculo"/>
            <w:rFonts w:ascii="Arial" w:eastAsia="Arial" w:hAnsi="Arial" w:cs="Arial"/>
            <w:spacing w:val="-1"/>
            <w:sz w:val="18"/>
            <w:szCs w:val="18"/>
            <w:lang w:val="en-US" w:eastAsia="en-US"/>
          </w:rPr>
          <w:t>p</w:t>
        </w:r>
        <w:r w:rsidR="00D2277D" w:rsidRPr="00E93701">
          <w:rPr>
            <w:rStyle w:val="Hipervnculo"/>
            <w:rFonts w:ascii="Arial" w:eastAsia="Arial" w:hAnsi="Arial" w:cs="Arial"/>
            <w:spacing w:val="1"/>
            <w:sz w:val="18"/>
            <w:szCs w:val="18"/>
            <w:lang w:val="en-US" w:eastAsia="en-US"/>
          </w:rPr>
          <w:t>d</w:t>
        </w:r>
        <w:r w:rsidR="00D2277D" w:rsidRPr="00E93701">
          <w:rPr>
            <w:rStyle w:val="Hipervnculo"/>
            <w:rFonts w:ascii="Arial" w:eastAsia="Arial" w:hAnsi="Arial" w:cs="Arial"/>
            <w:sz w:val="18"/>
            <w:szCs w:val="18"/>
            <w:lang w:val="en-US" w:eastAsia="en-US"/>
          </w:rPr>
          <w:t>f</w:t>
        </w:r>
      </w:hyperlink>
    </w:p>
    <w:p w14:paraId="21155D19" w14:textId="77288DDB" w:rsidR="007465BD" w:rsidRPr="007465BD" w:rsidRDefault="007465BD" w:rsidP="00D2277D">
      <w:pPr>
        <w:widowControl w:val="0"/>
        <w:spacing w:before="98" w:line="347" w:lineRule="auto"/>
        <w:ind w:left="360" w:right="141"/>
        <w:rPr>
          <w:rFonts w:ascii="Arial" w:eastAsia="Arial" w:hAnsi="Arial" w:cs="Arial"/>
          <w:sz w:val="18"/>
          <w:szCs w:val="18"/>
          <w:lang w:val="en-US" w:eastAsia="en-US"/>
        </w:rPr>
      </w:pPr>
      <w:r w:rsidRPr="007465BD">
        <w:rPr>
          <w:rFonts w:ascii="Arial" w:hAnsi="Arial" w:cs="Arial"/>
          <w:sz w:val="18"/>
          <w:szCs w:val="18"/>
          <w:lang w:val="en-US" w:eastAsia="en-US"/>
        </w:rPr>
        <w:t xml:space="preserve"> </w:t>
      </w:r>
      <w:proofErr w:type="spellStart"/>
      <w:r w:rsidRPr="007465BD">
        <w:rPr>
          <w:rFonts w:ascii="Arial" w:eastAsia="Arial" w:hAnsi="Arial" w:cs="Arial"/>
          <w:spacing w:val="-1"/>
          <w:sz w:val="18"/>
          <w:szCs w:val="18"/>
          <w:lang w:val="en-US" w:eastAsia="en-US"/>
        </w:rPr>
        <w:t>Con</w:t>
      </w:r>
      <w:r w:rsidRPr="007465BD">
        <w:rPr>
          <w:rFonts w:ascii="Arial" w:eastAsia="Arial" w:hAnsi="Arial" w:cs="Arial"/>
          <w:spacing w:val="1"/>
          <w:sz w:val="18"/>
          <w:szCs w:val="18"/>
          <w:lang w:val="en-US" w:eastAsia="en-US"/>
        </w:rPr>
        <w:t>v</w:t>
      </w:r>
      <w:r w:rsidRPr="007465BD">
        <w:rPr>
          <w:rFonts w:ascii="Arial" w:eastAsia="Arial" w:hAnsi="Arial" w:cs="Arial"/>
          <w:spacing w:val="-1"/>
          <w:sz w:val="18"/>
          <w:szCs w:val="18"/>
          <w:lang w:val="en-US" w:eastAsia="en-US"/>
        </w:rPr>
        <w:t>e</w:t>
      </w:r>
      <w:r w:rsidRPr="007465BD">
        <w:rPr>
          <w:rFonts w:ascii="Arial" w:eastAsia="Arial" w:hAnsi="Arial" w:cs="Arial"/>
          <w:spacing w:val="1"/>
          <w:sz w:val="18"/>
          <w:szCs w:val="18"/>
          <w:lang w:val="en-US" w:eastAsia="en-US"/>
        </w:rPr>
        <w:t>n</w:t>
      </w:r>
      <w:r w:rsidRPr="007465BD">
        <w:rPr>
          <w:rFonts w:ascii="Arial" w:eastAsia="Arial" w:hAnsi="Arial" w:cs="Arial"/>
          <w:spacing w:val="-2"/>
          <w:sz w:val="18"/>
          <w:szCs w:val="18"/>
          <w:lang w:val="en-US" w:eastAsia="en-US"/>
        </w:rPr>
        <w:t>i</w:t>
      </w:r>
      <w:r w:rsidRPr="007465BD">
        <w:rPr>
          <w:rFonts w:ascii="Arial" w:eastAsia="Arial" w:hAnsi="Arial" w:cs="Arial"/>
          <w:sz w:val="18"/>
          <w:szCs w:val="18"/>
          <w:lang w:val="en-US" w:eastAsia="en-US"/>
        </w:rPr>
        <w:t>o</w:t>
      </w:r>
      <w:proofErr w:type="spellEnd"/>
      <w:r w:rsidRPr="007465BD">
        <w:rPr>
          <w:rFonts w:ascii="Arial" w:eastAsia="Arial" w:hAnsi="Arial" w:cs="Arial"/>
          <w:spacing w:val="-5"/>
          <w:sz w:val="18"/>
          <w:szCs w:val="18"/>
          <w:lang w:val="en-US" w:eastAsia="en-US"/>
        </w:rPr>
        <w:t xml:space="preserve"> </w:t>
      </w:r>
      <w:proofErr w:type="spellStart"/>
      <w:r w:rsidRPr="007465BD">
        <w:rPr>
          <w:rFonts w:ascii="Arial" w:eastAsia="Arial" w:hAnsi="Arial" w:cs="Arial"/>
          <w:spacing w:val="-3"/>
          <w:sz w:val="18"/>
          <w:szCs w:val="18"/>
          <w:lang w:val="en-US" w:eastAsia="en-US"/>
        </w:rPr>
        <w:t>C</w:t>
      </w:r>
      <w:r w:rsidRPr="007465BD">
        <w:rPr>
          <w:rFonts w:ascii="Arial" w:eastAsia="Arial" w:hAnsi="Arial" w:cs="Arial"/>
          <w:spacing w:val="1"/>
          <w:sz w:val="18"/>
          <w:szCs w:val="18"/>
          <w:lang w:val="en-US" w:eastAsia="en-US"/>
        </w:rPr>
        <w:t>o</w:t>
      </w:r>
      <w:r w:rsidRPr="007465BD">
        <w:rPr>
          <w:rFonts w:ascii="Arial" w:eastAsia="Arial" w:hAnsi="Arial" w:cs="Arial"/>
          <w:sz w:val="18"/>
          <w:szCs w:val="18"/>
          <w:lang w:val="en-US" w:eastAsia="en-US"/>
        </w:rPr>
        <w:t>l</w:t>
      </w:r>
      <w:r w:rsidRPr="007465BD">
        <w:rPr>
          <w:rFonts w:ascii="Arial" w:eastAsia="Arial" w:hAnsi="Arial" w:cs="Arial"/>
          <w:spacing w:val="1"/>
          <w:sz w:val="18"/>
          <w:szCs w:val="18"/>
          <w:lang w:val="en-US" w:eastAsia="en-US"/>
        </w:rPr>
        <w:t>e</w:t>
      </w:r>
      <w:r w:rsidRPr="007465BD">
        <w:rPr>
          <w:rFonts w:ascii="Arial" w:eastAsia="Arial" w:hAnsi="Arial" w:cs="Arial"/>
          <w:spacing w:val="-1"/>
          <w:sz w:val="18"/>
          <w:szCs w:val="18"/>
          <w:lang w:val="en-US" w:eastAsia="en-US"/>
        </w:rPr>
        <w:t>c</w:t>
      </w:r>
      <w:r w:rsidRPr="007465BD">
        <w:rPr>
          <w:rFonts w:ascii="Arial" w:eastAsia="Arial" w:hAnsi="Arial" w:cs="Arial"/>
          <w:spacing w:val="1"/>
          <w:sz w:val="18"/>
          <w:szCs w:val="18"/>
          <w:lang w:val="en-US" w:eastAsia="en-US"/>
        </w:rPr>
        <w:t>t</w:t>
      </w:r>
      <w:r w:rsidRPr="007465BD">
        <w:rPr>
          <w:rFonts w:ascii="Arial" w:eastAsia="Arial" w:hAnsi="Arial" w:cs="Arial"/>
          <w:spacing w:val="-2"/>
          <w:sz w:val="18"/>
          <w:szCs w:val="18"/>
          <w:lang w:val="en-US" w:eastAsia="en-US"/>
        </w:rPr>
        <w:t>i</w:t>
      </w:r>
      <w:r w:rsidRPr="007465BD">
        <w:rPr>
          <w:rFonts w:ascii="Arial" w:eastAsia="Arial" w:hAnsi="Arial" w:cs="Arial"/>
          <w:spacing w:val="-1"/>
          <w:sz w:val="18"/>
          <w:szCs w:val="18"/>
          <w:lang w:val="en-US" w:eastAsia="en-US"/>
        </w:rPr>
        <w:t>v</w:t>
      </w:r>
      <w:r w:rsidRPr="007465BD">
        <w:rPr>
          <w:rFonts w:ascii="Arial" w:eastAsia="Arial" w:hAnsi="Arial" w:cs="Arial"/>
          <w:sz w:val="18"/>
          <w:szCs w:val="18"/>
          <w:lang w:val="en-US" w:eastAsia="en-US"/>
        </w:rPr>
        <w:t>o</w:t>
      </w:r>
      <w:proofErr w:type="spellEnd"/>
      <w:r w:rsidRPr="007465BD">
        <w:rPr>
          <w:rFonts w:ascii="Arial" w:eastAsia="Arial" w:hAnsi="Arial" w:cs="Arial"/>
          <w:sz w:val="18"/>
          <w:szCs w:val="18"/>
          <w:lang w:val="en-US" w:eastAsia="en-US"/>
        </w:rPr>
        <w:t xml:space="preserve"> </w:t>
      </w:r>
      <w:r w:rsidRPr="007465BD">
        <w:rPr>
          <w:rFonts w:ascii="Arial" w:eastAsia="Arial" w:hAnsi="Arial" w:cs="Arial"/>
          <w:color w:val="0462C1"/>
          <w:spacing w:val="1"/>
          <w:sz w:val="18"/>
          <w:szCs w:val="18"/>
          <w:u w:val="single" w:color="0462C1"/>
          <w:lang w:val="en-US" w:eastAsia="en-US"/>
        </w:rPr>
        <w:t>h</w:t>
      </w:r>
      <w:r w:rsidRPr="007465BD">
        <w:rPr>
          <w:rFonts w:ascii="Arial" w:eastAsia="Arial" w:hAnsi="Arial" w:cs="Arial"/>
          <w:color w:val="0462C1"/>
          <w:spacing w:val="-2"/>
          <w:sz w:val="18"/>
          <w:szCs w:val="18"/>
          <w:u w:val="single" w:color="0462C1"/>
          <w:lang w:val="en-US" w:eastAsia="en-US"/>
        </w:rPr>
        <w:t>t</w:t>
      </w:r>
      <w:r w:rsidRPr="007465BD">
        <w:rPr>
          <w:rFonts w:ascii="Arial" w:eastAsia="Arial" w:hAnsi="Arial" w:cs="Arial"/>
          <w:color w:val="0462C1"/>
          <w:spacing w:val="1"/>
          <w:sz w:val="18"/>
          <w:szCs w:val="18"/>
          <w:u w:val="single" w:color="0462C1"/>
          <w:lang w:val="en-US" w:eastAsia="en-US"/>
        </w:rPr>
        <w:t>t</w:t>
      </w:r>
      <w:r w:rsidRPr="007465BD">
        <w:rPr>
          <w:rFonts w:ascii="Arial" w:eastAsia="Arial" w:hAnsi="Arial" w:cs="Arial"/>
          <w:color w:val="0462C1"/>
          <w:spacing w:val="-1"/>
          <w:sz w:val="18"/>
          <w:szCs w:val="18"/>
          <w:u w:val="single" w:color="0462C1"/>
          <w:lang w:val="en-US" w:eastAsia="en-US"/>
        </w:rPr>
        <w:t>p</w:t>
      </w:r>
      <w:r w:rsidRPr="007465BD">
        <w:rPr>
          <w:rFonts w:ascii="Arial" w:eastAsia="Arial" w:hAnsi="Arial" w:cs="Arial"/>
          <w:color w:val="0462C1"/>
          <w:spacing w:val="1"/>
          <w:sz w:val="18"/>
          <w:szCs w:val="18"/>
          <w:u w:val="single" w:color="0462C1"/>
          <w:lang w:val="en-US" w:eastAsia="en-US"/>
        </w:rPr>
        <w:t>s://</w:t>
      </w:r>
      <w:r w:rsidRPr="007465BD">
        <w:rPr>
          <w:rFonts w:ascii="Arial" w:eastAsia="Arial" w:hAnsi="Arial" w:cs="Arial"/>
          <w:color w:val="0462C1"/>
          <w:spacing w:val="-2"/>
          <w:sz w:val="18"/>
          <w:szCs w:val="18"/>
          <w:u w:val="single" w:color="0462C1"/>
          <w:lang w:val="en-US" w:eastAsia="en-US"/>
        </w:rPr>
        <w:t>i</w:t>
      </w:r>
      <w:r w:rsidRPr="007465BD">
        <w:rPr>
          <w:rFonts w:ascii="Arial" w:eastAsia="Arial" w:hAnsi="Arial" w:cs="Arial"/>
          <w:color w:val="0462C1"/>
          <w:spacing w:val="1"/>
          <w:sz w:val="18"/>
          <w:szCs w:val="18"/>
          <w:u w:val="single" w:color="0462C1"/>
          <w:lang w:val="en-US" w:eastAsia="en-US"/>
        </w:rPr>
        <w:t>nta.</w:t>
      </w:r>
      <w:r w:rsidRPr="007465BD">
        <w:rPr>
          <w:rFonts w:ascii="Arial" w:eastAsia="Arial" w:hAnsi="Arial" w:cs="Arial"/>
          <w:color w:val="0462C1"/>
          <w:spacing w:val="-4"/>
          <w:sz w:val="18"/>
          <w:szCs w:val="18"/>
          <w:u w:val="single" w:color="0462C1"/>
          <w:lang w:val="en-US" w:eastAsia="en-US"/>
        </w:rPr>
        <w:t>g</w:t>
      </w:r>
      <w:r w:rsidRPr="007465BD">
        <w:rPr>
          <w:rFonts w:ascii="Arial" w:eastAsia="Arial" w:hAnsi="Arial" w:cs="Arial"/>
          <w:color w:val="0462C1"/>
          <w:spacing w:val="2"/>
          <w:sz w:val="18"/>
          <w:szCs w:val="18"/>
          <w:u w:val="single" w:color="0462C1"/>
          <w:lang w:val="en-US" w:eastAsia="en-US"/>
        </w:rPr>
        <w:t>o</w:t>
      </w:r>
      <w:r w:rsidRPr="007465BD">
        <w:rPr>
          <w:rFonts w:ascii="Arial" w:eastAsia="Arial" w:hAnsi="Arial" w:cs="Arial"/>
          <w:color w:val="0462C1"/>
          <w:spacing w:val="1"/>
          <w:sz w:val="18"/>
          <w:szCs w:val="18"/>
          <w:u w:val="single" w:color="0462C1"/>
          <w:lang w:val="en-US" w:eastAsia="en-US"/>
        </w:rPr>
        <w:t>b</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ar/</w:t>
      </w:r>
      <w:r w:rsidRPr="007465BD">
        <w:rPr>
          <w:rFonts w:ascii="Arial" w:eastAsia="Arial" w:hAnsi="Arial" w:cs="Arial"/>
          <w:color w:val="0462C1"/>
          <w:spacing w:val="-1"/>
          <w:sz w:val="18"/>
          <w:szCs w:val="18"/>
          <w:u w:val="single" w:color="0462C1"/>
          <w:lang w:val="en-US" w:eastAsia="en-US"/>
        </w:rPr>
        <w:t>do</w:t>
      </w:r>
      <w:r w:rsidRPr="007465BD">
        <w:rPr>
          <w:rFonts w:ascii="Arial" w:eastAsia="Arial" w:hAnsi="Arial" w:cs="Arial"/>
          <w:color w:val="0462C1"/>
          <w:spacing w:val="1"/>
          <w:sz w:val="18"/>
          <w:szCs w:val="18"/>
          <w:u w:val="single" w:color="0462C1"/>
          <w:lang w:val="en-US" w:eastAsia="en-US"/>
        </w:rPr>
        <w:t>cu</w:t>
      </w:r>
      <w:r w:rsidRPr="007465BD">
        <w:rPr>
          <w:rFonts w:ascii="Arial" w:eastAsia="Arial" w:hAnsi="Arial" w:cs="Arial"/>
          <w:color w:val="0462C1"/>
          <w:sz w:val="18"/>
          <w:szCs w:val="18"/>
          <w:u w:val="single" w:color="0462C1"/>
          <w:lang w:val="en-US" w:eastAsia="en-US"/>
        </w:rPr>
        <w:t>m</w:t>
      </w:r>
      <w:r w:rsidRPr="007465BD">
        <w:rPr>
          <w:rFonts w:ascii="Arial" w:eastAsia="Arial" w:hAnsi="Arial" w:cs="Arial"/>
          <w:color w:val="0462C1"/>
          <w:spacing w:val="-1"/>
          <w:sz w:val="18"/>
          <w:szCs w:val="18"/>
          <w:u w:val="single" w:color="0462C1"/>
          <w:lang w:val="en-US" w:eastAsia="en-US"/>
        </w:rPr>
        <w:t>e</w:t>
      </w:r>
      <w:r w:rsidRPr="007465BD">
        <w:rPr>
          <w:rFonts w:ascii="Arial" w:eastAsia="Arial" w:hAnsi="Arial" w:cs="Arial"/>
          <w:color w:val="0462C1"/>
          <w:spacing w:val="1"/>
          <w:sz w:val="18"/>
          <w:szCs w:val="18"/>
          <w:u w:val="single" w:color="0462C1"/>
          <w:lang w:val="en-US" w:eastAsia="en-US"/>
        </w:rPr>
        <w:t>nto</w:t>
      </w:r>
      <w:r w:rsidRPr="007465BD">
        <w:rPr>
          <w:rFonts w:ascii="Arial" w:eastAsia="Arial" w:hAnsi="Arial" w:cs="Arial"/>
          <w:color w:val="0462C1"/>
          <w:spacing w:val="-1"/>
          <w:sz w:val="18"/>
          <w:szCs w:val="18"/>
          <w:u w:val="single" w:color="0462C1"/>
          <w:lang w:val="en-US" w:eastAsia="en-US"/>
        </w:rPr>
        <w:t>s</w:t>
      </w:r>
      <w:r w:rsidRPr="007465BD">
        <w:rPr>
          <w:rFonts w:ascii="Arial" w:eastAsia="Arial" w:hAnsi="Arial" w:cs="Arial"/>
          <w:color w:val="0462C1"/>
          <w:spacing w:val="1"/>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co</w:t>
      </w:r>
      <w:r w:rsidRPr="007465BD">
        <w:rPr>
          <w:rFonts w:ascii="Arial" w:eastAsia="Arial" w:hAnsi="Arial" w:cs="Arial"/>
          <w:color w:val="0462C1"/>
          <w:spacing w:val="2"/>
          <w:sz w:val="18"/>
          <w:szCs w:val="18"/>
          <w:u w:val="single" w:color="0462C1"/>
          <w:lang w:val="en-US" w:eastAsia="en-US"/>
        </w:rPr>
        <w:t>n</w:t>
      </w:r>
      <w:r w:rsidRPr="007465BD">
        <w:rPr>
          <w:rFonts w:ascii="Arial" w:eastAsia="Arial" w:hAnsi="Arial" w:cs="Arial"/>
          <w:color w:val="0462C1"/>
          <w:spacing w:val="-1"/>
          <w:sz w:val="18"/>
          <w:szCs w:val="18"/>
          <w:u w:val="single" w:color="0462C1"/>
          <w:lang w:val="en-US" w:eastAsia="en-US"/>
        </w:rPr>
        <w:t>v</w:t>
      </w:r>
      <w:r w:rsidRPr="007465BD">
        <w:rPr>
          <w:rFonts w:ascii="Arial" w:eastAsia="Arial" w:hAnsi="Arial" w:cs="Arial"/>
          <w:color w:val="0462C1"/>
          <w:spacing w:val="1"/>
          <w:sz w:val="18"/>
          <w:szCs w:val="18"/>
          <w:u w:val="single" w:color="0462C1"/>
          <w:lang w:val="en-US" w:eastAsia="en-US"/>
        </w:rPr>
        <w:t>en</w:t>
      </w:r>
      <w:r w:rsidRPr="007465BD">
        <w:rPr>
          <w:rFonts w:ascii="Arial" w:eastAsia="Arial" w:hAnsi="Arial" w:cs="Arial"/>
          <w:color w:val="0462C1"/>
          <w:spacing w:val="-2"/>
          <w:sz w:val="18"/>
          <w:szCs w:val="18"/>
          <w:u w:val="single" w:color="0462C1"/>
          <w:lang w:val="en-US" w:eastAsia="en-US"/>
        </w:rPr>
        <w:t>i</w:t>
      </w:r>
      <w:r w:rsidRPr="007465BD">
        <w:rPr>
          <w:rFonts w:ascii="Arial" w:eastAsia="Arial" w:hAnsi="Arial" w:cs="Arial"/>
          <w:color w:val="0462C1"/>
          <w:spacing w:val="1"/>
          <w:sz w:val="18"/>
          <w:szCs w:val="18"/>
          <w:u w:val="single" w:color="0462C1"/>
          <w:lang w:val="en-US" w:eastAsia="en-US"/>
        </w:rPr>
        <w:t>o-</w:t>
      </w:r>
      <w:r w:rsidRPr="007465BD">
        <w:rPr>
          <w:rFonts w:ascii="Arial" w:eastAsia="Arial" w:hAnsi="Arial" w:cs="Arial"/>
          <w:color w:val="0462C1"/>
          <w:spacing w:val="-1"/>
          <w:sz w:val="18"/>
          <w:szCs w:val="18"/>
          <w:u w:val="single" w:color="0462C1"/>
          <w:lang w:val="en-US" w:eastAsia="en-US"/>
        </w:rPr>
        <w:t>c</w:t>
      </w:r>
      <w:r w:rsidRPr="007465BD">
        <w:rPr>
          <w:rFonts w:ascii="Arial" w:eastAsia="Arial" w:hAnsi="Arial" w:cs="Arial"/>
          <w:color w:val="0462C1"/>
          <w:spacing w:val="1"/>
          <w:sz w:val="18"/>
          <w:szCs w:val="18"/>
          <w:u w:val="single" w:color="0462C1"/>
          <w:lang w:val="en-US" w:eastAsia="en-US"/>
        </w:rPr>
        <w:t>o</w:t>
      </w:r>
      <w:r w:rsidRPr="007465BD">
        <w:rPr>
          <w:rFonts w:ascii="Arial" w:eastAsia="Arial" w:hAnsi="Arial" w:cs="Arial"/>
          <w:color w:val="0462C1"/>
          <w:spacing w:val="-2"/>
          <w:sz w:val="18"/>
          <w:szCs w:val="18"/>
          <w:u w:val="single" w:color="0462C1"/>
          <w:lang w:val="en-US" w:eastAsia="en-US"/>
        </w:rPr>
        <w:t>l</w:t>
      </w:r>
      <w:r w:rsidRPr="007465BD">
        <w:rPr>
          <w:rFonts w:ascii="Arial" w:eastAsia="Arial" w:hAnsi="Arial" w:cs="Arial"/>
          <w:color w:val="0462C1"/>
          <w:spacing w:val="-1"/>
          <w:sz w:val="18"/>
          <w:szCs w:val="18"/>
          <w:u w:val="single" w:color="0462C1"/>
          <w:lang w:val="en-US" w:eastAsia="en-US"/>
        </w:rPr>
        <w:t>e</w:t>
      </w:r>
      <w:r w:rsidRPr="007465BD">
        <w:rPr>
          <w:rFonts w:ascii="Arial" w:eastAsia="Arial" w:hAnsi="Arial" w:cs="Arial"/>
          <w:color w:val="0462C1"/>
          <w:spacing w:val="1"/>
          <w:sz w:val="18"/>
          <w:szCs w:val="18"/>
          <w:u w:val="single" w:color="0462C1"/>
          <w:lang w:val="en-US" w:eastAsia="en-US"/>
        </w:rPr>
        <w:t>cti</w:t>
      </w:r>
      <w:r w:rsidRPr="007465BD">
        <w:rPr>
          <w:rFonts w:ascii="Arial" w:eastAsia="Arial" w:hAnsi="Arial" w:cs="Arial"/>
          <w:color w:val="0462C1"/>
          <w:spacing w:val="-1"/>
          <w:sz w:val="18"/>
          <w:szCs w:val="18"/>
          <w:u w:val="single" w:color="0462C1"/>
          <w:lang w:val="en-US" w:eastAsia="en-US"/>
        </w:rPr>
        <w:t>v</w:t>
      </w:r>
      <w:r w:rsidRPr="007465BD">
        <w:rPr>
          <w:rFonts w:ascii="Arial" w:eastAsia="Arial" w:hAnsi="Arial" w:cs="Arial"/>
          <w:color w:val="0462C1"/>
          <w:spacing w:val="1"/>
          <w:sz w:val="18"/>
          <w:szCs w:val="18"/>
          <w:u w:val="single" w:color="0462C1"/>
          <w:lang w:val="en-US" w:eastAsia="en-US"/>
        </w:rPr>
        <w:t>o-</w:t>
      </w:r>
      <w:r w:rsidRPr="007465BD">
        <w:rPr>
          <w:rFonts w:ascii="Arial" w:eastAsia="Arial" w:hAnsi="Arial" w:cs="Arial"/>
          <w:color w:val="0462C1"/>
          <w:spacing w:val="-1"/>
          <w:sz w:val="18"/>
          <w:szCs w:val="18"/>
          <w:u w:val="single" w:color="0462C1"/>
          <w:lang w:val="en-US" w:eastAsia="en-US"/>
        </w:rPr>
        <w:t>d</w:t>
      </w:r>
      <w:r w:rsidRPr="007465BD">
        <w:rPr>
          <w:rFonts w:ascii="Arial" w:eastAsia="Arial" w:hAnsi="Arial" w:cs="Arial"/>
          <w:color w:val="0462C1"/>
          <w:spacing w:val="1"/>
          <w:sz w:val="18"/>
          <w:szCs w:val="18"/>
          <w:u w:val="single" w:color="0462C1"/>
          <w:lang w:val="en-US" w:eastAsia="en-US"/>
        </w:rPr>
        <w:t>e-t</w:t>
      </w:r>
      <w:r w:rsidRPr="007465BD">
        <w:rPr>
          <w:rFonts w:ascii="Arial" w:eastAsia="Arial" w:hAnsi="Arial" w:cs="Arial"/>
          <w:color w:val="0462C1"/>
          <w:spacing w:val="-2"/>
          <w:sz w:val="18"/>
          <w:szCs w:val="18"/>
          <w:u w:val="single" w:color="0462C1"/>
          <w:lang w:val="en-US" w:eastAsia="en-US"/>
        </w:rPr>
        <w:t>r</w:t>
      </w:r>
      <w:r w:rsidRPr="007465BD">
        <w:rPr>
          <w:rFonts w:ascii="Arial" w:eastAsia="Arial" w:hAnsi="Arial" w:cs="Arial"/>
          <w:color w:val="0462C1"/>
          <w:spacing w:val="1"/>
          <w:sz w:val="18"/>
          <w:szCs w:val="18"/>
          <w:u w:val="single" w:color="0462C1"/>
          <w:lang w:val="en-US" w:eastAsia="en-US"/>
        </w:rPr>
        <w:t>a</w:t>
      </w:r>
      <w:r w:rsidRPr="007465BD">
        <w:rPr>
          <w:rFonts w:ascii="Arial" w:eastAsia="Arial" w:hAnsi="Arial" w:cs="Arial"/>
          <w:color w:val="0462C1"/>
          <w:spacing w:val="-1"/>
          <w:sz w:val="18"/>
          <w:szCs w:val="18"/>
          <w:u w:val="single" w:color="0462C1"/>
          <w:lang w:val="en-US" w:eastAsia="en-US"/>
        </w:rPr>
        <w:t>b</w:t>
      </w:r>
      <w:r w:rsidRPr="007465BD">
        <w:rPr>
          <w:rFonts w:ascii="Arial" w:eastAsia="Arial" w:hAnsi="Arial" w:cs="Arial"/>
          <w:color w:val="0462C1"/>
          <w:spacing w:val="1"/>
          <w:sz w:val="18"/>
          <w:szCs w:val="18"/>
          <w:u w:val="single" w:color="0462C1"/>
          <w:lang w:val="en-US" w:eastAsia="en-US"/>
        </w:rPr>
        <w:t>aj</w:t>
      </w:r>
      <w:r w:rsidRPr="007465BD">
        <w:rPr>
          <w:rFonts w:ascii="Arial" w:eastAsia="Arial" w:hAnsi="Arial" w:cs="Arial"/>
          <w:color w:val="0462C1"/>
          <w:spacing w:val="-1"/>
          <w:sz w:val="18"/>
          <w:szCs w:val="18"/>
          <w:u w:val="single" w:color="0462C1"/>
          <w:lang w:val="en-US" w:eastAsia="en-US"/>
        </w:rPr>
        <w:t>o</w:t>
      </w:r>
      <w:r w:rsidRPr="007465BD">
        <w:rPr>
          <w:rFonts w:ascii="Arial" w:eastAsia="Arial" w:hAnsi="Arial" w:cs="Arial"/>
          <w:color w:val="0462C1"/>
          <w:spacing w:val="1"/>
          <w:sz w:val="18"/>
          <w:szCs w:val="18"/>
          <w:u w:val="single" w:color="0462C1"/>
          <w:lang w:val="en-US" w:eastAsia="en-US"/>
        </w:rPr>
        <w:t>-s</w:t>
      </w:r>
      <w:r w:rsidRPr="007465BD">
        <w:rPr>
          <w:rFonts w:ascii="Arial" w:eastAsia="Arial" w:hAnsi="Arial" w:cs="Arial"/>
          <w:color w:val="0462C1"/>
          <w:spacing w:val="-1"/>
          <w:sz w:val="18"/>
          <w:szCs w:val="18"/>
          <w:u w:val="single" w:color="0462C1"/>
          <w:lang w:val="en-US" w:eastAsia="en-US"/>
        </w:rPr>
        <w:t>e</w:t>
      </w:r>
      <w:r w:rsidRPr="007465BD">
        <w:rPr>
          <w:rFonts w:ascii="Arial" w:eastAsia="Arial" w:hAnsi="Arial" w:cs="Arial"/>
          <w:color w:val="0462C1"/>
          <w:spacing w:val="1"/>
          <w:sz w:val="18"/>
          <w:szCs w:val="18"/>
          <w:u w:val="single" w:color="0462C1"/>
          <w:lang w:val="en-US" w:eastAsia="en-US"/>
        </w:rPr>
        <w:t>c</w:t>
      </w:r>
      <w:r w:rsidRPr="007465BD">
        <w:rPr>
          <w:rFonts w:ascii="Arial" w:eastAsia="Arial" w:hAnsi="Arial" w:cs="Arial"/>
          <w:color w:val="0462C1"/>
          <w:spacing w:val="-2"/>
          <w:sz w:val="18"/>
          <w:szCs w:val="18"/>
          <w:u w:val="single" w:color="0462C1"/>
          <w:lang w:val="en-US" w:eastAsia="en-US"/>
        </w:rPr>
        <w:t>t</w:t>
      </w:r>
      <w:r w:rsidRPr="007465BD">
        <w:rPr>
          <w:rFonts w:ascii="Arial" w:eastAsia="Arial" w:hAnsi="Arial" w:cs="Arial"/>
          <w:color w:val="0462C1"/>
          <w:spacing w:val="1"/>
          <w:sz w:val="18"/>
          <w:szCs w:val="18"/>
          <w:u w:val="single" w:color="0462C1"/>
          <w:lang w:val="en-US" w:eastAsia="en-US"/>
        </w:rPr>
        <w:t>or</w:t>
      </w:r>
      <w:r w:rsidRPr="007465BD">
        <w:rPr>
          <w:rFonts w:ascii="Arial" w:eastAsia="Arial" w:hAnsi="Arial" w:cs="Arial"/>
          <w:color w:val="0462C1"/>
          <w:spacing w:val="-2"/>
          <w:sz w:val="18"/>
          <w:szCs w:val="18"/>
          <w:u w:val="single" w:color="0462C1"/>
          <w:lang w:val="en-US" w:eastAsia="en-US"/>
        </w:rPr>
        <w:t>i</w:t>
      </w:r>
      <w:r w:rsidRPr="007465BD">
        <w:rPr>
          <w:rFonts w:ascii="Arial" w:eastAsia="Arial" w:hAnsi="Arial" w:cs="Arial"/>
          <w:color w:val="0462C1"/>
          <w:spacing w:val="1"/>
          <w:sz w:val="18"/>
          <w:szCs w:val="18"/>
          <w:u w:val="single" w:color="0462C1"/>
          <w:lang w:val="en-US" w:eastAsia="en-US"/>
        </w:rPr>
        <w:t>a</w:t>
      </w:r>
      <w:r w:rsidRPr="007465BD">
        <w:rPr>
          <w:rFonts w:ascii="Arial" w:eastAsia="Arial" w:hAnsi="Arial" w:cs="Arial"/>
          <w:color w:val="0462C1"/>
          <w:spacing w:val="2"/>
          <w:sz w:val="18"/>
          <w:szCs w:val="18"/>
          <w:u w:val="single" w:color="0462C1"/>
          <w:lang w:val="en-US" w:eastAsia="en-US"/>
        </w:rPr>
        <w:t>l</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p</w:t>
      </w:r>
      <w:r w:rsidRPr="007465BD">
        <w:rPr>
          <w:rFonts w:ascii="Arial" w:eastAsia="Arial" w:hAnsi="Arial" w:cs="Arial"/>
          <w:color w:val="0462C1"/>
          <w:spacing w:val="1"/>
          <w:sz w:val="18"/>
          <w:szCs w:val="18"/>
          <w:u w:val="single" w:color="0462C1"/>
          <w:lang w:val="en-US" w:eastAsia="en-US"/>
        </w:rPr>
        <w:t>a</w:t>
      </w:r>
      <w:r w:rsidRPr="007465BD">
        <w:rPr>
          <w:rFonts w:ascii="Arial" w:eastAsia="Arial" w:hAnsi="Arial" w:cs="Arial"/>
          <w:color w:val="0462C1"/>
          <w:spacing w:val="-2"/>
          <w:sz w:val="18"/>
          <w:szCs w:val="18"/>
          <w:u w:val="single" w:color="0462C1"/>
          <w:lang w:val="en-US" w:eastAsia="en-US"/>
        </w:rPr>
        <w:t>r</w:t>
      </w:r>
      <w:r w:rsidRPr="007465BD">
        <w:rPr>
          <w:rFonts w:ascii="Arial" w:eastAsia="Arial" w:hAnsi="Arial" w:cs="Arial"/>
          <w:color w:val="0462C1"/>
          <w:spacing w:val="2"/>
          <w:sz w:val="18"/>
          <w:szCs w:val="18"/>
          <w:u w:val="single" w:color="0462C1"/>
          <w:lang w:val="en-US" w:eastAsia="en-US"/>
        </w:rPr>
        <w:t>a</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el</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p</w:t>
      </w:r>
      <w:r w:rsidRPr="007465BD">
        <w:rPr>
          <w:rFonts w:ascii="Arial" w:eastAsia="Arial" w:hAnsi="Arial" w:cs="Arial"/>
          <w:color w:val="0462C1"/>
          <w:spacing w:val="-1"/>
          <w:sz w:val="18"/>
          <w:szCs w:val="18"/>
          <w:u w:val="single" w:color="0462C1"/>
          <w:lang w:val="en-US" w:eastAsia="en-US"/>
        </w:rPr>
        <w:t>e</w:t>
      </w:r>
      <w:r w:rsidRPr="007465BD">
        <w:rPr>
          <w:rFonts w:ascii="Arial" w:eastAsia="Arial" w:hAnsi="Arial" w:cs="Arial"/>
          <w:color w:val="0462C1"/>
          <w:spacing w:val="1"/>
          <w:sz w:val="18"/>
          <w:szCs w:val="18"/>
          <w:u w:val="single" w:color="0462C1"/>
          <w:lang w:val="en-US" w:eastAsia="en-US"/>
        </w:rPr>
        <w:t>r</w:t>
      </w:r>
      <w:r w:rsidRPr="007465BD">
        <w:rPr>
          <w:rFonts w:ascii="Arial" w:eastAsia="Arial" w:hAnsi="Arial" w:cs="Arial"/>
          <w:color w:val="0462C1"/>
          <w:spacing w:val="-1"/>
          <w:sz w:val="18"/>
          <w:szCs w:val="18"/>
          <w:u w:val="single" w:color="0462C1"/>
          <w:lang w:val="en-US" w:eastAsia="en-US"/>
        </w:rPr>
        <w:t>so</w:t>
      </w:r>
      <w:r w:rsidRPr="007465BD">
        <w:rPr>
          <w:rFonts w:ascii="Arial" w:eastAsia="Arial" w:hAnsi="Arial" w:cs="Arial"/>
          <w:color w:val="0462C1"/>
          <w:spacing w:val="1"/>
          <w:sz w:val="18"/>
          <w:szCs w:val="18"/>
          <w:u w:val="single" w:color="0462C1"/>
          <w:lang w:val="en-US" w:eastAsia="en-US"/>
        </w:rPr>
        <w:t>n</w:t>
      </w:r>
      <w:r w:rsidRPr="007465BD">
        <w:rPr>
          <w:rFonts w:ascii="Arial" w:eastAsia="Arial" w:hAnsi="Arial" w:cs="Arial"/>
          <w:color w:val="0462C1"/>
          <w:spacing w:val="-1"/>
          <w:sz w:val="18"/>
          <w:szCs w:val="18"/>
          <w:u w:val="single" w:color="0462C1"/>
          <w:lang w:val="en-US" w:eastAsia="en-US"/>
        </w:rPr>
        <w:t>a</w:t>
      </w:r>
      <w:r w:rsidRPr="007465BD">
        <w:rPr>
          <w:rFonts w:ascii="Arial" w:eastAsia="Arial" w:hAnsi="Arial" w:cs="Arial"/>
          <w:color w:val="0462C1"/>
          <w:spacing w:val="1"/>
          <w:sz w:val="18"/>
          <w:szCs w:val="18"/>
          <w:u w:val="single" w:color="0462C1"/>
          <w:lang w:val="en-US" w:eastAsia="en-US"/>
        </w:rPr>
        <w:t>l</w:t>
      </w:r>
      <w:r w:rsidRPr="007465BD">
        <w:rPr>
          <w:rFonts w:ascii="Arial" w:eastAsia="Arial" w:hAnsi="Arial" w:cs="Arial"/>
          <w:color w:val="0462C1"/>
          <w:sz w:val="18"/>
          <w:szCs w:val="18"/>
          <w:u w:val="single" w:color="0462C1"/>
          <w:lang w:val="en-US" w:eastAsia="en-US"/>
        </w:rPr>
        <w:t>-</w:t>
      </w:r>
      <w:r w:rsidRPr="007465BD">
        <w:rPr>
          <w:rFonts w:ascii="Arial" w:eastAsia="Arial" w:hAnsi="Arial" w:cs="Arial"/>
          <w:color w:val="0462C1"/>
          <w:sz w:val="18"/>
          <w:szCs w:val="18"/>
          <w:lang w:val="en-US" w:eastAsia="en-US"/>
        </w:rPr>
        <w:t xml:space="preserve"> </w:t>
      </w:r>
      <w:r w:rsidRPr="007465BD">
        <w:rPr>
          <w:rFonts w:ascii="Arial" w:eastAsia="Arial" w:hAnsi="Arial" w:cs="Arial"/>
          <w:color w:val="0462C1"/>
          <w:spacing w:val="1"/>
          <w:sz w:val="18"/>
          <w:szCs w:val="18"/>
          <w:u w:val="single" w:color="0462C1"/>
          <w:lang w:val="en-US" w:eastAsia="en-US"/>
        </w:rPr>
        <w:t>de</w:t>
      </w:r>
      <w:r w:rsidRPr="007465BD">
        <w:rPr>
          <w:rFonts w:ascii="Arial" w:eastAsia="Arial" w:hAnsi="Arial" w:cs="Arial"/>
          <w:color w:val="0462C1"/>
          <w:spacing w:val="-2"/>
          <w:sz w:val="18"/>
          <w:szCs w:val="18"/>
          <w:u w:val="single" w:color="0462C1"/>
          <w:lang w:val="en-US" w:eastAsia="en-US"/>
        </w:rPr>
        <w:t>l</w:t>
      </w:r>
      <w:r w:rsidRPr="007465BD">
        <w:rPr>
          <w:rFonts w:ascii="Arial" w:eastAsia="Arial" w:hAnsi="Arial" w:cs="Arial"/>
          <w:color w:val="0462C1"/>
          <w:spacing w:val="1"/>
          <w:sz w:val="18"/>
          <w:szCs w:val="18"/>
          <w:u w:val="single" w:color="0462C1"/>
          <w:lang w:val="en-US" w:eastAsia="en-US"/>
        </w:rPr>
        <w:t>-</w:t>
      </w:r>
      <w:r w:rsidRPr="007465BD">
        <w:rPr>
          <w:rFonts w:ascii="Arial" w:eastAsia="Arial" w:hAnsi="Arial" w:cs="Arial"/>
          <w:color w:val="0462C1"/>
          <w:spacing w:val="-2"/>
          <w:sz w:val="18"/>
          <w:szCs w:val="18"/>
          <w:u w:val="single" w:color="0462C1"/>
          <w:lang w:val="en-US" w:eastAsia="en-US"/>
        </w:rPr>
        <w:t>i</w:t>
      </w:r>
      <w:r w:rsidRPr="007465BD">
        <w:rPr>
          <w:rFonts w:ascii="Arial" w:eastAsia="Arial" w:hAnsi="Arial" w:cs="Arial"/>
          <w:color w:val="0462C1"/>
          <w:spacing w:val="1"/>
          <w:sz w:val="18"/>
          <w:szCs w:val="18"/>
          <w:u w:val="single" w:color="0462C1"/>
          <w:lang w:val="en-US" w:eastAsia="en-US"/>
        </w:rPr>
        <w:t>n</w:t>
      </w:r>
      <w:r w:rsidRPr="007465BD">
        <w:rPr>
          <w:rFonts w:ascii="Arial" w:eastAsia="Arial" w:hAnsi="Arial" w:cs="Arial"/>
          <w:color w:val="0462C1"/>
          <w:spacing w:val="-2"/>
          <w:sz w:val="18"/>
          <w:szCs w:val="18"/>
          <w:u w:val="single" w:color="0462C1"/>
          <w:lang w:val="en-US" w:eastAsia="en-US"/>
        </w:rPr>
        <w:t>t</w:t>
      </w:r>
      <w:r w:rsidRPr="007465BD">
        <w:rPr>
          <w:rFonts w:ascii="Arial" w:eastAsia="Arial" w:hAnsi="Arial" w:cs="Arial"/>
          <w:color w:val="0462C1"/>
          <w:spacing w:val="1"/>
          <w:sz w:val="18"/>
          <w:szCs w:val="18"/>
          <w:u w:val="single" w:color="0462C1"/>
          <w:lang w:val="en-US" w:eastAsia="en-US"/>
        </w:rPr>
        <w:t>a</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d</w:t>
      </w:r>
      <w:r w:rsidRPr="007465BD">
        <w:rPr>
          <w:rFonts w:ascii="Arial" w:eastAsia="Arial" w:hAnsi="Arial" w:cs="Arial"/>
          <w:color w:val="0462C1"/>
          <w:spacing w:val="-1"/>
          <w:sz w:val="18"/>
          <w:szCs w:val="18"/>
          <w:u w:val="single" w:color="0462C1"/>
          <w:lang w:val="en-US" w:eastAsia="en-US"/>
        </w:rPr>
        <w:t>e</w:t>
      </w:r>
      <w:r w:rsidRPr="007465BD">
        <w:rPr>
          <w:rFonts w:ascii="Arial" w:eastAsia="Arial" w:hAnsi="Arial" w:cs="Arial"/>
          <w:color w:val="0462C1"/>
          <w:spacing w:val="1"/>
          <w:sz w:val="18"/>
          <w:szCs w:val="18"/>
          <w:u w:val="single" w:color="0462C1"/>
          <w:lang w:val="en-US" w:eastAsia="en-US"/>
        </w:rPr>
        <w:t>c</w:t>
      </w:r>
      <w:r w:rsidRPr="007465BD">
        <w:rPr>
          <w:rFonts w:ascii="Arial" w:eastAsia="Arial" w:hAnsi="Arial" w:cs="Arial"/>
          <w:color w:val="0462C1"/>
          <w:spacing w:val="-2"/>
          <w:sz w:val="18"/>
          <w:szCs w:val="18"/>
          <w:u w:val="single" w:color="0462C1"/>
          <w:lang w:val="en-US" w:eastAsia="en-US"/>
        </w:rPr>
        <w:t>r</w:t>
      </w:r>
      <w:r w:rsidRPr="007465BD">
        <w:rPr>
          <w:rFonts w:ascii="Arial" w:eastAsia="Arial" w:hAnsi="Arial" w:cs="Arial"/>
          <w:color w:val="0462C1"/>
          <w:spacing w:val="2"/>
          <w:sz w:val="18"/>
          <w:szCs w:val="18"/>
          <w:u w:val="single" w:color="0462C1"/>
          <w:lang w:val="en-US" w:eastAsia="en-US"/>
        </w:rPr>
        <w:t>e</w:t>
      </w:r>
      <w:r w:rsidRPr="007465BD">
        <w:rPr>
          <w:rFonts w:ascii="Arial" w:eastAsia="Arial" w:hAnsi="Arial" w:cs="Arial"/>
          <w:color w:val="0462C1"/>
          <w:spacing w:val="-2"/>
          <w:sz w:val="18"/>
          <w:szCs w:val="18"/>
          <w:u w:val="single" w:color="0462C1"/>
          <w:lang w:val="en-US" w:eastAsia="en-US"/>
        </w:rPr>
        <w:t>t</w:t>
      </w:r>
      <w:r w:rsidRPr="007465BD">
        <w:rPr>
          <w:rFonts w:ascii="Arial" w:eastAsia="Arial" w:hAnsi="Arial" w:cs="Arial"/>
          <w:color w:val="0462C1"/>
          <w:spacing w:val="1"/>
          <w:sz w:val="18"/>
          <w:szCs w:val="18"/>
          <w:u w:val="single" w:color="0462C1"/>
          <w:lang w:val="en-US" w:eastAsia="en-US"/>
        </w:rPr>
        <w:t>o</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1</w:t>
      </w:r>
      <w:r w:rsidRPr="007465BD">
        <w:rPr>
          <w:rFonts w:ascii="Arial" w:eastAsia="Arial" w:hAnsi="Arial" w:cs="Arial"/>
          <w:color w:val="0462C1"/>
          <w:spacing w:val="-1"/>
          <w:sz w:val="18"/>
          <w:szCs w:val="18"/>
          <w:u w:val="single" w:color="0462C1"/>
          <w:lang w:val="en-US" w:eastAsia="en-US"/>
        </w:rPr>
        <w:t>2</w:t>
      </w:r>
      <w:r w:rsidRPr="007465BD">
        <w:rPr>
          <w:rFonts w:ascii="Arial" w:eastAsia="Arial" w:hAnsi="Arial" w:cs="Arial"/>
          <w:color w:val="0462C1"/>
          <w:spacing w:val="2"/>
          <w:sz w:val="18"/>
          <w:szCs w:val="18"/>
          <w:u w:val="single" w:color="0462C1"/>
          <w:lang w:val="en-US" w:eastAsia="en-US"/>
        </w:rPr>
        <w:t>7</w:t>
      </w:r>
      <w:r w:rsidRPr="007465BD">
        <w:rPr>
          <w:rFonts w:ascii="Arial" w:eastAsia="Arial" w:hAnsi="Arial" w:cs="Arial"/>
          <w:color w:val="0462C1"/>
          <w:spacing w:val="-2"/>
          <w:sz w:val="18"/>
          <w:szCs w:val="18"/>
          <w:u w:val="single" w:color="0462C1"/>
          <w:lang w:val="en-US" w:eastAsia="en-US"/>
        </w:rPr>
        <w:t>-</w:t>
      </w:r>
      <w:r w:rsidRPr="007465BD">
        <w:rPr>
          <w:rFonts w:ascii="Arial" w:eastAsia="Arial" w:hAnsi="Arial" w:cs="Arial"/>
          <w:color w:val="0462C1"/>
          <w:spacing w:val="-1"/>
          <w:sz w:val="18"/>
          <w:szCs w:val="18"/>
          <w:u w:val="single" w:color="0462C1"/>
          <w:lang w:val="en-US" w:eastAsia="en-US"/>
        </w:rPr>
        <w:t>2</w:t>
      </w:r>
      <w:r w:rsidRPr="007465BD">
        <w:rPr>
          <w:rFonts w:ascii="Arial" w:eastAsia="Arial" w:hAnsi="Arial" w:cs="Arial"/>
          <w:color w:val="0462C1"/>
          <w:spacing w:val="1"/>
          <w:sz w:val="18"/>
          <w:szCs w:val="18"/>
          <w:u w:val="single" w:color="0462C1"/>
          <w:lang w:val="en-US" w:eastAsia="en-US"/>
        </w:rPr>
        <w:t>0</w:t>
      </w:r>
      <w:r w:rsidRPr="007465BD">
        <w:rPr>
          <w:rFonts w:ascii="Arial" w:eastAsia="Arial" w:hAnsi="Arial" w:cs="Arial"/>
          <w:color w:val="0462C1"/>
          <w:spacing w:val="-1"/>
          <w:sz w:val="18"/>
          <w:szCs w:val="18"/>
          <w:u w:val="single" w:color="0462C1"/>
          <w:lang w:val="en-US" w:eastAsia="en-US"/>
        </w:rPr>
        <w:t>0</w:t>
      </w:r>
      <w:r w:rsidRPr="007465BD">
        <w:rPr>
          <w:rFonts w:ascii="Arial" w:eastAsia="Arial" w:hAnsi="Arial" w:cs="Arial"/>
          <w:color w:val="0462C1"/>
          <w:sz w:val="18"/>
          <w:szCs w:val="18"/>
          <w:u w:val="single" w:color="0462C1"/>
          <w:lang w:val="en-US" w:eastAsia="en-US"/>
        </w:rPr>
        <w:t>6</w:t>
      </w:r>
    </w:p>
    <w:p w14:paraId="56690383" w14:textId="77777777" w:rsidR="00FA1E49" w:rsidRPr="00FA1E49" w:rsidRDefault="00FA1E49" w:rsidP="00FA1E49">
      <w:pPr>
        <w:ind w:left="284"/>
        <w:jc w:val="both"/>
        <w:rPr>
          <w:rFonts w:ascii="Arial" w:hAnsi="Arial" w:cs="Arial"/>
          <w:sz w:val="22"/>
          <w:szCs w:val="22"/>
        </w:rPr>
      </w:pPr>
    </w:p>
    <w:p w14:paraId="4E48057E" w14:textId="77777777" w:rsidR="002C2BE2" w:rsidRPr="002C2BE2" w:rsidRDefault="002C2BE2" w:rsidP="002C2BE2">
      <w:pPr>
        <w:jc w:val="center"/>
        <w:rPr>
          <w:rFonts w:ascii="Arial" w:eastAsia="Malgun Gothic" w:hAnsi="Arial" w:cs="Arial"/>
          <w:sz w:val="24"/>
          <w:szCs w:val="24"/>
          <w:lang w:eastAsia="en-US"/>
        </w:rPr>
      </w:pPr>
    </w:p>
    <w:p w14:paraId="3C0798AD" w14:textId="77777777" w:rsidR="002C2BE2" w:rsidRPr="002C2BE2" w:rsidRDefault="002C2BE2" w:rsidP="002C2BE2"/>
    <w:p w14:paraId="0A78FFE4" w14:textId="77777777" w:rsidR="00BE7A55" w:rsidRDefault="00BE7A55" w:rsidP="00985817">
      <w:pPr>
        <w:jc w:val="center"/>
        <w:rPr>
          <w:rFonts w:ascii="Arial" w:eastAsia="Malgun Gothic" w:hAnsi="Arial" w:cs="Arial"/>
          <w:sz w:val="24"/>
          <w:szCs w:val="24"/>
          <w:lang w:eastAsia="en-US"/>
        </w:rPr>
        <w:sectPr w:rsidR="00BE7A55">
          <w:headerReference w:type="default" r:id="rId27"/>
          <w:pgSz w:w="11907" w:h="16840" w:code="9"/>
          <w:pgMar w:top="1701" w:right="851" w:bottom="680" w:left="1701" w:header="720" w:footer="720" w:gutter="0"/>
          <w:cols w:space="720"/>
        </w:sectPr>
      </w:pPr>
    </w:p>
    <w:p w14:paraId="5C530573" w14:textId="77777777" w:rsidR="00F05250" w:rsidRDefault="00F05250" w:rsidP="00985817">
      <w:pPr>
        <w:jc w:val="center"/>
        <w:rPr>
          <w:rFonts w:ascii="Arial" w:eastAsia="Malgun Gothic" w:hAnsi="Arial" w:cs="Arial"/>
          <w:sz w:val="24"/>
          <w:szCs w:val="24"/>
          <w:lang w:eastAsia="en-US"/>
        </w:rPr>
      </w:pPr>
    </w:p>
    <w:p w14:paraId="3C931350" w14:textId="77777777" w:rsidR="001334C0" w:rsidRPr="001334C0" w:rsidRDefault="001334C0" w:rsidP="001334C0">
      <w:pPr>
        <w:jc w:val="right"/>
        <w:rPr>
          <w:rFonts w:ascii="Arial" w:hAnsi="Arial" w:cs="Arial"/>
          <w:lang w:val="es-ES"/>
        </w:rPr>
      </w:pPr>
    </w:p>
    <w:p w14:paraId="7158B847" w14:textId="77777777" w:rsidR="002C2BE2" w:rsidRDefault="002C2BE2" w:rsidP="001334C0">
      <w:pPr>
        <w:jc w:val="center"/>
        <w:rPr>
          <w:rFonts w:ascii="Arial" w:hAnsi="Arial" w:cs="Arial"/>
          <w:lang w:val="es-ES"/>
        </w:rPr>
      </w:pPr>
      <w:r>
        <w:rPr>
          <w:rFonts w:ascii="Arial" w:hAnsi="Arial" w:cs="Arial"/>
          <w:lang w:val="es-ES"/>
        </w:rPr>
        <w:t xml:space="preserve">Anexo I – </w:t>
      </w:r>
    </w:p>
    <w:p w14:paraId="73A28249" w14:textId="64EE4C43" w:rsidR="001334C0" w:rsidRPr="001334C0" w:rsidRDefault="001334C0" w:rsidP="001334C0">
      <w:pPr>
        <w:jc w:val="center"/>
        <w:rPr>
          <w:rFonts w:ascii="Arial" w:hAnsi="Arial" w:cs="Arial"/>
        </w:rPr>
      </w:pPr>
      <w:r w:rsidRPr="001334C0">
        <w:rPr>
          <w:rFonts w:ascii="Arial" w:hAnsi="Arial" w:cs="Arial"/>
          <w:lang w:val="es-ES"/>
        </w:rPr>
        <w:t xml:space="preserve">Convocatoria Abierta Dirección </w:t>
      </w:r>
      <w:r w:rsidR="00F05250">
        <w:rPr>
          <w:rFonts w:ascii="Arial" w:hAnsi="Arial" w:cs="Arial"/>
          <w:lang w:val="es-ES"/>
        </w:rPr>
        <w:t>Nacional</w:t>
      </w:r>
      <w:r>
        <w:rPr>
          <w:rFonts w:ascii="Arial" w:hAnsi="Arial" w:cs="Arial"/>
          <w:lang w:val="es-ES"/>
        </w:rPr>
        <w:t>.</w:t>
      </w:r>
    </w:p>
    <w:p w14:paraId="3C6D2C85" w14:textId="77777777" w:rsidR="001334C0" w:rsidRPr="001334C0" w:rsidRDefault="001334C0" w:rsidP="001334C0">
      <w:pPr>
        <w:jc w:val="center"/>
        <w:rPr>
          <w:rFonts w:ascii="Arial" w:hAnsi="Arial" w:cs="Arial"/>
          <w:lang w:val="es-419"/>
        </w:rPr>
      </w:pPr>
    </w:p>
    <w:p w14:paraId="4351C9DA" w14:textId="77777777" w:rsidR="001334C0" w:rsidRPr="001334C0" w:rsidRDefault="001334C0" w:rsidP="001334C0">
      <w:pPr>
        <w:jc w:val="center"/>
        <w:rPr>
          <w:rFonts w:ascii="Arial" w:hAnsi="Arial" w:cs="Arial"/>
          <w:lang w:val="es-419"/>
        </w:rPr>
      </w:pPr>
      <w:proofErr w:type="spellStart"/>
      <w:r w:rsidRPr="001334C0">
        <w:rPr>
          <w:rFonts w:ascii="Arial" w:hAnsi="Arial" w:cs="Arial"/>
          <w:lang w:val="es-419"/>
        </w:rPr>
        <w:t>Nº</w:t>
      </w:r>
      <w:proofErr w:type="spellEnd"/>
      <w:r w:rsidRPr="001334C0">
        <w:rPr>
          <w:rFonts w:ascii="Arial" w:hAnsi="Arial" w:cs="Arial"/>
          <w:lang w:val="es-419"/>
        </w:rPr>
        <w:t xml:space="preserve"> de Orden:</w:t>
      </w:r>
    </w:p>
    <w:p w14:paraId="33B97A60" w14:textId="77777777" w:rsidR="001334C0" w:rsidRPr="001334C0" w:rsidRDefault="001334C0" w:rsidP="001334C0">
      <w:pPr>
        <w:jc w:val="center"/>
        <w:rPr>
          <w:rFonts w:ascii="Arial" w:hAnsi="Arial" w:cs="Arial"/>
          <w:lang w:val="es-419"/>
        </w:rPr>
      </w:pPr>
      <w:r w:rsidRPr="001334C0">
        <w:rPr>
          <w:rFonts w:ascii="Arial" w:hAnsi="Arial" w:cs="Arial"/>
          <w:lang w:val="es-419"/>
        </w:rPr>
        <w:t>Postulante</w:t>
      </w:r>
    </w:p>
    <w:p w14:paraId="6D9887F8" w14:textId="77777777" w:rsidR="001334C0" w:rsidRPr="001334C0" w:rsidRDefault="001334C0" w:rsidP="001334C0">
      <w:pPr>
        <w:rPr>
          <w:rFonts w:ascii="Arial" w:hAnsi="Arial" w:cs="Arial"/>
          <w:lang w:val="es-ES"/>
        </w:rPr>
      </w:pPr>
    </w:p>
    <w:p w14:paraId="0FA51FCB" w14:textId="3B3E21B1" w:rsidR="001334C0" w:rsidRPr="001334C0" w:rsidRDefault="001334C0" w:rsidP="001334C0">
      <w:pPr>
        <w:jc w:val="center"/>
        <w:rPr>
          <w:rFonts w:ascii="Arial" w:hAnsi="Arial" w:cs="Arial"/>
          <w:b/>
          <w:bCs/>
          <w:lang w:val="es-ES"/>
        </w:rPr>
      </w:pPr>
      <w:r w:rsidRPr="001334C0">
        <w:rPr>
          <w:rFonts w:ascii="Arial" w:hAnsi="Arial" w:cs="Arial"/>
          <w:b/>
          <w:bCs/>
          <w:lang w:val="es-ES"/>
        </w:rPr>
        <w:t xml:space="preserve">                 A - EVALUACIÓN CURRICULAR (</w:t>
      </w:r>
      <w:r w:rsidR="00F05250">
        <w:rPr>
          <w:rFonts w:ascii="Arial" w:hAnsi="Arial" w:cs="Arial"/>
          <w:b/>
          <w:bCs/>
          <w:lang w:val="es-ES"/>
        </w:rPr>
        <w:t>4</w:t>
      </w:r>
      <w:r w:rsidRPr="001334C0">
        <w:rPr>
          <w:rFonts w:ascii="Arial" w:hAnsi="Arial" w:cs="Arial"/>
          <w:b/>
          <w:bCs/>
          <w:lang w:val="es-ES"/>
        </w:rPr>
        <w:t>5%)</w:t>
      </w:r>
    </w:p>
    <w:p w14:paraId="4CC17B66" w14:textId="77777777" w:rsidR="001334C0" w:rsidRPr="001334C0" w:rsidRDefault="001334C0" w:rsidP="001334C0">
      <w:pPr>
        <w:jc w:val="center"/>
        <w:rPr>
          <w:rFonts w:ascii="Arial" w:hAnsi="Arial" w:cs="Arial"/>
          <w:b/>
          <w:bCs/>
        </w:rPr>
      </w:pPr>
    </w:p>
    <w:tbl>
      <w:tblPr>
        <w:tblW w:w="8406" w:type="dxa"/>
        <w:tblInd w:w="684" w:type="dxa"/>
        <w:tblCellMar>
          <w:left w:w="0" w:type="dxa"/>
          <w:right w:w="0" w:type="dxa"/>
        </w:tblCellMar>
        <w:tblLook w:val="04A0" w:firstRow="1" w:lastRow="0" w:firstColumn="1" w:lastColumn="0" w:noHBand="0" w:noVBand="1"/>
      </w:tblPr>
      <w:tblGrid>
        <w:gridCol w:w="4698"/>
        <w:gridCol w:w="2169"/>
        <w:gridCol w:w="1539"/>
      </w:tblGrid>
      <w:tr w:rsidR="001334C0" w:rsidRPr="001334C0" w14:paraId="07751A38" w14:textId="77777777" w:rsidTr="006875DB">
        <w:trPr>
          <w:trHeight w:val="767"/>
        </w:trPr>
        <w:tc>
          <w:tcPr>
            <w:tcW w:w="46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A7CAED" w14:textId="77777777" w:rsidR="001334C0" w:rsidRPr="001334C0" w:rsidRDefault="001334C0" w:rsidP="001334C0">
            <w:pPr>
              <w:ind w:left="91" w:hanging="91"/>
              <w:jc w:val="center"/>
              <w:rPr>
                <w:rFonts w:ascii="Arial" w:hAnsi="Arial" w:cs="Arial"/>
                <w:lang w:val="es-ES"/>
              </w:rPr>
            </w:pPr>
            <w:proofErr w:type="gramStart"/>
            <w:r w:rsidRPr="001334C0">
              <w:rPr>
                <w:rFonts w:ascii="Arial" w:hAnsi="Arial" w:cs="Arial"/>
                <w:lang w:val="es-ES"/>
              </w:rPr>
              <w:t>ASPECTOS A EVALUAR</w:t>
            </w:r>
            <w:proofErr w:type="gramEnd"/>
          </w:p>
        </w:tc>
        <w:tc>
          <w:tcPr>
            <w:tcW w:w="21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20BBE5" w14:textId="77777777" w:rsidR="001334C0" w:rsidRPr="001334C0" w:rsidRDefault="001334C0" w:rsidP="001334C0">
            <w:pPr>
              <w:ind w:left="91" w:hanging="91"/>
              <w:jc w:val="center"/>
              <w:rPr>
                <w:rFonts w:ascii="Arial" w:hAnsi="Arial" w:cs="Arial"/>
                <w:lang w:val="es-ES"/>
              </w:rPr>
            </w:pPr>
            <w:r w:rsidRPr="001334C0">
              <w:rPr>
                <w:rFonts w:ascii="Arial" w:hAnsi="Arial" w:cs="Arial"/>
                <w:lang w:val="es-ES"/>
              </w:rPr>
              <w:t>FACTOR DE PONDERACIÓN</w:t>
            </w:r>
          </w:p>
        </w:tc>
        <w:tc>
          <w:tcPr>
            <w:tcW w:w="15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D4F2D7" w14:textId="77777777" w:rsidR="001334C0" w:rsidRPr="001334C0" w:rsidRDefault="001334C0" w:rsidP="001334C0">
            <w:pPr>
              <w:ind w:left="91" w:hanging="91"/>
              <w:jc w:val="center"/>
              <w:rPr>
                <w:rFonts w:ascii="Arial" w:hAnsi="Arial" w:cs="Arial"/>
                <w:lang w:val="es-ES"/>
              </w:rPr>
            </w:pPr>
            <w:r w:rsidRPr="001334C0">
              <w:rPr>
                <w:rFonts w:ascii="Arial" w:hAnsi="Arial" w:cs="Arial"/>
                <w:lang w:val="es-ES"/>
              </w:rPr>
              <w:t>PUNTAJE</w:t>
            </w:r>
          </w:p>
        </w:tc>
      </w:tr>
      <w:tr w:rsidR="001334C0" w:rsidRPr="001334C0" w14:paraId="4B14EFEC" w14:textId="77777777" w:rsidTr="006875DB">
        <w:trPr>
          <w:trHeight w:val="346"/>
        </w:trPr>
        <w:tc>
          <w:tcPr>
            <w:tcW w:w="8406" w:type="dxa"/>
            <w:gridSpan w:val="3"/>
            <w:tcBorders>
              <w:top w:val="single" w:sz="4" w:space="0" w:color="auto"/>
              <w:left w:val="nil"/>
              <w:bottom w:val="single" w:sz="4" w:space="0" w:color="auto"/>
              <w:right w:val="nil"/>
            </w:tcBorders>
            <w:noWrap/>
            <w:tcMar>
              <w:top w:w="0" w:type="dxa"/>
              <w:left w:w="70" w:type="dxa"/>
              <w:bottom w:w="0" w:type="dxa"/>
              <w:right w:w="70" w:type="dxa"/>
            </w:tcMar>
            <w:vAlign w:val="center"/>
            <w:hideMark/>
          </w:tcPr>
          <w:p w14:paraId="327B9BCE" w14:textId="02B87F7B" w:rsidR="001334C0" w:rsidRPr="001334C0" w:rsidRDefault="001334C0" w:rsidP="001334C0">
            <w:pPr>
              <w:ind w:left="91" w:hanging="91"/>
              <w:jc w:val="center"/>
              <w:rPr>
                <w:rFonts w:ascii="Arial" w:hAnsi="Arial" w:cs="Arial"/>
                <w:lang w:val="es-ES"/>
              </w:rPr>
            </w:pPr>
            <w:r w:rsidRPr="001334C0">
              <w:rPr>
                <w:rFonts w:ascii="Arial" w:hAnsi="Arial" w:cs="Arial"/>
                <w:lang w:val="es-ES"/>
              </w:rPr>
              <w:t>1 – EDUCACIÓN (1</w:t>
            </w:r>
            <w:r w:rsidR="006875DB">
              <w:rPr>
                <w:rFonts w:ascii="Arial" w:hAnsi="Arial" w:cs="Arial"/>
                <w:lang w:val="es-ES"/>
              </w:rPr>
              <w:t>5</w:t>
            </w:r>
            <w:r w:rsidRPr="001334C0">
              <w:rPr>
                <w:rFonts w:ascii="Arial" w:hAnsi="Arial" w:cs="Arial"/>
                <w:lang w:val="es-ES"/>
              </w:rPr>
              <w:t>%)</w:t>
            </w:r>
          </w:p>
        </w:tc>
      </w:tr>
      <w:tr w:rsidR="001334C0" w:rsidRPr="001334C0" w14:paraId="318B7DF7" w14:textId="77777777" w:rsidTr="00FC736B">
        <w:trPr>
          <w:trHeight w:val="537"/>
        </w:trPr>
        <w:tc>
          <w:tcPr>
            <w:tcW w:w="46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451283" w14:textId="39D7507E" w:rsidR="001334C0" w:rsidRPr="001334C0" w:rsidRDefault="001334C0" w:rsidP="006875DB">
            <w:pPr>
              <w:ind w:left="91" w:hanging="91"/>
              <w:jc w:val="both"/>
              <w:rPr>
                <w:rFonts w:ascii="Arial" w:hAnsi="Arial" w:cs="Arial"/>
                <w:lang w:val="es-ES"/>
              </w:rPr>
            </w:pPr>
            <w:r w:rsidRPr="001334C0">
              <w:rPr>
                <w:rFonts w:ascii="Arial" w:hAnsi="Arial" w:cs="Arial"/>
                <w:lang w:val="es-ES"/>
              </w:rPr>
              <w:t xml:space="preserve">1.1 </w:t>
            </w:r>
            <w:r w:rsidR="006875DB">
              <w:rPr>
                <w:rFonts w:ascii="Arial" w:hAnsi="Arial" w:cs="Arial"/>
                <w:lang w:val="es-ES"/>
              </w:rPr>
              <w:t>NIVEL EDUCACIONAL</w:t>
            </w:r>
            <w:r w:rsidRPr="001334C0">
              <w:rPr>
                <w:rFonts w:ascii="Arial" w:hAnsi="Arial" w:cs="Arial"/>
                <w:lang w:val="es-ES"/>
              </w:rPr>
              <w:t xml:space="preserve"> (</w:t>
            </w:r>
            <w:r w:rsidR="006875DB">
              <w:rPr>
                <w:rFonts w:ascii="Arial" w:hAnsi="Arial" w:cs="Arial"/>
                <w:lang w:val="es-ES"/>
              </w:rPr>
              <w:t>Título y postgrado)</w:t>
            </w:r>
          </w:p>
        </w:tc>
        <w:tc>
          <w:tcPr>
            <w:tcW w:w="21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E42D5D" w14:textId="77777777" w:rsidR="001334C0" w:rsidRPr="001334C0" w:rsidRDefault="001334C0" w:rsidP="001334C0">
            <w:pPr>
              <w:ind w:left="91" w:hanging="91"/>
              <w:jc w:val="center"/>
              <w:rPr>
                <w:rFonts w:ascii="Arial" w:hAnsi="Arial" w:cs="Arial"/>
                <w:lang w:val="es-ES"/>
              </w:rPr>
            </w:pPr>
            <w:r w:rsidRPr="001334C0">
              <w:rPr>
                <w:rFonts w:ascii="Arial" w:hAnsi="Arial" w:cs="Arial"/>
                <w:lang w:val="es-ES"/>
              </w:rPr>
              <w:t>6</w:t>
            </w:r>
          </w:p>
        </w:tc>
        <w:tc>
          <w:tcPr>
            <w:tcW w:w="15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AD39B4" w14:textId="77777777" w:rsidR="001334C0" w:rsidRPr="001334C0" w:rsidRDefault="001334C0" w:rsidP="001334C0">
            <w:pPr>
              <w:ind w:left="91" w:hanging="91"/>
              <w:jc w:val="center"/>
              <w:rPr>
                <w:rFonts w:ascii="Arial" w:hAnsi="Arial" w:cs="Arial"/>
                <w:lang w:val="es-ES"/>
              </w:rPr>
            </w:pPr>
          </w:p>
        </w:tc>
      </w:tr>
      <w:tr w:rsidR="001334C0" w:rsidRPr="001334C0" w14:paraId="57DB0250" w14:textId="77777777" w:rsidTr="00FC736B">
        <w:trPr>
          <w:trHeight w:val="537"/>
        </w:trPr>
        <w:tc>
          <w:tcPr>
            <w:tcW w:w="46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6C42D3" w14:textId="4CE4BC4F" w:rsidR="001334C0" w:rsidRPr="001334C0" w:rsidRDefault="001334C0" w:rsidP="006875DB">
            <w:pPr>
              <w:ind w:left="91" w:hanging="91"/>
              <w:jc w:val="both"/>
              <w:rPr>
                <w:rFonts w:ascii="Arial" w:hAnsi="Arial" w:cs="Arial"/>
                <w:lang w:val="es-ES"/>
              </w:rPr>
            </w:pPr>
            <w:r w:rsidRPr="001334C0">
              <w:rPr>
                <w:rFonts w:ascii="Arial" w:hAnsi="Arial" w:cs="Arial"/>
                <w:lang w:val="es-ES"/>
              </w:rPr>
              <w:t>1.2 CAPACITACIÓN NO FORMAL</w:t>
            </w:r>
            <w:r w:rsidR="006875DB">
              <w:rPr>
                <w:rFonts w:ascii="Arial" w:hAnsi="Arial" w:cs="Arial"/>
                <w:lang w:val="es-ES"/>
              </w:rPr>
              <w:t xml:space="preserve"> (Conocimientos)</w:t>
            </w:r>
          </w:p>
        </w:tc>
        <w:tc>
          <w:tcPr>
            <w:tcW w:w="21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4C672E" w14:textId="303E6C61" w:rsidR="001334C0" w:rsidRPr="001334C0" w:rsidRDefault="006875DB" w:rsidP="001334C0">
            <w:pPr>
              <w:ind w:left="91" w:hanging="91"/>
              <w:jc w:val="center"/>
              <w:rPr>
                <w:rFonts w:ascii="Arial" w:hAnsi="Arial" w:cs="Arial"/>
                <w:lang w:val="es-ES"/>
              </w:rPr>
            </w:pPr>
            <w:r>
              <w:rPr>
                <w:rFonts w:ascii="Arial" w:hAnsi="Arial" w:cs="Arial"/>
                <w:lang w:val="es-ES"/>
              </w:rPr>
              <w:t>9</w:t>
            </w:r>
          </w:p>
        </w:tc>
        <w:tc>
          <w:tcPr>
            <w:tcW w:w="15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1F10FA" w14:textId="77777777" w:rsidR="001334C0" w:rsidRPr="001334C0" w:rsidRDefault="001334C0" w:rsidP="001334C0">
            <w:pPr>
              <w:ind w:left="91" w:hanging="91"/>
              <w:jc w:val="center"/>
              <w:rPr>
                <w:rFonts w:ascii="Arial" w:hAnsi="Arial" w:cs="Arial"/>
                <w:lang w:val="es-ES"/>
              </w:rPr>
            </w:pPr>
          </w:p>
        </w:tc>
      </w:tr>
      <w:tr w:rsidR="001334C0" w:rsidRPr="001334C0" w14:paraId="2A7F70EF" w14:textId="77777777" w:rsidTr="00FC736B">
        <w:trPr>
          <w:trHeight w:val="346"/>
        </w:trPr>
        <w:tc>
          <w:tcPr>
            <w:tcW w:w="8406" w:type="dxa"/>
            <w:gridSpan w:val="3"/>
            <w:tcBorders>
              <w:left w:val="nil"/>
              <w:right w:val="nil"/>
            </w:tcBorders>
            <w:noWrap/>
            <w:tcMar>
              <w:top w:w="0" w:type="dxa"/>
              <w:left w:w="70" w:type="dxa"/>
              <w:bottom w:w="0" w:type="dxa"/>
              <w:right w:w="70" w:type="dxa"/>
            </w:tcMar>
            <w:vAlign w:val="center"/>
            <w:hideMark/>
          </w:tcPr>
          <w:p w14:paraId="07F49972" w14:textId="77777777" w:rsidR="001334C0" w:rsidRPr="001334C0" w:rsidRDefault="001334C0" w:rsidP="001334C0">
            <w:pPr>
              <w:jc w:val="center"/>
              <w:rPr>
                <w:rFonts w:ascii="Arial" w:hAnsi="Arial" w:cs="Arial"/>
                <w:lang w:val="es-ES"/>
              </w:rPr>
            </w:pPr>
          </w:p>
          <w:p w14:paraId="4DAF70D9" w14:textId="4E98AC44" w:rsidR="001334C0" w:rsidRPr="001334C0" w:rsidRDefault="001334C0" w:rsidP="001334C0">
            <w:pPr>
              <w:jc w:val="center"/>
              <w:rPr>
                <w:rFonts w:ascii="Arial" w:hAnsi="Arial" w:cs="Arial"/>
                <w:lang w:val="es-ES"/>
              </w:rPr>
            </w:pPr>
            <w:r w:rsidRPr="001334C0">
              <w:rPr>
                <w:rFonts w:ascii="Arial" w:hAnsi="Arial" w:cs="Arial"/>
                <w:lang w:val="es-ES"/>
              </w:rPr>
              <w:t xml:space="preserve">2- </w:t>
            </w:r>
            <w:r w:rsidR="006875DB">
              <w:rPr>
                <w:rFonts w:ascii="Arial" w:hAnsi="Arial" w:cs="Arial"/>
                <w:lang w:val="es-ES"/>
              </w:rPr>
              <w:t xml:space="preserve">EXPERIENCIA </w:t>
            </w:r>
            <w:proofErr w:type="gramStart"/>
            <w:r w:rsidR="006875DB">
              <w:rPr>
                <w:rFonts w:ascii="Arial" w:hAnsi="Arial" w:cs="Arial"/>
                <w:lang w:val="es-ES"/>
              </w:rPr>
              <w:t xml:space="preserve">LABORAL </w:t>
            </w:r>
            <w:r w:rsidRPr="001334C0">
              <w:rPr>
                <w:rFonts w:ascii="Arial" w:hAnsi="Arial" w:cs="Arial"/>
                <w:lang w:val="es-ES"/>
              </w:rPr>
              <w:t xml:space="preserve"> (</w:t>
            </w:r>
            <w:proofErr w:type="gramEnd"/>
            <w:r w:rsidR="006875DB">
              <w:rPr>
                <w:rFonts w:ascii="Arial" w:hAnsi="Arial" w:cs="Arial"/>
                <w:lang w:val="es-ES"/>
              </w:rPr>
              <w:t>3</w:t>
            </w:r>
            <w:r w:rsidRPr="001334C0">
              <w:rPr>
                <w:rFonts w:ascii="Arial" w:hAnsi="Arial" w:cs="Arial"/>
                <w:lang w:val="es-ES"/>
              </w:rPr>
              <w:t>0%)</w:t>
            </w:r>
          </w:p>
          <w:p w14:paraId="5E8904C7" w14:textId="77777777" w:rsidR="001334C0" w:rsidRPr="001334C0" w:rsidRDefault="001334C0" w:rsidP="001334C0">
            <w:pPr>
              <w:jc w:val="center"/>
              <w:rPr>
                <w:rFonts w:ascii="Arial" w:hAnsi="Arial" w:cs="Arial"/>
                <w:lang w:val="es-ES"/>
              </w:rPr>
            </w:pPr>
          </w:p>
          <w:tbl>
            <w:tblPr>
              <w:tblW w:w="8256" w:type="dxa"/>
              <w:tblCellMar>
                <w:left w:w="0" w:type="dxa"/>
                <w:right w:w="0" w:type="dxa"/>
              </w:tblCellMar>
              <w:tblLook w:val="04A0" w:firstRow="1" w:lastRow="0" w:firstColumn="1" w:lastColumn="0" w:noHBand="0" w:noVBand="1"/>
            </w:tblPr>
            <w:tblGrid>
              <w:gridCol w:w="4620"/>
              <w:gridCol w:w="2201"/>
              <w:gridCol w:w="1435"/>
            </w:tblGrid>
            <w:tr w:rsidR="001334C0" w:rsidRPr="001334C0" w14:paraId="53B17069" w14:textId="77777777" w:rsidTr="00FC736B">
              <w:trPr>
                <w:trHeight w:val="566"/>
              </w:trPr>
              <w:tc>
                <w:tcPr>
                  <w:tcW w:w="4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893F3A" w14:textId="0DC9DC52" w:rsidR="001334C0" w:rsidRPr="001334C0" w:rsidRDefault="001334C0" w:rsidP="001334C0">
                  <w:pPr>
                    <w:jc w:val="center"/>
                    <w:rPr>
                      <w:rFonts w:ascii="Arial" w:hAnsi="Arial" w:cs="Arial"/>
                      <w:lang w:val="es-ES"/>
                    </w:rPr>
                  </w:pPr>
                  <w:r w:rsidRPr="001334C0">
                    <w:rPr>
                      <w:rFonts w:ascii="Arial" w:hAnsi="Arial" w:cs="Arial"/>
                      <w:lang w:val="es-ES"/>
                    </w:rPr>
                    <w:t xml:space="preserve">1.1 </w:t>
                  </w:r>
                  <w:r w:rsidR="006875DB">
                    <w:rPr>
                      <w:rFonts w:ascii="Arial" w:hAnsi="Arial" w:cs="Arial"/>
                      <w:lang w:val="es-ES"/>
                    </w:rPr>
                    <w:t>TRAYECTORIA PROFESIONAL</w:t>
                  </w:r>
                </w:p>
              </w:tc>
              <w:tc>
                <w:tcPr>
                  <w:tcW w:w="22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4B745B" w14:textId="2336E4FF" w:rsidR="001334C0" w:rsidRPr="001334C0" w:rsidRDefault="006875DB" w:rsidP="001334C0">
                  <w:pPr>
                    <w:jc w:val="center"/>
                    <w:rPr>
                      <w:rFonts w:ascii="Arial" w:hAnsi="Arial" w:cs="Arial"/>
                      <w:lang w:val="es-ES"/>
                    </w:rPr>
                  </w:pPr>
                  <w:r>
                    <w:rPr>
                      <w:rFonts w:ascii="Arial" w:hAnsi="Arial" w:cs="Arial"/>
                      <w:lang w:val="es-ES"/>
                    </w:rPr>
                    <w:t>8</w:t>
                  </w:r>
                </w:p>
              </w:tc>
              <w:tc>
                <w:tcPr>
                  <w:tcW w:w="14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BB8A32" w14:textId="77777777" w:rsidR="001334C0" w:rsidRPr="001334C0" w:rsidRDefault="001334C0" w:rsidP="001334C0">
                  <w:pPr>
                    <w:jc w:val="center"/>
                    <w:rPr>
                      <w:rFonts w:ascii="Arial" w:hAnsi="Arial" w:cs="Arial"/>
                      <w:lang w:val="es-ES"/>
                    </w:rPr>
                  </w:pPr>
                  <w:r w:rsidRPr="001334C0">
                    <w:rPr>
                      <w:rFonts w:ascii="Arial" w:hAnsi="Arial" w:cs="Arial"/>
                      <w:lang w:val="es-ES"/>
                    </w:rPr>
                    <w:t xml:space="preserve">             </w:t>
                  </w:r>
                </w:p>
              </w:tc>
            </w:tr>
            <w:tr w:rsidR="001334C0" w:rsidRPr="001334C0" w14:paraId="6483A148" w14:textId="77777777" w:rsidTr="00FC736B">
              <w:trPr>
                <w:trHeight w:val="566"/>
              </w:trPr>
              <w:tc>
                <w:tcPr>
                  <w:tcW w:w="462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59325A96" w14:textId="04F629D8" w:rsidR="001334C0" w:rsidRPr="001334C0" w:rsidRDefault="001334C0" w:rsidP="001334C0">
                  <w:pPr>
                    <w:jc w:val="center"/>
                    <w:rPr>
                      <w:rFonts w:ascii="Arial" w:hAnsi="Arial" w:cs="Arial"/>
                      <w:lang w:val="es-ES"/>
                    </w:rPr>
                  </w:pPr>
                  <w:r w:rsidRPr="001334C0">
                    <w:rPr>
                      <w:rFonts w:ascii="Arial" w:hAnsi="Arial" w:cs="Arial"/>
                      <w:lang w:val="es-ES"/>
                    </w:rPr>
                    <w:t xml:space="preserve">1.2 </w:t>
                  </w:r>
                  <w:r w:rsidR="006875DB">
                    <w:rPr>
                      <w:rFonts w:ascii="Arial" w:hAnsi="Arial" w:cs="Arial"/>
                      <w:lang w:val="es-ES"/>
                    </w:rPr>
                    <w:t>HABILIDADES GERENCIALES</w:t>
                  </w:r>
                </w:p>
              </w:tc>
              <w:tc>
                <w:tcPr>
                  <w:tcW w:w="22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BCA22A7" w14:textId="6968FB6B" w:rsidR="001334C0" w:rsidRPr="001334C0" w:rsidRDefault="006875DB" w:rsidP="001334C0">
                  <w:pPr>
                    <w:jc w:val="center"/>
                    <w:rPr>
                      <w:rFonts w:ascii="Arial" w:hAnsi="Arial" w:cs="Arial"/>
                      <w:lang w:val="es-ES"/>
                    </w:rPr>
                  </w:pPr>
                  <w:r>
                    <w:rPr>
                      <w:rFonts w:ascii="Arial" w:hAnsi="Arial" w:cs="Arial"/>
                      <w:lang w:val="es-ES"/>
                    </w:rPr>
                    <w:t>15</w:t>
                  </w:r>
                </w:p>
              </w:tc>
              <w:tc>
                <w:tcPr>
                  <w:tcW w:w="143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4A04BAB" w14:textId="77777777" w:rsidR="001334C0" w:rsidRPr="001334C0" w:rsidRDefault="001334C0" w:rsidP="001334C0">
                  <w:pPr>
                    <w:jc w:val="center"/>
                    <w:rPr>
                      <w:rFonts w:ascii="Arial" w:hAnsi="Arial" w:cs="Arial"/>
                      <w:lang w:val="es-ES"/>
                    </w:rPr>
                  </w:pPr>
                </w:p>
              </w:tc>
            </w:tr>
            <w:tr w:rsidR="006875DB" w:rsidRPr="001334C0" w14:paraId="7CA84D56" w14:textId="77777777" w:rsidTr="006875DB">
              <w:trPr>
                <w:trHeight w:val="566"/>
              </w:trPr>
              <w:tc>
                <w:tcPr>
                  <w:tcW w:w="462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A4EB951" w14:textId="25A14C71" w:rsidR="006875DB" w:rsidRPr="001334C0" w:rsidRDefault="006875DB" w:rsidP="001334C0">
                  <w:pPr>
                    <w:jc w:val="center"/>
                    <w:rPr>
                      <w:rFonts w:ascii="Arial" w:hAnsi="Arial" w:cs="Arial"/>
                      <w:lang w:val="es-ES"/>
                    </w:rPr>
                  </w:pPr>
                  <w:r>
                    <w:rPr>
                      <w:rFonts w:ascii="Arial" w:hAnsi="Arial" w:cs="Arial"/>
                      <w:lang w:val="es-ES"/>
                    </w:rPr>
                    <w:t>1.3. HABILIDADES TECNICAS</w:t>
                  </w:r>
                </w:p>
              </w:tc>
              <w:tc>
                <w:tcPr>
                  <w:tcW w:w="22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59280B27" w14:textId="7B8227E3" w:rsidR="006875DB" w:rsidRPr="001334C0" w:rsidRDefault="006875DB" w:rsidP="001334C0">
                  <w:pPr>
                    <w:jc w:val="center"/>
                    <w:rPr>
                      <w:rFonts w:ascii="Arial" w:hAnsi="Arial" w:cs="Arial"/>
                      <w:lang w:val="es-ES"/>
                    </w:rPr>
                  </w:pPr>
                  <w:r>
                    <w:rPr>
                      <w:rFonts w:ascii="Arial" w:hAnsi="Arial" w:cs="Arial"/>
                      <w:lang w:val="es-ES"/>
                    </w:rPr>
                    <w:t>7</w:t>
                  </w:r>
                </w:p>
              </w:tc>
              <w:tc>
                <w:tcPr>
                  <w:tcW w:w="143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040AFE1" w14:textId="77777777" w:rsidR="006875DB" w:rsidRPr="001334C0" w:rsidRDefault="006875DB" w:rsidP="001334C0">
                  <w:pPr>
                    <w:jc w:val="center"/>
                    <w:rPr>
                      <w:rFonts w:ascii="Arial" w:hAnsi="Arial" w:cs="Arial"/>
                      <w:lang w:val="es-ES"/>
                    </w:rPr>
                  </w:pPr>
                </w:p>
              </w:tc>
            </w:tr>
          </w:tbl>
          <w:p w14:paraId="1DCF0855" w14:textId="77777777" w:rsidR="001334C0" w:rsidRPr="001334C0" w:rsidRDefault="001334C0" w:rsidP="006875DB">
            <w:pPr>
              <w:jc w:val="center"/>
              <w:rPr>
                <w:rFonts w:ascii="Arial" w:hAnsi="Arial" w:cs="Arial"/>
                <w:lang w:val="es-ES"/>
              </w:rPr>
            </w:pPr>
          </w:p>
        </w:tc>
      </w:tr>
    </w:tbl>
    <w:p w14:paraId="2DFDCFAD" w14:textId="77777777" w:rsidR="001334C0" w:rsidRPr="001334C0" w:rsidRDefault="001334C0" w:rsidP="001334C0">
      <w:pPr>
        <w:jc w:val="center"/>
        <w:rPr>
          <w:rFonts w:ascii="Arial" w:hAnsi="Arial" w:cs="Arial"/>
        </w:rPr>
      </w:pPr>
    </w:p>
    <w:p w14:paraId="7D14E9CC" w14:textId="3129BE2D" w:rsidR="001334C0" w:rsidRPr="001334C0" w:rsidRDefault="001334C0" w:rsidP="001334C0">
      <w:pPr>
        <w:rPr>
          <w:rFonts w:ascii="Arial" w:hAnsi="Arial" w:cs="Arial"/>
          <w:b/>
          <w:bCs/>
          <w:lang w:val="es-ES"/>
        </w:rPr>
      </w:pPr>
      <w:r w:rsidRPr="001334C0">
        <w:rPr>
          <w:rFonts w:ascii="Arial" w:hAnsi="Arial" w:cs="Arial"/>
          <w:b/>
          <w:bCs/>
          <w:lang w:val="es-ES"/>
        </w:rPr>
        <w:t>                                                B – EVALUACIÓN DE LA ENTREVISTA (</w:t>
      </w:r>
      <w:r w:rsidR="00FC736B">
        <w:rPr>
          <w:rFonts w:ascii="Arial" w:hAnsi="Arial" w:cs="Arial"/>
          <w:b/>
          <w:bCs/>
          <w:lang w:val="es-ES"/>
        </w:rPr>
        <w:t>5</w:t>
      </w:r>
      <w:r w:rsidRPr="001334C0">
        <w:rPr>
          <w:rFonts w:ascii="Arial" w:hAnsi="Arial" w:cs="Arial"/>
          <w:b/>
          <w:bCs/>
          <w:lang w:val="es-ES"/>
        </w:rPr>
        <w:t>5%)</w:t>
      </w:r>
    </w:p>
    <w:p w14:paraId="265A4207" w14:textId="77777777" w:rsidR="001334C0" w:rsidRPr="001334C0" w:rsidRDefault="001334C0" w:rsidP="001334C0">
      <w:pPr>
        <w:rPr>
          <w:rFonts w:ascii="Arial" w:hAnsi="Arial" w:cs="Arial"/>
          <w:b/>
          <w:bCs/>
          <w:lang w:val="es-419"/>
        </w:rPr>
      </w:pPr>
    </w:p>
    <w:tbl>
      <w:tblPr>
        <w:tblW w:w="839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3"/>
        <w:gridCol w:w="2121"/>
        <w:gridCol w:w="1559"/>
      </w:tblGrid>
      <w:tr w:rsidR="001334C0" w:rsidRPr="001334C0" w14:paraId="08B35501" w14:textId="77777777" w:rsidTr="00FC736B">
        <w:trPr>
          <w:trHeight w:val="559"/>
        </w:trPr>
        <w:tc>
          <w:tcPr>
            <w:tcW w:w="4713" w:type="dxa"/>
            <w:tcMar>
              <w:top w:w="0" w:type="dxa"/>
              <w:left w:w="70" w:type="dxa"/>
              <w:bottom w:w="0" w:type="dxa"/>
              <w:right w:w="70" w:type="dxa"/>
            </w:tcMar>
            <w:vAlign w:val="center"/>
            <w:hideMark/>
          </w:tcPr>
          <w:p w14:paraId="6FA3D763" w14:textId="77777777" w:rsidR="001334C0" w:rsidRPr="001334C0" w:rsidRDefault="001334C0" w:rsidP="001334C0">
            <w:pPr>
              <w:jc w:val="center"/>
              <w:rPr>
                <w:rFonts w:ascii="Arial" w:hAnsi="Arial" w:cs="Arial"/>
                <w:lang w:val="es-ES"/>
              </w:rPr>
            </w:pPr>
            <w:r w:rsidRPr="001334C0">
              <w:rPr>
                <w:rFonts w:ascii="Arial" w:hAnsi="Arial" w:cs="Arial"/>
                <w:lang w:val="es-ES"/>
              </w:rPr>
              <w:t>CAPACIDADES</w:t>
            </w:r>
          </w:p>
        </w:tc>
        <w:tc>
          <w:tcPr>
            <w:tcW w:w="2121" w:type="dxa"/>
            <w:tcMar>
              <w:top w:w="0" w:type="dxa"/>
              <w:left w:w="70" w:type="dxa"/>
              <w:bottom w:w="0" w:type="dxa"/>
              <w:right w:w="70" w:type="dxa"/>
            </w:tcMar>
            <w:vAlign w:val="center"/>
            <w:hideMark/>
          </w:tcPr>
          <w:p w14:paraId="7B8AF0CA" w14:textId="43A81A7B" w:rsidR="001334C0" w:rsidRPr="001334C0" w:rsidRDefault="00FC736B" w:rsidP="001334C0">
            <w:pPr>
              <w:jc w:val="center"/>
              <w:rPr>
                <w:rFonts w:ascii="Arial" w:hAnsi="Arial" w:cs="Arial"/>
                <w:lang w:val="es-ES"/>
              </w:rPr>
            </w:pPr>
            <w:r>
              <w:rPr>
                <w:rFonts w:ascii="Arial" w:hAnsi="Arial" w:cs="Arial"/>
                <w:lang w:val="es-ES"/>
              </w:rPr>
              <w:t>12</w:t>
            </w:r>
          </w:p>
        </w:tc>
        <w:tc>
          <w:tcPr>
            <w:tcW w:w="1559" w:type="dxa"/>
            <w:tcMar>
              <w:top w:w="0" w:type="dxa"/>
              <w:left w:w="70" w:type="dxa"/>
              <w:bottom w:w="0" w:type="dxa"/>
              <w:right w:w="70" w:type="dxa"/>
            </w:tcMar>
            <w:vAlign w:val="center"/>
          </w:tcPr>
          <w:p w14:paraId="1C447118" w14:textId="77777777" w:rsidR="001334C0" w:rsidRPr="001334C0" w:rsidRDefault="001334C0" w:rsidP="001334C0">
            <w:pPr>
              <w:jc w:val="center"/>
              <w:rPr>
                <w:rFonts w:ascii="Arial" w:hAnsi="Arial" w:cs="Arial"/>
                <w:lang w:val="es-ES"/>
              </w:rPr>
            </w:pPr>
          </w:p>
        </w:tc>
      </w:tr>
      <w:tr w:rsidR="001334C0" w:rsidRPr="001334C0" w14:paraId="5FB421DA" w14:textId="77777777" w:rsidTr="00FC736B">
        <w:trPr>
          <w:trHeight w:val="559"/>
        </w:trPr>
        <w:tc>
          <w:tcPr>
            <w:tcW w:w="4713" w:type="dxa"/>
            <w:tcMar>
              <w:top w:w="0" w:type="dxa"/>
              <w:left w:w="70" w:type="dxa"/>
              <w:bottom w:w="0" w:type="dxa"/>
              <w:right w:w="70" w:type="dxa"/>
            </w:tcMar>
            <w:vAlign w:val="center"/>
            <w:hideMark/>
          </w:tcPr>
          <w:p w14:paraId="62D0AC14" w14:textId="77777777" w:rsidR="001334C0" w:rsidRPr="001334C0" w:rsidRDefault="001334C0" w:rsidP="001334C0">
            <w:pPr>
              <w:jc w:val="center"/>
              <w:rPr>
                <w:rFonts w:ascii="Arial" w:hAnsi="Arial" w:cs="Arial"/>
                <w:lang w:val="es-ES"/>
              </w:rPr>
            </w:pPr>
            <w:r w:rsidRPr="001334C0">
              <w:rPr>
                <w:rFonts w:ascii="Arial" w:hAnsi="Arial" w:cs="Arial"/>
                <w:lang w:val="es-ES"/>
              </w:rPr>
              <w:t>CUALIDADES Y HABILIDADES</w:t>
            </w:r>
          </w:p>
        </w:tc>
        <w:tc>
          <w:tcPr>
            <w:tcW w:w="2121" w:type="dxa"/>
            <w:tcMar>
              <w:top w:w="0" w:type="dxa"/>
              <w:left w:w="70" w:type="dxa"/>
              <w:bottom w:w="0" w:type="dxa"/>
              <w:right w:w="70" w:type="dxa"/>
            </w:tcMar>
            <w:vAlign w:val="center"/>
            <w:hideMark/>
          </w:tcPr>
          <w:p w14:paraId="7A665540" w14:textId="384010AA" w:rsidR="001334C0" w:rsidRPr="001334C0" w:rsidRDefault="00FC736B" w:rsidP="001334C0">
            <w:pPr>
              <w:jc w:val="center"/>
              <w:rPr>
                <w:rFonts w:ascii="Arial" w:hAnsi="Arial" w:cs="Arial"/>
                <w:lang w:val="es-ES"/>
              </w:rPr>
            </w:pPr>
            <w:r>
              <w:rPr>
                <w:rFonts w:ascii="Arial" w:hAnsi="Arial" w:cs="Arial"/>
                <w:lang w:val="es-ES"/>
              </w:rPr>
              <w:t>8</w:t>
            </w:r>
          </w:p>
        </w:tc>
        <w:tc>
          <w:tcPr>
            <w:tcW w:w="1559" w:type="dxa"/>
            <w:tcMar>
              <w:top w:w="0" w:type="dxa"/>
              <w:left w:w="70" w:type="dxa"/>
              <w:bottom w:w="0" w:type="dxa"/>
              <w:right w:w="70" w:type="dxa"/>
            </w:tcMar>
            <w:vAlign w:val="center"/>
          </w:tcPr>
          <w:p w14:paraId="42E17E39" w14:textId="77777777" w:rsidR="001334C0" w:rsidRPr="001334C0" w:rsidRDefault="001334C0" w:rsidP="001334C0">
            <w:pPr>
              <w:jc w:val="center"/>
              <w:rPr>
                <w:rFonts w:ascii="Arial" w:hAnsi="Arial" w:cs="Arial"/>
                <w:lang w:val="es-ES"/>
              </w:rPr>
            </w:pPr>
          </w:p>
        </w:tc>
      </w:tr>
      <w:tr w:rsidR="001334C0" w:rsidRPr="001334C0" w14:paraId="7627C831" w14:textId="77777777" w:rsidTr="00FC736B">
        <w:trPr>
          <w:trHeight w:val="559"/>
        </w:trPr>
        <w:tc>
          <w:tcPr>
            <w:tcW w:w="4713" w:type="dxa"/>
            <w:tcMar>
              <w:top w:w="0" w:type="dxa"/>
              <w:left w:w="70" w:type="dxa"/>
              <w:bottom w:w="0" w:type="dxa"/>
              <w:right w:w="70" w:type="dxa"/>
            </w:tcMar>
            <w:vAlign w:val="center"/>
            <w:hideMark/>
          </w:tcPr>
          <w:p w14:paraId="1C839D89" w14:textId="77777777" w:rsidR="001334C0" w:rsidRPr="001334C0" w:rsidRDefault="001334C0" w:rsidP="001334C0">
            <w:pPr>
              <w:jc w:val="center"/>
              <w:rPr>
                <w:rFonts w:ascii="Arial" w:hAnsi="Arial" w:cs="Arial"/>
                <w:lang w:val="es-ES"/>
              </w:rPr>
            </w:pPr>
            <w:r w:rsidRPr="001334C0">
              <w:rPr>
                <w:rFonts w:ascii="Arial" w:hAnsi="Arial" w:cs="Arial"/>
                <w:lang w:val="es-ES"/>
              </w:rPr>
              <w:t>PROPUESTA DE GESTIÓN</w:t>
            </w:r>
          </w:p>
        </w:tc>
        <w:tc>
          <w:tcPr>
            <w:tcW w:w="2121" w:type="dxa"/>
            <w:tcMar>
              <w:top w:w="0" w:type="dxa"/>
              <w:left w:w="70" w:type="dxa"/>
              <w:bottom w:w="0" w:type="dxa"/>
              <w:right w:w="70" w:type="dxa"/>
            </w:tcMar>
            <w:vAlign w:val="center"/>
            <w:hideMark/>
          </w:tcPr>
          <w:p w14:paraId="003F557C" w14:textId="0F8CAA1A" w:rsidR="001334C0" w:rsidRPr="001334C0" w:rsidRDefault="001334C0" w:rsidP="001334C0">
            <w:pPr>
              <w:jc w:val="center"/>
              <w:rPr>
                <w:rFonts w:ascii="Arial" w:hAnsi="Arial" w:cs="Arial"/>
                <w:lang w:val="es-ES"/>
              </w:rPr>
            </w:pPr>
            <w:r w:rsidRPr="001334C0">
              <w:rPr>
                <w:rFonts w:ascii="Arial" w:hAnsi="Arial" w:cs="Arial"/>
                <w:lang w:val="es-ES"/>
              </w:rPr>
              <w:t>3</w:t>
            </w:r>
            <w:r w:rsidR="00FC736B">
              <w:rPr>
                <w:rFonts w:ascii="Arial" w:hAnsi="Arial" w:cs="Arial"/>
                <w:lang w:val="es-ES"/>
              </w:rPr>
              <w:t>6</w:t>
            </w:r>
          </w:p>
        </w:tc>
        <w:tc>
          <w:tcPr>
            <w:tcW w:w="1559" w:type="dxa"/>
            <w:tcMar>
              <w:top w:w="0" w:type="dxa"/>
              <w:left w:w="70" w:type="dxa"/>
              <w:bottom w:w="0" w:type="dxa"/>
              <w:right w:w="70" w:type="dxa"/>
            </w:tcMar>
            <w:vAlign w:val="center"/>
          </w:tcPr>
          <w:p w14:paraId="18BF18D1" w14:textId="77777777" w:rsidR="001334C0" w:rsidRPr="001334C0" w:rsidRDefault="001334C0" w:rsidP="001334C0">
            <w:pPr>
              <w:jc w:val="center"/>
              <w:rPr>
                <w:rFonts w:ascii="Arial" w:hAnsi="Arial" w:cs="Arial"/>
                <w:lang w:val="es-ES"/>
              </w:rPr>
            </w:pPr>
          </w:p>
        </w:tc>
      </w:tr>
    </w:tbl>
    <w:p w14:paraId="6F37E5D5" w14:textId="77777777" w:rsidR="001334C0" w:rsidRPr="001334C0" w:rsidRDefault="001334C0" w:rsidP="001334C0">
      <w:pPr>
        <w:jc w:val="center"/>
        <w:rPr>
          <w:rFonts w:ascii="Arial" w:hAnsi="Arial" w:cs="Arial"/>
        </w:rPr>
      </w:pPr>
    </w:p>
    <w:tbl>
      <w:tblPr>
        <w:tblW w:w="8354" w:type="dxa"/>
        <w:tblInd w:w="699" w:type="dxa"/>
        <w:tblCellMar>
          <w:left w:w="0" w:type="dxa"/>
          <w:right w:w="0" w:type="dxa"/>
        </w:tblCellMar>
        <w:tblLook w:val="04A0" w:firstRow="1" w:lastRow="0" w:firstColumn="1" w:lastColumn="0" w:noHBand="0" w:noVBand="1"/>
      </w:tblPr>
      <w:tblGrid>
        <w:gridCol w:w="4673"/>
        <w:gridCol w:w="2166"/>
        <w:gridCol w:w="1515"/>
      </w:tblGrid>
      <w:tr w:rsidR="001334C0" w:rsidRPr="001334C0" w14:paraId="5524B309" w14:textId="77777777" w:rsidTr="00FC736B">
        <w:trPr>
          <w:trHeight w:val="651"/>
        </w:trPr>
        <w:tc>
          <w:tcPr>
            <w:tcW w:w="4673"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14:paraId="4E790D4C" w14:textId="77777777" w:rsidR="001334C0" w:rsidRPr="001334C0" w:rsidRDefault="001334C0" w:rsidP="001334C0">
            <w:pPr>
              <w:jc w:val="center"/>
              <w:rPr>
                <w:rFonts w:ascii="Arial" w:hAnsi="Arial" w:cs="Arial"/>
                <w:b/>
                <w:bCs/>
                <w:lang w:val="es-ES"/>
              </w:rPr>
            </w:pPr>
            <w:r w:rsidRPr="001334C0">
              <w:rPr>
                <w:rFonts w:ascii="Arial" w:hAnsi="Arial" w:cs="Arial"/>
                <w:b/>
                <w:bCs/>
                <w:lang w:val="es-ES"/>
              </w:rPr>
              <w:t>TOTAL</w:t>
            </w:r>
          </w:p>
        </w:tc>
        <w:tc>
          <w:tcPr>
            <w:tcW w:w="2166"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center"/>
            <w:hideMark/>
          </w:tcPr>
          <w:p w14:paraId="14FFEC43" w14:textId="77777777" w:rsidR="001334C0" w:rsidRPr="001334C0" w:rsidRDefault="001334C0" w:rsidP="001334C0">
            <w:pPr>
              <w:jc w:val="center"/>
              <w:rPr>
                <w:rFonts w:ascii="Arial" w:hAnsi="Arial" w:cs="Arial"/>
                <w:lang w:val="es-ES"/>
              </w:rPr>
            </w:pPr>
            <w:r w:rsidRPr="001334C0">
              <w:rPr>
                <w:rFonts w:ascii="Arial" w:hAnsi="Arial" w:cs="Arial"/>
                <w:lang w:val="es-ES"/>
              </w:rPr>
              <w:t>100</w:t>
            </w:r>
          </w:p>
        </w:tc>
        <w:tc>
          <w:tcPr>
            <w:tcW w:w="1515"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center"/>
            <w:hideMark/>
          </w:tcPr>
          <w:p w14:paraId="39177D0A" w14:textId="77777777" w:rsidR="001334C0" w:rsidRPr="001334C0" w:rsidRDefault="001334C0" w:rsidP="001334C0">
            <w:pPr>
              <w:jc w:val="center"/>
              <w:rPr>
                <w:rFonts w:ascii="Arial" w:hAnsi="Arial" w:cs="Arial"/>
                <w:lang w:val="es-ES"/>
              </w:rPr>
            </w:pPr>
          </w:p>
        </w:tc>
      </w:tr>
    </w:tbl>
    <w:p w14:paraId="7BF54844" w14:textId="77777777" w:rsidR="001334C0" w:rsidRPr="001334C0" w:rsidRDefault="001334C0" w:rsidP="001334C0"/>
    <w:p w14:paraId="0BE25D68" w14:textId="77777777" w:rsidR="00530A38" w:rsidRDefault="00530A38" w:rsidP="00985817">
      <w:pPr>
        <w:jc w:val="center"/>
        <w:rPr>
          <w:rFonts w:ascii="Arial" w:eastAsia="Malgun Gothic" w:hAnsi="Arial" w:cs="Arial"/>
          <w:sz w:val="24"/>
          <w:szCs w:val="24"/>
          <w:lang w:eastAsia="en-US"/>
        </w:rPr>
      </w:pPr>
    </w:p>
    <w:p w14:paraId="06260646" w14:textId="77777777" w:rsidR="00FC0FBA" w:rsidRDefault="00FC0FBA" w:rsidP="00FC0FBA">
      <w:pPr>
        <w:spacing w:before="100" w:beforeAutospacing="1" w:after="100" w:afterAutospacing="1"/>
        <w:rPr>
          <w:rFonts w:ascii="Arial" w:hAnsi="Arial" w:cs="Arial"/>
          <w:b/>
          <w:bCs/>
          <w:color w:val="000000"/>
        </w:rPr>
        <w:sectPr w:rsidR="00FC0FBA">
          <w:headerReference w:type="default" r:id="rId28"/>
          <w:pgSz w:w="11907" w:h="16840" w:code="9"/>
          <w:pgMar w:top="1701" w:right="851" w:bottom="680" w:left="1701" w:header="720" w:footer="720" w:gutter="0"/>
          <w:cols w:space="720"/>
        </w:sectPr>
      </w:pPr>
    </w:p>
    <w:p w14:paraId="7BCB5456"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426F6E30"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47E30685"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sz w:val="44"/>
        </w:rPr>
      </w:pPr>
      <w:r>
        <w:rPr>
          <w:rFonts w:ascii="Arial" w:hAnsi="Arial"/>
          <w:sz w:val="44"/>
        </w:rPr>
        <w:t>CONVOCATORIA ABIERTA</w:t>
      </w:r>
    </w:p>
    <w:p w14:paraId="6B7E0969"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sz w:val="44"/>
        </w:rPr>
      </w:pPr>
      <w:r>
        <w:rPr>
          <w:rFonts w:ascii="Arial" w:hAnsi="Arial"/>
          <w:sz w:val="44"/>
        </w:rPr>
        <w:t>PARA CUBRIR EL PUESTO DE</w:t>
      </w:r>
    </w:p>
    <w:p w14:paraId="5D3BECF7"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caps/>
          <w:sz w:val="44"/>
          <w:szCs w:val="44"/>
        </w:rPr>
      </w:pPr>
      <w:r>
        <w:rPr>
          <w:rFonts w:ascii="Arial" w:hAnsi="Arial"/>
          <w:caps/>
          <w:sz w:val="44"/>
          <w:szCs w:val="44"/>
        </w:rPr>
        <w:t>Director/a</w:t>
      </w:r>
      <w:r w:rsidRPr="00ED7DCA">
        <w:rPr>
          <w:rFonts w:ascii="Arial" w:hAnsi="Arial"/>
          <w:caps/>
          <w:sz w:val="44"/>
          <w:szCs w:val="44"/>
        </w:rPr>
        <w:t xml:space="preserve"> </w:t>
      </w:r>
      <w:r>
        <w:rPr>
          <w:rFonts w:ascii="Arial" w:hAnsi="Arial"/>
          <w:caps/>
          <w:sz w:val="44"/>
          <w:szCs w:val="44"/>
        </w:rPr>
        <w:t>…………………….</w:t>
      </w:r>
    </w:p>
    <w:p w14:paraId="5EFEA841"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caps/>
          <w:sz w:val="48"/>
        </w:rPr>
      </w:pPr>
      <w:r>
        <w:rPr>
          <w:rFonts w:ascii="Arial" w:hAnsi="Arial"/>
          <w:caps/>
          <w:sz w:val="44"/>
          <w:szCs w:val="44"/>
        </w:rPr>
        <w:t>………………………………………..</w:t>
      </w:r>
    </w:p>
    <w:p w14:paraId="6A89AE5C"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caps/>
          <w:sz w:val="48"/>
        </w:rPr>
      </w:pPr>
    </w:p>
    <w:p w14:paraId="3EF2FD14"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0AE3B333"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5C5E5137"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295E92D5"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2C33C5C7"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5937394F"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369E799F"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78AC8E24"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0ED602ED"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b/>
          <w:sz w:val="40"/>
        </w:rPr>
      </w:pPr>
      <w:r>
        <w:rPr>
          <w:rFonts w:ascii="Arial" w:hAnsi="Arial"/>
          <w:b/>
          <w:sz w:val="40"/>
        </w:rPr>
        <w:t>FORMULARIO DE</w:t>
      </w:r>
    </w:p>
    <w:p w14:paraId="433AFDB6"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b/>
          <w:sz w:val="40"/>
        </w:rPr>
      </w:pPr>
      <w:r>
        <w:rPr>
          <w:rFonts w:ascii="Arial" w:hAnsi="Arial"/>
          <w:b/>
          <w:sz w:val="40"/>
        </w:rPr>
        <w:t>REGISTRO DE DATOS PERSONALES</w:t>
      </w:r>
    </w:p>
    <w:p w14:paraId="49241120" w14:textId="77777777" w:rsidR="001334C0" w:rsidRDefault="001334C0" w:rsidP="001334C0">
      <w:pPr>
        <w:pBdr>
          <w:top w:val="single" w:sz="12" w:space="1" w:color="auto"/>
          <w:left w:val="single" w:sz="12" w:space="0" w:color="auto"/>
          <w:bottom w:val="single" w:sz="12" w:space="1" w:color="auto"/>
          <w:right w:val="single" w:sz="12" w:space="1" w:color="auto"/>
        </w:pBdr>
        <w:jc w:val="center"/>
        <w:rPr>
          <w:rFonts w:ascii="Arial" w:hAnsi="Arial"/>
          <w:b/>
          <w:sz w:val="40"/>
        </w:rPr>
      </w:pPr>
    </w:p>
    <w:p w14:paraId="07B1C295" w14:textId="77777777" w:rsidR="001334C0" w:rsidRDefault="001334C0" w:rsidP="001334C0">
      <w:pPr>
        <w:pBdr>
          <w:top w:val="single" w:sz="12" w:space="1" w:color="auto"/>
          <w:left w:val="single" w:sz="12" w:space="0" w:color="auto"/>
          <w:bottom w:val="single" w:sz="12" w:space="1" w:color="auto"/>
          <w:right w:val="single" w:sz="12" w:space="1" w:color="auto"/>
        </w:pBdr>
        <w:rPr>
          <w:rFonts w:ascii="Arial" w:hAnsi="Arial"/>
          <w:b/>
          <w:sz w:val="40"/>
        </w:rPr>
      </w:pPr>
      <w:r>
        <w:rPr>
          <w:rFonts w:ascii="Arial" w:hAnsi="Arial"/>
          <w:b/>
          <w:sz w:val="40"/>
        </w:rPr>
        <w:t>Postulante: ... ... ... ... ... ... ... ... ... ... ... ... ... ... ...</w:t>
      </w:r>
    </w:p>
    <w:p w14:paraId="49828C52" w14:textId="77777777" w:rsidR="001334C0" w:rsidRDefault="001334C0" w:rsidP="001334C0">
      <w:pPr>
        <w:pBdr>
          <w:top w:val="single" w:sz="12" w:space="1" w:color="auto"/>
          <w:left w:val="single" w:sz="12" w:space="0" w:color="auto"/>
          <w:bottom w:val="single" w:sz="12" w:space="1" w:color="auto"/>
          <w:right w:val="single" w:sz="12" w:space="1" w:color="auto"/>
        </w:pBdr>
        <w:jc w:val="center"/>
        <w:rPr>
          <w:b/>
          <w:sz w:val="28"/>
        </w:rPr>
      </w:pPr>
    </w:p>
    <w:p w14:paraId="304DF67D"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39F5E4F0"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295CA8A0"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62BDC901"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25D52520"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7CFDF677"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35E53C20"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36406C12"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607EBD36"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792DB62D" w14:textId="77777777" w:rsidR="001334C0" w:rsidRPr="004F7E1A" w:rsidRDefault="001334C0" w:rsidP="001334C0">
      <w:pPr>
        <w:pBdr>
          <w:top w:val="single" w:sz="12" w:space="1" w:color="auto"/>
          <w:left w:val="single" w:sz="12" w:space="0" w:color="auto"/>
          <w:bottom w:val="single" w:sz="12" w:space="1" w:color="auto"/>
          <w:right w:val="single" w:sz="12" w:space="1" w:color="auto"/>
        </w:pBdr>
        <w:ind w:firstLineChars="911" w:firstLine="2004"/>
        <w:rPr>
          <w:rFonts w:ascii="Arial" w:hAnsi="Arial" w:cs="Arial"/>
          <w:sz w:val="22"/>
          <w:szCs w:val="28"/>
        </w:rPr>
      </w:pPr>
      <w:r w:rsidRPr="004F7E1A">
        <w:rPr>
          <w:rFonts w:ascii="Arial" w:hAnsi="Arial" w:cs="Arial"/>
          <w:sz w:val="22"/>
          <w:szCs w:val="28"/>
        </w:rPr>
        <w:t xml:space="preserve">Gerencia de Diseño Organizacional, Selección y Desarrollo de Carrera </w:t>
      </w:r>
    </w:p>
    <w:p w14:paraId="69B2DC53" w14:textId="77777777" w:rsidR="001334C0" w:rsidRDefault="001334C0" w:rsidP="001334C0">
      <w:pPr>
        <w:pBdr>
          <w:top w:val="single" w:sz="12" w:space="1" w:color="auto"/>
          <w:left w:val="single" w:sz="12" w:space="0" w:color="auto"/>
          <w:bottom w:val="single" w:sz="12" w:space="1" w:color="auto"/>
          <w:right w:val="single" w:sz="12" w:space="1" w:color="auto"/>
        </w:pBdr>
        <w:rPr>
          <w:sz w:val="28"/>
        </w:rPr>
      </w:pPr>
    </w:p>
    <w:p w14:paraId="0DBB3F49" w14:textId="77777777" w:rsidR="001334C0" w:rsidRDefault="001334C0" w:rsidP="001334C0">
      <w:pPr>
        <w:rPr>
          <w:rFonts w:ascii="Arial" w:hAnsi="Arial"/>
          <w:sz w:val="22"/>
        </w:rPr>
      </w:pPr>
    </w:p>
    <w:p w14:paraId="637792E8" w14:textId="77777777" w:rsidR="001334C0" w:rsidRDefault="001334C0" w:rsidP="001334C0">
      <w:pPr>
        <w:jc w:val="center"/>
        <w:rPr>
          <w:rFonts w:ascii="Arial" w:hAnsi="Arial"/>
          <w:sz w:val="28"/>
        </w:rPr>
        <w:sectPr w:rsidR="001334C0">
          <w:headerReference w:type="even" r:id="rId29"/>
          <w:headerReference w:type="default" r:id="rId30"/>
          <w:footerReference w:type="even" r:id="rId31"/>
          <w:footerReference w:type="default" r:id="rId32"/>
          <w:headerReference w:type="first" r:id="rId33"/>
          <w:footerReference w:type="first" r:id="rId34"/>
          <w:pgSz w:w="11907" w:h="16840" w:code="9"/>
          <w:pgMar w:top="1701" w:right="851" w:bottom="680" w:left="1701" w:header="720" w:footer="720" w:gutter="0"/>
          <w:cols w:space="720"/>
        </w:sectPr>
      </w:pPr>
    </w:p>
    <w:p w14:paraId="7D4BC1BE"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b/>
          <w:sz w:val="22"/>
        </w:rPr>
      </w:pPr>
    </w:p>
    <w:p w14:paraId="5E5492B4" w14:textId="77777777" w:rsidR="001334C0" w:rsidRPr="009B7137" w:rsidRDefault="001334C0" w:rsidP="001334C0">
      <w:pPr>
        <w:pStyle w:val="Textoindependiente"/>
        <w:pBdr>
          <w:top w:val="none" w:sz="0" w:space="0" w:color="auto"/>
          <w:left w:val="none" w:sz="0" w:space="0" w:color="auto"/>
          <w:bottom w:val="none" w:sz="0" w:space="0" w:color="auto"/>
          <w:right w:val="none" w:sz="0" w:space="0" w:color="auto"/>
        </w:pBdr>
        <w:rPr>
          <w:b/>
          <w:smallCaps w:val="0"/>
          <w:sz w:val="22"/>
          <w:szCs w:val="22"/>
        </w:rPr>
      </w:pPr>
      <w:r w:rsidRPr="009B7137">
        <w:rPr>
          <w:b/>
          <w:smallCaps w:val="0"/>
          <w:sz w:val="22"/>
          <w:szCs w:val="22"/>
        </w:rPr>
        <w:t>Previo a completar este Formulario de Registro de Datos Personales, nos gustaría</w:t>
      </w:r>
      <w:r w:rsidRPr="009B7137">
        <w:rPr>
          <w:b/>
          <w:smallCaps w:val="0"/>
          <w:sz w:val="22"/>
          <w:szCs w:val="22"/>
        </w:rPr>
        <w:br/>
        <w:t>que, con sus propias palabras y en un máximo de 20 líneas, se presente:</w:t>
      </w:r>
    </w:p>
    <w:p w14:paraId="6D8CE6D1" w14:textId="77777777" w:rsidR="001334C0" w:rsidRPr="009B7137" w:rsidRDefault="001334C0" w:rsidP="001334C0">
      <w:pPr>
        <w:pStyle w:val="Textoindependiente"/>
        <w:pBdr>
          <w:top w:val="none" w:sz="0" w:space="0" w:color="auto"/>
          <w:left w:val="none" w:sz="0" w:space="0" w:color="auto"/>
          <w:bottom w:val="none" w:sz="0" w:space="0" w:color="auto"/>
          <w:right w:val="none" w:sz="0" w:space="0" w:color="auto"/>
        </w:pBdr>
        <w:rPr>
          <w:smallCaps w:val="0"/>
          <w:sz w:val="22"/>
          <w:szCs w:val="22"/>
        </w:rPr>
      </w:pPr>
    </w:p>
    <w:p w14:paraId="517FE18D"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31FCC15B"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48927F73"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37302BE1"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4E102D0E"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5D9D5584"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77E68436"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616B14F6"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640FF942"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53DA354A"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753B2954"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79AD665C"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0C3CD887"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154B6553"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087AD010"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6A8C9E0C"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2F9820F4"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7A350E5F"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60755BA1"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114918EA"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3C4D924A"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06F1ED17"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0A21346B"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36E4B507"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7F01A44E"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7D095193"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698B5D60"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228A1826"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26CD2F57"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289DE5AA"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4C80620E"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743E8EDF"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1EFBEE69"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41F5ED1D"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12964981"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2A8E96C8"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3B3B43FC"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6BABDF67"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3BA66FD9"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7B1DB45D"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3D9D6080"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598BED22"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r>
        <w:rPr>
          <w:sz w:val="22"/>
        </w:rPr>
        <w:t>.....................................................................................................……………..................</w:t>
      </w:r>
    </w:p>
    <w:p w14:paraId="68151B00" w14:textId="77777777" w:rsidR="001334C0" w:rsidRDefault="001334C0" w:rsidP="001334C0">
      <w:pPr>
        <w:pStyle w:val="Textoindependiente"/>
        <w:pBdr>
          <w:top w:val="none" w:sz="0" w:space="0" w:color="auto"/>
          <w:left w:val="none" w:sz="0" w:space="0" w:color="auto"/>
          <w:bottom w:val="none" w:sz="0" w:space="0" w:color="auto"/>
          <w:right w:val="none" w:sz="0" w:space="0" w:color="auto"/>
        </w:pBdr>
        <w:rPr>
          <w:sz w:val="22"/>
        </w:rPr>
      </w:pPr>
    </w:p>
    <w:p w14:paraId="0CB9AD30" w14:textId="77777777" w:rsidR="001334C0" w:rsidRDefault="001334C0" w:rsidP="001334C0">
      <w:pPr>
        <w:jc w:val="center"/>
        <w:rPr>
          <w:rFonts w:ascii="Arial" w:hAnsi="Arial"/>
          <w:sz w:val="28"/>
        </w:rPr>
        <w:sectPr w:rsidR="001334C0">
          <w:pgSz w:w="11907" w:h="16840" w:code="9"/>
          <w:pgMar w:top="1701" w:right="851" w:bottom="680" w:left="1701" w:header="720" w:footer="720" w:gutter="0"/>
          <w:cols w:space="720"/>
        </w:sectPr>
      </w:pPr>
    </w:p>
    <w:tbl>
      <w:tblPr>
        <w:tblW w:w="9638" w:type="dxa"/>
        <w:tblLayout w:type="fixed"/>
        <w:tblCellMar>
          <w:left w:w="0" w:type="dxa"/>
          <w:right w:w="0" w:type="dxa"/>
        </w:tblCellMar>
        <w:tblLook w:val="0000" w:firstRow="0" w:lastRow="0" w:firstColumn="0" w:lastColumn="0" w:noHBand="0" w:noVBand="0"/>
      </w:tblPr>
      <w:tblGrid>
        <w:gridCol w:w="7349"/>
        <w:gridCol w:w="285"/>
        <w:gridCol w:w="2004"/>
      </w:tblGrid>
      <w:tr w:rsidR="001334C0" w14:paraId="5D76CACB" w14:textId="77777777" w:rsidTr="001334C0">
        <w:tc>
          <w:tcPr>
            <w:tcW w:w="7349" w:type="dxa"/>
            <w:tcBorders>
              <w:bottom w:val="single" w:sz="4" w:space="0" w:color="auto"/>
            </w:tcBorders>
          </w:tcPr>
          <w:p w14:paraId="4A35CA47" w14:textId="77777777" w:rsidR="001334C0" w:rsidRDefault="001334C0" w:rsidP="001334C0">
            <w:pPr>
              <w:pStyle w:val="Contenidodelatabla"/>
              <w:spacing w:after="0"/>
              <w:jc w:val="center"/>
              <w:rPr>
                <w:rFonts w:ascii="Arial" w:hAnsi="Arial"/>
                <w:sz w:val="22"/>
              </w:rPr>
            </w:pPr>
            <w:r>
              <w:rPr>
                <w:rFonts w:ascii="Arial" w:hAnsi="Arial"/>
                <w:sz w:val="22"/>
              </w:rPr>
              <w:lastRenderedPageBreak/>
              <w:t>INSTITUTO NACIONAL DE TECNOLOGÍA AGROPECUARIA</w:t>
            </w:r>
          </w:p>
          <w:p w14:paraId="0C9DD658" w14:textId="77777777" w:rsidR="001334C0" w:rsidRDefault="001334C0" w:rsidP="001334C0">
            <w:pPr>
              <w:pStyle w:val="Contenidodelatabla"/>
              <w:spacing w:after="0"/>
              <w:jc w:val="center"/>
              <w:rPr>
                <w:rFonts w:ascii="Arial" w:hAnsi="Arial"/>
                <w:sz w:val="22"/>
              </w:rPr>
            </w:pPr>
          </w:p>
          <w:p w14:paraId="1E34AB90" w14:textId="77777777" w:rsidR="001334C0" w:rsidRPr="005E5450" w:rsidRDefault="001334C0" w:rsidP="001334C0">
            <w:pPr>
              <w:pStyle w:val="Contenidodelatabla"/>
              <w:spacing w:after="0"/>
              <w:jc w:val="center"/>
              <w:rPr>
                <w:rFonts w:ascii="Arial" w:hAnsi="Arial"/>
                <w:caps/>
                <w:sz w:val="22"/>
                <w:szCs w:val="22"/>
              </w:rPr>
            </w:pPr>
            <w:r w:rsidRPr="005E5450">
              <w:rPr>
                <w:rFonts w:ascii="Arial" w:hAnsi="Arial"/>
                <w:caps/>
                <w:sz w:val="22"/>
                <w:szCs w:val="22"/>
              </w:rPr>
              <w:t xml:space="preserve">Gerencia DE </w:t>
            </w:r>
            <w:r>
              <w:rPr>
                <w:rFonts w:ascii="Arial" w:hAnsi="Arial"/>
                <w:caps/>
                <w:sz w:val="22"/>
                <w:szCs w:val="22"/>
              </w:rPr>
              <w:t>DISEÑO ORGAZACIONAL, selección Y DESARROLLO DE CARRERA</w:t>
            </w:r>
            <w:r w:rsidRPr="005E5450">
              <w:rPr>
                <w:rFonts w:ascii="Arial" w:hAnsi="Arial"/>
                <w:caps/>
                <w:sz w:val="22"/>
                <w:szCs w:val="22"/>
              </w:rPr>
              <w:t xml:space="preserve"> </w:t>
            </w:r>
          </w:p>
          <w:p w14:paraId="65A672A0" w14:textId="77777777" w:rsidR="001334C0" w:rsidRDefault="001334C0" w:rsidP="001334C0">
            <w:pPr>
              <w:pStyle w:val="Contenidodelatabla"/>
              <w:spacing w:after="0"/>
              <w:rPr>
                <w:rFonts w:ascii="Arial" w:hAnsi="Arial"/>
                <w:sz w:val="22"/>
              </w:rPr>
            </w:pPr>
          </w:p>
          <w:p w14:paraId="3D88509F" w14:textId="77777777" w:rsidR="001334C0" w:rsidRDefault="001334C0" w:rsidP="001334C0">
            <w:pPr>
              <w:jc w:val="center"/>
              <w:rPr>
                <w:rFonts w:ascii="Arial" w:hAnsi="Arial"/>
                <w:sz w:val="22"/>
              </w:rPr>
            </w:pPr>
            <w:r>
              <w:rPr>
                <w:rFonts w:ascii="Arial" w:hAnsi="Arial"/>
                <w:sz w:val="22"/>
              </w:rPr>
              <w:t>REGISTRO DE DATOS PERSONALES</w:t>
            </w:r>
          </w:p>
          <w:p w14:paraId="3189BE34" w14:textId="77777777" w:rsidR="001334C0" w:rsidRDefault="001334C0" w:rsidP="001334C0">
            <w:pPr>
              <w:pStyle w:val="Contenidodelatabla"/>
              <w:spacing w:after="0"/>
              <w:rPr>
                <w:rFonts w:ascii="Arial" w:hAnsi="Arial"/>
                <w:sz w:val="22"/>
              </w:rPr>
            </w:pPr>
          </w:p>
          <w:p w14:paraId="0C528D96" w14:textId="77777777" w:rsidR="001334C0" w:rsidRDefault="001334C0" w:rsidP="001334C0">
            <w:pPr>
              <w:pStyle w:val="Ttulo1"/>
              <w:widowControl w:val="0"/>
              <w:pBdr>
                <w:top w:val="none" w:sz="0" w:space="0" w:color="auto"/>
                <w:left w:val="none" w:sz="0" w:space="0" w:color="auto"/>
                <w:bottom w:val="none" w:sz="0" w:space="0" w:color="auto"/>
                <w:right w:val="none" w:sz="0" w:space="0" w:color="auto"/>
              </w:pBdr>
              <w:suppressAutoHyphens/>
            </w:pPr>
            <w:r w:rsidRPr="005D3DCA">
              <w:rPr>
                <w:color w:val="FFFFFF" w:themeColor="background1"/>
                <w:sz w:val="20"/>
                <w:lang w:eastAsia="es-AR"/>
              </w:rPr>
              <w:t>a</w:t>
            </w:r>
          </w:p>
        </w:tc>
        <w:tc>
          <w:tcPr>
            <w:tcW w:w="285" w:type="dxa"/>
            <w:tcBorders>
              <w:right w:val="single" w:sz="4" w:space="0" w:color="auto"/>
            </w:tcBorders>
          </w:tcPr>
          <w:p w14:paraId="560E6BEA" w14:textId="77777777" w:rsidR="001334C0" w:rsidRDefault="001334C0" w:rsidP="001334C0">
            <w:pPr>
              <w:pStyle w:val="Contenidodelatabla"/>
              <w:spacing w:after="0"/>
              <w:rPr>
                <w:rFonts w:ascii="Arial" w:hAnsi="Arial"/>
                <w:sz w:val="22"/>
              </w:rPr>
            </w:pPr>
          </w:p>
          <w:p w14:paraId="024EC13C" w14:textId="77777777" w:rsidR="001334C0" w:rsidRDefault="001334C0" w:rsidP="001334C0">
            <w:pPr>
              <w:pStyle w:val="Contenidodelatabla"/>
              <w:spacing w:after="0"/>
              <w:rPr>
                <w:rFonts w:ascii="Arial" w:hAnsi="Arial"/>
                <w:sz w:val="22"/>
              </w:rPr>
            </w:pPr>
          </w:p>
        </w:tc>
        <w:tc>
          <w:tcPr>
            <w:tcW w:w="2004" w:type="dxa"/>
            <w:tcBorders>
              <w:top w:val="single" w:sz="4" w:space="0" w:color="auto"/>
              <w:left w:val="single" w:sz="4" w:space="0" w:color="auto"/>
              <w:bottom w:val="single" w:sz="4" w:space="0" w:color="auto"/>
              <w:right w:val="single" w:sz="4" w:space="0" w:color="auto"/>
            </w:tcBorders>
          </w:tcPr>
          <w:p w14:paraId="2257CA61" w14:textId="77777777" w:rsidR="001334C0" w:rsidRDefault="001334C0" w:rsidP="001334C0">
            <w:pPr>
              <w:jc w:val="center"/>
              <w:rPr>
                <w:rFonts w:ascii="Arial" w:hAnsi="Arial"/>
              </w:rPr>
            </w:pPr>
          </w:p>
          <w:p w14:paraId="1CFBABD5" w14:textId="77777777" w:rsidR="001334C0" w:rsidRDefault="001334C0" w:rsidP="001334C0">
            <w:pPr>
              <w:jc w:val="center"/>
              <w:rPr>
                <w:rFonts w:ascii="Arial" w:hAnsi="Arial"/>
              </w:rPr>
            </w:pPr>
          </w:p>
          <w:p w14:paraId="7DFBC485" w14:textId="77777777" w:rsidR="00BE7A55" w:rsidRDefault="003C6516" w:rsidP="00BE7A55">
            <w:pPr>
              <w:jc w:val="center"/>
              <w:rPr>
                <w:rFonts w:ascii="Arial" w:hAnsi="Arial"/>
              </w:rPr>
            </w:pPr>
            <w:r>
              <w:rPr>
                <w:rFonts w:ascii="Arial" w:hAnsi="Arial"/>
              </w:rPr>
              <w:t>FOTO</w:t>
            </w:r>
          </w:p>
          <w:p w14:paraId="3EAF20B9" w14:textId="77777777" w:rsidR="001334C0" w:rsidRDefault="001334C0" w:rsidP="001334C0">
            <w:pPr>
              <w:pStyle w:val="Contenidodelatabla"/>
              <w:spacing w:after="0"/>
              <w:jc w:val="center"/>
              <w:rPr>
                <w:rFonts w:ascii="Arial" w:hAnsi="Arial"/>
                <w:sz w:val="20"/>
              </w:rPr>
            </w:pPr>
          </w:p>
          <w:p w14:paraId="5F871D2A" w14:textId="77777777" w:rsidR="001334C0" w:rsidRDefault="001334C0" w:rsidP="001334C0">
            <w:pPr>
              <w:pStyle w:val="Contenidodelatabla"/>
              <w:spacing w:after="0"/>
              <w:jc w:val="center"/>
              <w:rPr>
                <w:rFonts w:ascii="Arial" w:hAnsi="Arial"/>
                <w:sz w:val="20"/>
              </w:rPr>
            </w:pPr>
          </w:p>
        </w:tc>
      </w:tr>
      <w:tr w:rsidR="001334C0" w14:paraId="0B119778" w14:textId="77777777" w:rsidTr="001334C0">
        <w:tc>
          <w:tcPr>
            <w:tcW w:w="7349" w:type="dxa"/>
            <w:tcBorders>
              <w:top w:val="single" w:sz="4" w:space="0" w:color="auto"/>
              <w:left w:val="single" w:sz="4" w:space="0" w:color="auto"/>
              <w:right w:val="single" w:sz="4" w:space="0" w:color="auto"/>
            </w:tcBorders>
          </w:tcPr>
          <w:p w14:paraId="314EB539" w14:textId="77777777" w:rsidR="001334C0" w:rsidRDefault="001334C0" w:rsidP="001334C0">
            <w:pPr>
              <w:rPr>
                <w:rFonts w:ascii="Arial" w:hAnsi="Arial"/>
              </w:rPr>
            </w:pPr>
            <w:r>
              <w:rPr>
                <w:rFonts w:ascii="Arial" w:hAnsi="Arial"/>
              </w:rPr>
              <w:t>Puesto al cual se postula:</w:t>
            </w:r>
          </w:p>
          <w:p w14:paraId="338B1FA1" w14:textId="77777777" w:rsidR="001334C0" w:rsidRDefault="0072278F" w:rsidP="001334C0">
            <w:pPr>
              <w:rPr>
                <w:rFonts w:ascii="Arial" w:hAnsi="Arial"/>
              </w:rPr>
            </w:pPr>
            <w:r>
              <w:rPr>
                <w:rFonts w:ascii="Arial" w:hAnsi="Arial"/>
              </w:rPr>
              <w:t xml:space="preserve"> </w:t>
            </w:r>
          </w:p>
        </w:tc>
        <w:tc>
          <w:tcPr>
            <w:tcW w:w="285" w:type="dxa"/>
            <w:tcBorders>
              <w:left w:val="single" w:sz="4" w:space="0" w:color="auto"/>
              <w:right w:val="single" w:sz="4" w:space="0" w:color="auto"/>
            </w:tcBorders>
          </w:tcPr>
          <w:p w14:paraId="7B4927BF" w14:textId="77777777" w:rsidR="001334C0" w:rsidRDefault="001334C0" w:rsidP="001334C0">
            <w:pPr>
              <w:pStyle w:val="Contenidodelatabla"/>
              <w:spacing w:after="0"/>
              <w:rPr>
                <w:rFonts w:ascii="Arial" w:hAnsi="Arial"/>
                <w:sz w:val="22"/>
              </w:rPr>
            </w:pPr>
          </w:p>
        </w:tc>
        <w:tc>
          <w:tcPr>
            <w:tcW w:w="2004" w:type="dxa"/>
            <w:tcBorders>
              <w:top w:val="single" w:sz="4" w:space="0" w:color="auto"/>
              <w:left w:val="single" w:sz="4" w:space="0" w:color="auto"/>
              <w:bottom w:val="single" w:sz="4" w:space="0" w:color="auto"/>
              <w:right w:val="single" w:sz="4" w:space="0" w:color="auto"/>
            </w:tcBorders>
            <w:vAlign w:val="center"/>
          </w:tcPr>
          <w:p w14:paraId="4086B66F" w14:textId="77777777" w:rsidR="001334C0" w:rsidRDefault="001334C0" w:rsidP="001334C0">
            <w:pPr>
              <w:jc w:val="center"/>
              <w:rPr>
                <w:rFonts w:ascii="Arial" w:hAnsi="Arial"/>
              </w:rPr>
            </w:pPr>
            <w:r>
              <w:rPr>
                <w:rFonts w:ascii="Arial" w:hAnsi="Arial"/>
              </w:rPr>
              <w:t>Fecha</w:t>
            </w:r>
          </w:p>
        </w:tc>
      </w:tr>
      <w:tr w:rsidR="001334C0" w14:paraId="4E091D41" w14:textId="77777777" w:rsidTr="001334C0">
        <w:tc>
          <w:tcPr>
            <w:tcW w:w="7349" w:type="dxa"/>
            <w:tcBorders>
              <w:left w:val="single" w:sz="4" w:space="0" w:color="auto"/>
              <w:bottom w:val="single" w:sz="4" w:space="0" w:color="auto"/>
              <w:right w:val="single" w:sz="4" w:space="0" w:color="auto"/>
            </w:tcBorders>
          </w:tcPr>
          <w:p w14:paraId="3CEC9396" w14:textId="77777777" w:rsidR="001334C0" w:rsidRDefault="001334C0" w:rsidP="001334C0">
            <w:pPr>
              <w:jc w:val="center"/>
              <w:rPr>
                <w:rFonts w:ascii="Arial" w:hAnsi="Arial"/>
                <w:sz w:val="22"/>
              </w:rPr>
            </w:pPr>
          </w:p>
        </w:tc>
        <w:tc>
          <w:tcPr>
            <w:tcW w:w="285" w:type="dxa"/>
            <w:tcBorders>
              <w:left w:val="single" w:sz="4" w:space="0" w:color="auto"/>
              <w:right w:val="single" w:sz="4" w:space="0" w:color="auto"/>
            </w:tcBorders>
          </w:tcPr>
          <w:p w14:paraId="5AE6B5C9" w14:textId="77777777" w:rsidR="001334C0" w:rsidRDefault="001334C0" w:rsidP="001334C0">
            <w:pPr>
              <w:pStyle w:val="Contenidodelatabla"/>
              <w:spacing w:after="0"/>
              <w:rPr>
                <w:rFonts w:ascii="Arial" w:hAnsi="Arial"/>
                <w:sz w:val="22"/>
              </w:rPr>
            </w:pPr>
          </w:p>
        </w:tc>
        <w:tc>
          <w:tcPr>
            <w:tcW w:w="2004" w:type="dxa"/>
            <w:tcBorders>
              <w:top w:val="single" w:sz="4" w:space="0" w:color="auto"/>
              <w:left w:val="single" w:sz="4" w:space="0" w:color="auto"/>
              <w:bottom w:val="single" w:sz="4" w:space="0" w:color="auto"/>
              <w:right w:val="single" w:sz="4" w:space="0" w:color="auto"/>
            </w:tcBorders>
          </w:tcPr>
          <w:p w14:paraId="5FD8C71F" w14:textId="77777777" w:rsidR="001334C0" w:rsidRDefault="001334C0" w:rsidP="001334C0">
            <w:pPr>
              <w:jc w:val="center"/>
              <w:rPr>
                <w:rFonts w:ascii="Arial" w:hAnsi="Arial"/>
                <w:sz w:val="22"/>
              </w:rPr>
            </w:pPr>
          </w:p>
          <w:p w14:paraId="1A5BC7B5" w14:textId="77777777" w:rsidR="001334C0" w:rsidRDefault="001334C0" w:rsidP="001334C0">
            <w:pPr>
              <w:jc w:val="center"/>
              <w:rPr>
                <w:rFonts w:ascii="Arial" w:hAnsi="Arial"/>
                <w:sz w:val="22"/>
              </w:rPr>
            </w:pPr>
          </w:p>
        </w:tc>
      </w:tr>
    </w:tbl>
    <w:p w14:paraId="4EB430C9" w14:textId="77777777" w:rsidR="001334C0" w:rsidRDefault="001334C0" w:rsidP="001334C0"/>
    <w:p w14:paraId="71C0779E" w14:textId="77777777" w:rsidR="001334C0" w:rsidRDefault="001334C0" w:rsidP="001334C0">
      <w:pPr>
        <w:widowControl w:val="0"/>
        <w:numPr>
          <w:ilvl w:val="0"/>
          <w:numId w:val="4"/>
        </w:numPr>
        <w:suppressAutoHyphens/>
        <w:rPr>
          <w:rFonts w:ascii="Arial" w:hAnsi="Arial"/>
          <w:b/>
          <w:sz w:val="22"/>
        </w:rPr>
      </w:pPr>
      <w:r>
        <w:rPr>
          <w:rFonts w:ascii="Arial" w:hAnsi="Arial"/>
          <w:b/>
          <w:sz w:val="22"/>
        </w:rPr>
        <w:t>DATOS PERSONALES</w:t>
      </w:r>
      <w:r>
        <w:rPr>
          <w:rStyle w:val="Refdenotaalpie"/>
          <w:b/>
          <w:sz w:val="22"/>
        </w:rPr>
        <w:footnoteReference w:id="1"/>
      </w:r>
    </w:p>
    <w:tbl>
      <w:tblPr>
        <w:tblW w:w="9642" w:type="dxa"/>
        <w:tblInd w:w="1" w:type="dxa"/>
        <w:tblLayout w:type="fixed"/>
        <w:tblCellMar>
          <w:left w:w="0" w:type="dxa"/>
          <w:right w:w="0" w:type="dxa"/>
        </w:tblCellMar>
        <w:tblLook w:val="0000" w:firstRow="0" w:lastRow="0" w:firstColumn="0" w:lastColumn="0" w:noHBand="0" w:noVBand="0"/>
      </w:tblPr>
      <w:tblGrid>
        <w:gridCol w:w="3557"/>
        <w:gridCol w:w="1249"/>
        <w:gridCol w:w="15"/>
        <w:gridCol w:w="2693"/>
        <w:gridCol w:w="2128"/>
      </w:tblGrid>
      <w:tr w:rsidR="001334C0" w14:paraId="27EBBFCA" w14:textId="77777777" w:rsidTr="001334C0">
        <w:tc>
          <w:tcPr>
            <w:tcW w:w="4807" w:type="dxa"/>
            <w:gridSpan w:val="2"/>
            <w:tcBorders>
              <w:top w:val="single" w:sz="4" w:space="0" w:color="auto"/>
              <w:left w:val="single" w:sz="4" w:space="0" w:color="auto"/>
              <w:bottom w:val="single" w:sz="4" w:space="0" w:color="auto"/>
              <w:right w:val="single" w:sz="4" w:space="0" w:color="auto"/>
            </w:tcBorders>
          </w:tcPr>
          <w:p w14:paraId="7FB9D81D" w14:textId="77777777" w:rsidR="001334C0" w:rsidRDefault="001334C0" w:rsidP="001334C0">
            <w:pPr>
              <w:pStyle w:val="Contenidodelatabla"/>
              <w:spacing w:after="0"/>
              <w:rPr>
                <w:rFonts w:ascii="Arial" w:hAnsi="Arial"/>
                <w:sz w:val="20"/>
              </w:rPr>
            </w:pPr>
            <w:r>
              <w:rPr>
                <w:rFonts w:ascii="Arial" w:hAnsi="Arial"/>
                <w:sz w:val="20"/>
              </w:rPr>
              <w:t>Apellidos</w:t>
            </w:r>
          </w:p>
        </w:tc>
        <w:tc>
          <w:tcPr>
            <w:tcW w:w="4835" w:type="dxa"/>
            <w:gridSpan w:val="3"/>
            <w:tcBorders>
              <w:top w:val="single" w:sz="4" w:space="0" w:color="auto"/>
              <w:left w:val="single" w:sz="4" w:space="0" w:color="auto"/>
              <w:bottom w:val="single" w:sz="4" w:space="0" w:color="auto"/>
              <w:right w:val="single" w:sz="4" w:space="0" w:color="auto"/>
            </w:tcBorders>
          </w:tcPr>
          <w:p w14:paraId="17A4CA26" w14:textId="77777777" w:rsidR="001334C0" w:rsidRDefault="001334C0" w:rsidP="001334C0">
            <w:pPr>
              <w:pStyle w:val="Contenidodelatabla"/>
              <w:spacing w:after="0"/>
              <w:rPr>
                <w:rFonts w:ascii="Arial" w:hAnsi="Arial"/>
                <w:sz w:val="20"/>
              </w:rPr>
            </w:pPr>
            <w:r>
              <w:rPr>
                <w:rFonts w:ascii="Arial" w:hAnsi="Arial"/>
                <w:sz w:val="20"/>
              </w:rPr>
              <w:t>Nombres</w:t>
            </w:r>
          </w:p>
        </w:tc>
      </w:tr>
      <w:tr w:rsidR="001334C0" w14:paraId="28010BBB" w14:textId="77777777" w:rsidTr="001334C0">
        <w:tc>
          <w:tcPr>
            <w:tcW w:w="4807" w:type="dxa"/>
            <w:gridSpan w:val="2"/>
            <w:tcBorders>
              <w:top w:val="single" w:sz="4" w:space="0" w:color="auto"/>
              <w:left w:val="single" w:sz="4" w:space="0" w:color="auto"/>
              <w:bottom w:val="single" w:sz="4" w:space="0" w:color="auto"/>
              <w:right w:val="single" w:sz="4" w:space="0" w:color="auto"/>
            </w:tcBorders>
          </w:tcPr>
          <w:p w14:paraId="1A2973C3" w14:textId="77777777" w:rsidR="001334C0" w:rsidRDefault="001334C0" w:rsidP="001334C0">
            <w:pPr>
              <w:pStyle w:val="Contenidodelatabla"/>
              <w:spacing w:after="0"/>
              <w:rPr>
                <w:rFonts w:ascii="Arial" w:hAnsi="Arial"/>
              </w:rPr>
            </w:pPr>
          </w:p>
        </w:tc>
        <w:tc>
          <w:tcPr>
            <w:tcW w:w="4835" w:type="dxa"/>
            <w:gridSpan w:val="3"/>
            <w:tcBorders>
              <w:top w:val="single" w:sz="4" w:space="0" w:color="auto"/>
              <w:left w:val="single" w:sz="4" w:space="0" w:color="auto"/>
              <w:bottom w:val="single" w:sz="4" w:space="0" w:color="auto"/>
              <w:right w:val="single" w:sz="4" w:space="0" w:color="auto"/>
            </w:tcBorders>
          </w:tcPr>
          <w:p w14:paraId="434ACF57" w14:textId="77777777" w:rsidR="001334C0" w:rsidRDefault="001334C0" w:rsidP="001334C0">
            <w:pPr>
              <w:pStyle w:val="Contenidodelatabla"/>
              <w:spacing w:after="0"/>
              <w:rPr>
                <w:rFonts w:ascii="Arial" w:hAnsi="Arial"/>
                <w:sz w:val="20"/>
              </w:rPr>
            </w:pPr>
          </w:p>
        </w:tc>
      </w:tr>
      <w:tr w:rsidR="001334C0" w14:paraId="7538F4DE" w14:textId="77777777" w:rsidTr="001334C0">
        <w:tc>
          <w:tcPr>
            <w:tcW w:w="3558" w:type="dxa"/>
            <w:tcBorders>
              <w:top w:val="single" w:sz="4" w:space="0" w:color="auto"/>
              <w:left w:val="single" w:sz="4" w:space="0" w:color="auto"/>
              <w:bottom w:val="single" w:sz="4" w:space="0" w:color="auto"/>
              <w:right w:val="single" w:sz="4" w:space="0" w:color="auto"/>
            </w:tcBorders>
          </w:tcPr>
          <w:p w14:paraId="4B2BD794" w14:textId="77777777" w:rsidR="001334C0" w:rsidRDefault="001334C0" w:rsidP="001334C0">
            <w:pPr>
              <w:pStyle w:val="Contenidodelatabla"/>
              <w:spacing w:after="0"/>
              <w:rPr>
                <w:rFonts w:ascii="Arial" w:hAnsi="Arial"/>
                <w:sz w:val="20"/>
              </w:rPr>
            </w:pPr>
            <w:r>
              <w:rPr>
                <w:rFonts w:ascii="Arial" w:hAnsi="Arial"/>
                <w:sz w:val="20"/>
              </w:rPr>
              <w:t>Lugar de Nacimiento</w:t>
            </w:r>
          </w:p>
        </w:tc>
        <w:tc>
          <w:tcPr>
            <w:tcW w:w="1249" w:type="dxa"/>
            <w:tcBorders>
              <w:top w:val="single" w:sz="4" w:space="0" w:color="auto"/>
              <w:left w:val="single" w:sz="4" w:space="0" w:color="auto"/>
              <w:bottom w:val="single" w:sz="1" w:space="0" w:color="000000"/>
              <w:right w:val="single" w:sz="4" w:space="0" w:color="auto"/>
            </w:tcBorders>
          </w:tcPr>
          <w:p w14:paraId="6BFA3004" w14:textId="77777777" w:rsidR="001334C0" w:rsidRDefault="001334C0" w:rsidP="001334C0">
            <w:pPr>
              <w:pStyle w:val="Contenidodelatabla"/>
              <w:spacing w:after="0"/>
              <w:rPr>
                <w:rFonts w:ascii="Arial" w:hAnsi="Arial"/>
                <w:sz w:val="20"/>
              </w:rPr>
            </w:pPr>
            <w:r>
              <w:rPr>
                <w:rFonts w:ascii="Arial" w:hAnsi="Arial"/>
                <w:sz w:val="20"/>
              </w:rPr>
              <w:t>Edad</w:t>
            </w:r>
          </w:p>
        </w:tc>
        <w:tc>
          <w:tcPr>
            <w:tcW w:w="2708" w:type="dxa"/>
            <w:gridSpan w:val="2"/>
            <w:tcBorders>
              <w:top w:val="single" w:sz="4" w:space="0" w:color="auto"/>
              <w:left w:val="single" w:sz="4" w:space="0" w:color="auto"/>
              <w:bottom w:val="single" w:sz="4" w:space="0" w:color="auto"/>
              <w:right w:val="single" w:sz="4" w:space="0" w:color="auto"/>
            </w:tcBorders>
          </w:tcPr>
          <w:p w14:paraId="7810EED4" w14:textId="77777777" w:rsidR="001334C0" w:rsidRDefault="001334C0" w:rsidP="001334C0">
            <w:pPr>
              <w:pStyle w:val="Contenidodelatabla"/>
              <w:spacing w:after="0"/>
              <w:rPr>
                <w:rFonts w:ascii="Arial" w:hAnsi="Arial"/>
                <w:sz w:val="20"/>
              </w:rPr>
            </w:pPr>
            <w:r>
              <w:rPr>
                <w:rFonts w:ascii="Arial" w:hAnsi="Arial"/>
                <w:sz w:val="20"/>
              </w:rPr>
              <w:t>País</w:t>
            </w:r>
          </w:p>
        </w:tc>
        <w:tc>
          <w:tcPr>
            <w:tcW w:w="2127" w:type="dxa"/>
            <w:tcBorders>
              <w:top w:val="single" w:sz="4" w:space="0" w:color="auto"/>
              <w:left w:val="single" w:sz="4" w:space="0" w:color="auto"/>
              <w:bottom w:val="single" w:sz="4" w:space="0" w:color="auto"/>
              <w:right w:val="single" w:sz="4" w:space="0" w:color="auto"/>
            </w:tcBorders>
          </w:tcPr>
          <w:p w14:paraId="3CA73214" w14:textId="77777777" w:rsidR="001334C0" w:rsidRDefault="001334C0" w:rsidP="001334C0">
            <w:pPr>
              <w:pStyle w:val="Contenidodelatabla"/>
              <w:spacing w:after="0"/>
              <w:rPr>
                <w:rFonts w:ascii="Arial" w:hAnsi="Arial"/>
                <w:sz w:val="20"/>
              </w:rPr>
            </w:pPr>
            <w:r>
              <w:rPr>
                <w:rFonts w:ascii="Arial" w:hAnsi="Arial"/>
                <w:sz w:val="20"/>
              </w:rPr>
              <w:t>Fecha</w:t>
            </w:r>
          </w:p>
        </w:tc>
      </w:tr>
      <w:tr w:rsidR="001334C0" w14:paraId="7CE5C084" w14:textId="77777777" w:rsidTr="001334C0">
        <w:tc>
          <w:tcPr>
            <w:tcW w:w="3558" w:type="dxa"/>
            <w:tcBorders>
              <w:top w:val="single" w:sz="4" w:space="0" w:color="auto"/>
              <w:left w:val="single" w:sz="4" w:space="0" w:color="auto"/>
              <w:bottom w:val="single" w:sz="4" w:space="0" w:color="auto"/>
              <w:right w:val="single" w:sz="4" w:space="0" w:color="auto"/>
            </w:tcBorders>
          </w:tcPr>
          <w:p w14:paraId="2516CD0E" w14:textId="77777777" w:rsidR="001334C0" w:rsidRDefault="001334C0" w:rsidP="001334C0">
            <w:pPr>
              <w:pStyle w:val="Contenidodelatabla"/>
              <w:spacing w:after="0"/>
              <w:rPr>
                <w:rFonts w:ascii="Arial" w:hAnsi="Arial"/>
              </w:rPr>
            </w:pPr>
          </w:p>
        </w:tc>
        <w:tc>
          <w:tcPr>
            <w:tcW w:w="1249" w:type="dxa"/>
            <w:tcBorders>
              <w:top w:val="single" w:sz="4" w:space="0" w:color="auto"/>
              <w:left w:val="single" w:sz="4" w:space="0" w:color="auto"/>
              <w:right w:val="single" w:sz="4" w:space="0" w:color="auto"/>
            </w:tcBorders>
          </w:tcPr>
          <w:p w14:paraId="76C554D8" w14:textId="77777777" w:rsidR="001334C0" w:rsidRDefault="001334C0" w:rsidP="001334C0">
            <w:pPr>
              <w:pStyle w:val="Contenidodelatabla"/>
              <w:spacing w:after="0"/>
              <w:jc w:val="center"/>
              <w:rPr>
                <w:rFonts w:ascii="Arial" w:hAnsi="Arial"/>
              </w:rPr>
            </w:pPr>
          </w:p>
        </w:tc>
        <w:tc>
          <w:tcPr>
            <w:tcW w:w="2708" w:type="dxa"/>
            <w:gridSpan w:val="2"/>
            <w:tcBorders>
              <w:top w:val="single" w:sz="4" w:space="0" w:color="auto"/>
              <w:left w:val="single" w:sz="4" w:space="0" w:color="auto"/>
              <w:bottom w:val="single" w:sz="4" w:space="0" w:color="auto"/>
              <w:right w:val="single" w:sz="4" w:space="0" w:color="auto"/>
            </w:tcBorders>
          </w:tcPr>
          <w:p w14:paraId="0B54DC9B" w14:textId="77777777" w:rsidR="001334C0" w:rsidRDefault="001334C0" w:rsidP="001334C0">
            <w:pPr>
              <w:pStyle w:val="Contenidodelatabla"/>
              <w:spacing w:after="0"/>
              <w:rPr>
                <w:rFonts w:ascii="Arial" w:hAnsi="Arial"/>
              </w:rPr>
            </w:pPr>
          </w:p>
        </w:tc>
        <w:tc>
          <w:tcPr>
            <w:tcW w:w="2127" w:type="dxa"/>
            <w:tcBorders>
              <w:top w:val="single" w:sz="4" w:space="0" w:color="auto"/>
              <w:left w:val="single" w:sz="4" w:space="0" w:color="auto"/>
              <w:bottom w:val="single" w:sz="4" w:space="0" w:color="auto"/>
              <w:right w:val="single" w:sz="4" w:space="0" w:color="auto"/>
            </w:tcBorders>
          </w:tcPr>
          <w:p w14:paraId="519FDCC8" w14:textId="77777777" w:rsidR="001334C0" w:rsidRDefault="001334C0" w:rsidP="001334C0">
            <w:pPr>
              <w:pStyle w:val="Contenidodelatabla"/>
              <w:spacing w:after="0"/>
              <w:jc w:val="center"/>
              <w:rPr>
                <w:rFonts w:ascii="Arial" w:hAnsi="Arial"/>
                <w:sz w:val="20"/>
              </w:rPr>
            </w:pPr>
          </w:p>
        </w:tc>
      </w:tr>
      <w:tr w:rsidR="001334C0" w:rsidRPr="00E1300A" w14:paraId="1339816E"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15177C52" w14:textId="77777777" w:rsidR="001334C0" w:rsidRPr="00E1300A" w:rsidRDefault="001334C0" w:rsidP="001334C0">
            <w:pPr>
              <w:pStyle w:val="Contenidodelatabla"/>
              <w:spacing w:after="0"/>
              <w:rPr>
                <w:rFonts w:ascii="Arial" w:hAnsi="Arial"/>
                <w:sz w:val="20"/>
              </w:rPr>
            </w:pPr>
            <w:r>
              <w:rPr>
                <w:rFonts w:ascii="Arial" w:hAnsi="Arial"/>
                <w:sz w:val="20"/>
              </w:rPr>
              <w:t>Documento de Identidad</w:t>
            </w:r>
          </w:p>
        </w:tc>
        <w:tc>
          <w:tcPr>
            <w:tcW w:w="4820" w:type="dxa"/>
            <w:gridSpan w:val="2"/>
            <w:tcBorders>
              <w:top w:val="single" w:sz="4" w:space="0" w:color="auto"/>
              <w:left w:val="single" w:sz="4" w:space="0" w:color="auto"/>
              <w:bottom w:val="single" w:sz="4" w:space="0" w:color="auto"/>
              <w:right w:val="single" w:sz="4" w:space="0" w:color="auto"/>
            </w:tcBorders>
          </w:tcPr>
          <w:p w14:paraId="41090CB6" w14:textId="77777777" w:rsidR="001334C0" w:rsidRPr="00E1300A" w:rsidRDefault="001334C0" w:rsidP="001334C0">
            <w:pPr>
              <w:pStyle w:val="Contenidodelatabla"/>
              <w:spacing w:after="0"/>
              <w:rPr>
                <w:rFonts w:ascii="Arial" w:hAnsi="Arial"/>
                <w:sz w:val="20"/>
              </w:rPr>
            </w:pPr>
            <w:r>
              <w:rPr>
                <w:rFonts w:ascii="Arial" w:hAnsi="Arial"/>
                <w:sz w:val="20"/>
              </w:rPr>
              <w:t>C.U.I.T./C.U.</w:t>
            </w:r>
            <w:proofErr w:type="gramStart"/>
            <w:r>
              <w:rPr>
                <w:rFonts w:ascii="Arial" w:hAnsi="Arial"/>
                <w:sz w:val="20"/>
              </w:rPr>
              <w:t>I.L</w:t>
            </w:r>
            <w:proofErr w:type="gramEnd"/>
          </w:p>
        </w:tc>
      </w:tr>
      <w:tr w:rsidR="001334C0" w14:paraId="36D5EE30" w14:textId="77777777" w:rsidTr="001334C0">
        <w:trPr>
          <w:gridAfter w:val="1"/>
          <w:wAfter w:w="2127" w:type="dxa"/>
        </w:trPr>
        <w:tc>
          <w:tcPr>
            <w:tcW w:w="4822" w:type="dxa"/>
            <w:gridSpan w:val="3"/>
            <w:tcBorders>
              <w:top w:val="single" w:sz="4" w:space="0" w:color="auto"/>
              <w:left w:val="single" w:sz="4" w:space="0" w:color="auto"/>
              <w:bottom w:val="single" w:sz="4" w:space="0" w:color="auto"/>
              <w:right w:val="single" w:sz="4" w:space="0" w:color="auto"/>
            </w:tcBorders>
          </w:tcPr>
          <w:p w14:paraId="20270E3D" w14:textId="77777777" w:rsidR="001334C0" w:rsidRDefault="001334C0" w:rsidP="001334C0">
            <w:pPr>
              <w:pStyle w:val="Contenidodelatabla"/>
              <w:spacing w:after="0"/>
              <w:rPr>
                <w:rFonts w:ascii="Arial" w:hAnsi="Arial"/>
              </w:rPr>
            </w:pPr>
            <w:r>
              <w:rPr>
                <w:rFonts w:ascii="Arial" w:hAnsi="Arial"/>
                <w:sz w:val="20"/>
              </w:rPr>
              <w:t>Tipo y Nro.</w:t>
            </w:r>
          </w:p>
        </w:tc>
        <w:tc>
          <w:tcPr>
            <w:tcW w:w="2693" w:type="dxa"/>
            <w:tcBorders>
              <w:left w:val="single" w:sz="4" w:space="0" w:color="auto"/>
              <w:right w:val="single" w:sz="4" w:space="0" w:color="auto"/>
            </w:tcBorders>
          </w:tcPr>
          <w:p w14:paraId="1559F342" w14:textId="77777777" w:rsidR="001334C0" w:rsidRDefault="001334C0" w:rsidP="001334C0">
            <w:pPr>
              <w:pStyle w:val="Contenidodelatabla"/>
              <w:spacing w:after="0"/>
              <w:rPr>
                <w:rFonts w:ascii="Arial" w:hAnsi="Arial"/>
                <w:sz w:val="20"/>
              </w:rPr>
            </w:pPr>
            <w:r>
              <w:rPr>
                <w:rFonts w:ascii="Arial" w:hAnsi="Arial"/>
                <w:sz w:val="20"/>
              </w:rPr>
              <w:t>Nro.</w:t>
            </w:r>
          </w:p>
        </w:tc>
      </w:tr>
      <w:tr w:rsidR="001334C0" w14:paraId="7B4AB6FD" w14:textId="77777777" w:rsidTr="001334C0">
        <w:tc>
          <w:tcPr>
            <w:tcW w:w="9642" w:type="dxa"/>
            <w:gridSpan w:val="5"/>
            <w:tcBorders>
              <w:top w:val="single" w:sz="4" w:space="0" w:color="auto"/>
              <w:left w:val="single" w:sz="4" w:space="0" w:color="auto"/>
              <w:bottom w:val="single" w:sz="4" w:space="0" w:color="auto"/>
              <w:right w:val="single" w:sz="4" w:space="0" w:color="auto"/>
            </w:tcBorders>
          </w:tcPr>
          <w:p w14:paraId="481F7EA7" w14:textId="77777777" w:rsidR="001334C0" w:rsidRDefault="001334C0" w:rsidP="001334C0">
            <w:pPr>
              <w:rPr>
                <w:rFonts w:ascii="Arial" w:hAnsi="Arial"/>
              </w:rPr>
            </w:pPr>
          </w:p>
        </w:tc>
      </w:tr>
      <w:tr w:rsidR="001334C0" w14:paraId="3B78B891"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7C5AFE72" w14:textId="77777777" w:rsidR="001334C0" w:rsidRPr="00DE2282" w:rsidRDefault="001334C0" w:rsidP="001334C0">
            <w:pPr>
              <w:pStyle w:val="Contenidodelatabla"/>
              <w:spacing w:after="0"/>
              <w:rPr>
                <w:rFonts w:ascii="Arial" w:hAnsi="Arial"/>
                <w:sz w:val="20"/>
                <w:lang w:val="es-AR"/>
              </w:rPr>
            </w:pPr>
            <w:r>
              <w:rPr>
                <w:rFonts w:ascii="Arial" w:hAnsi="Arial"/>
                <w:sz w:val="20"/>
                <w:lang w:val="es-AR"/>
              </w:rPr>
              <w:t xml:space="preserve">Estado Civil                                                                   </w:t>
            </w:r>
          </w:p>
        </w:tc>
        <w:tc>
          <w:tcPr>
            <w:tcW w:w="4820" w:type="dxa"/>
            <w:gridSpan w:val="2"/>
            <w:tcBorders>
              <w:top w:val="single" w:sz="4" w:space="0" w:color="auto"/>
              <w:left w:val="single" w:sz="4" w:space="0" w:color="auto"/>
              <w:bottom w:val="single" w:sz="4" w:space="0" w:color="auto"/>
              <w:right w:val="single" w:sz="4" w:space="0" w:color="auto"/>
            </w:tcBorders>
          </w:tcPr>
          <w:p w14:paraId="49E0430A" w14:textId="77777777" w:rsidR="001334C0" w:rsidRPr="000F6135" w:rsidRDefault="001334C0" w:rsidP="001334C0">
            <w:pPr>
              <w:pStyle w:val="Contenidodelatabla"/>
              <w:spacing w:after="0"/>
              <w:rPr>
                <w:rFonts w:ascii="Arial" w:hAnsi="Arial"/>
                <w:sz w:val="20"/>
                <w:lang w:val="es-AR"/>
              </w:rPr>
            </w:pPr>
            <w:r w:rsidRPr="000F6135">
              <w:rPr>
                <w:rFonts w:ascii="Arial" w:hAnsi="Arial"/>
                <w:sz w:val="20"/>
                <w:lang w:val="es-AR"/>
              </w:rPr>
              <w:t>Género según lo consignado en el DNI</w:t>
            </w:r>
          </w:p>
        </w:tc>
      </w:tr>
      <w:tr w:rsidR="001334C0" w14:paraId="4D540BDD" w14:textId="77777777" w:rsidTr="001334C0">
        <w:tc>
          <w:tcPr>
            <w:tcW w:w="4821" w:type="dxa"/>
            <w:gridSpan w:val="3"/>
            <w:tcBorders>
              <w:top w:val="single" w:sz="4" w:space="0" w:color="auto"/>
              <w:left w:val="single" w:sz="4" w:space="0" w:color="auto"/>
              <w:bottom w:val="single" w:sz="4" w:space="0" w:color="auto"/>
              <w:right w:val="single" w:sz="4" w:space="0" w:color="auto"/>
            </w:tcBorders>
          </w:tcPr>
          <w:p w14:paraId="214D55AA" w14:textId="77777777" w:rsidR="001334C0" w:rsidRPr="00DE2282" w:rsidRDefault="001334C0" w:rsidP="001334C0">
            <w:pPr>
              <w:pStyle w:val="Contenidodelatabla"/>
              <w:spacing w:after="0"/>
              <w:rPr>
                <w:rFonts w:ascii="Arial" w:hAnsi="Arial"/>
                <w:sz w:val="20"/>
                <w:lang w:val="es-AR"/>
              </w:rPr>
            </w:pPr>
          </w:p>
        </w:tc>
        <w:tc>
          <w:tcPr>
            <w:tcW w:w="4821" w:type="dxa"/>
            <w:gridSpan w:val="2"/>
            <w:tcBorders>
              <w:top w:val="single" w:sz="4" w:space="0" w:color="auto"/>
              <w:left w:val="single" w:sz="4" w:space="0" w:color="auto"/>
              <w:bottom w:val="single" w:sz="4" w:space="0" w:color="auto"/>
              <w:right w:val="single" w:sz="4" w:space="0" w:color="auto"/>
            </w:tcBorders>
          </w:tcPr>
          <w:p w14:paraId="2EDC1D12" w14:textId="77777777" w:rsidR="001334C0" w:rsidRPr="00DE2282" w:rsidRDefault="001334C0" w:rsidP="001334C0">
            <w:pPr>
              <w:pStyle w:val="Contenidodelatabla"/>
              <w:spacing w:after="0"/>
              <w:rPr>
                <w:rFonts w:ascii="Arial" w:hAnsi="Arial"/>
                <w:sz w:val="20"/>
                <w:lang w:val="es-AR"/>
              </w:rPr>
            </w:pPr>
          </w:p>
        </w:tc>
      </w:tr>
      <w:tr w:rsidR="001334C0" w14:paraId="44126AEB" w14:textId="77777777" w:rsidTr="001334C0">
        <w:tc>
          <w:tcPr>
            <w:tcW w:w="9642" w:type="dxa"/>
            <w:gridSpan w:val="5"/>
            <w:tcBorders>
              <w:top w:val="single" w:sz="4" w:space="0" w:color="auto"/>
              <w:left w:val="single" w:sz="4" w:space="0" w:color="auto"/>
              <w:bottom w:val="single" w:sz="4" w:space="0" w:color="auto"/>
              <w:right w:val="single" w:sz="4" w:space="0" w:color="auto"/>
            </w:tcBorders>
          </w:tcPr>
          <w:p w14:paraId="2C57EC56" w14:textId="77777777" w:rsidR="001334C0" w:rsidRPr="00DE2282" w:rsidRDefault="001334C0" w:rsidP="001334C0">
            <w:pPr>
              <w:pStyle w:val="Contenidodelatabla"/>
              <w:spacing w:after="0"/>
              <w:rPr>
                <w:rFonts w:ascii="Arial" w:hAnsi="Arial"/>
                <w:sz w:val="20"/>
                <w:lang w:val="es-AR"/>
              </w:rPr>
            </w:pPr>
          </w:p>
        </w:tc>
      </w:tr>
      <w:tr w:rsidR="001334C0" w14:paraId="4168F207" w14:textId="77777777" w:rsidTr="001334C0">
        <w:tc>
          <w:tcPr>
            <w:tcW w:w="9642" w:type="dxa"/>
            <w:gridSpan w:val="5"/>
            <w:tcBorders>
              <w:top w:val="single" w:sz="4" w:space="0" w:color="auto"/>
              <w:left w:val="single" w:sz="4" w:space="0" w:color="auto"/>
              <w:bottom w:val="single" w:sz="4" w:space="0" w:color="auto"/>
              <w:right w:val="single" w:sz="4" w:space="0" w:color="auto"/>
            </w:tcBorders>
          </w:tcPr>
          <w:p w14:paraId="119CA4BF" w14:textId="77777777" w:rsidR="001334C0" w:rsidRPr="00DE2282" w:rsidRDefault="001334C0" w:rsidP="001334C0">
            <w:pPr>
              <w:pStyle w:val="Contenidodelatabla"/>
              <w:spacing w:after="0"/>
              <w:rPr>
                <w:rFonts w:ascii="Arial" w:hAnsi="Arial"/>
                <w:sz w:val="20"/>
                <w:lang w:val="es-AR"/>
              </w:rPr>
            </w:pPr>
            <w:r w:rsidRPr="00962FC3">
              <w:rPr>
                <w:rFonts w:ascii="Arial" w:hAnsi="Arial"/>
                <w:sz w:val="20"/>
                <w:lang w:val="es-AR"/>
              </w:rPr>
              <w:t>Dirección (Calle y Número)</w:t>
            </w:r>
          </w:p>
        </w:tc>
      </w:tr>
      <w:tr w:rsidR="001334C0" w14:paraId="62819B1A" w14:textId="77777777" w:rsidTr="001334C0">
        <w:tc>
          <w:tcPr>
            <w:tcW w:w="9642" w:type="dxa"/>
            <w:gridSpan w:val="5"/>
            <w:tcBorders>
              <w:top w:val="single" w:sz="4" w:space="0" w:color="auto"/>
              <w:left w:val="single" w:sz="4" w:space="0" w:color="auto"/>
              <w:bottom w:val="single" w:sz="4" w:space="0" w:color="auto"/>
              <w:right w:val="single" w:sz="4" w:space="0" w:color="auto"/>
            </w:tcBorders>
          </w:tcPr>
          <w:p w14:paraId="7219CAAF" w14:textId="77777777" w:rsidR="001334C0" w:rsidRPr="00DE2282" w:rsidRDefault="001334C0" w:rsidP="001334C0">
            <w:pPr>
              <w:pStyle w:val="Contenidodelatabla"/>
              <w:spacing w:after="0"/>
              <w:rPr>
                <w:rFonts w:ascii="Arial" w:hAnsi="Arial"/>
                <w:sz w:val="20"/>
                <w:lang w:val="es-AR"/>
              </w:rPr>
            </w:pPr>
          </w:p>
        </w:tc>
      </w:tr>
      <w:tr w:rsidR="001334C0" w14:paraId="01229B40"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21281448" w14:textId="77777777" w:rsidR="001334C0" w:rsidRPr="00DE2282" w:rsidRDefault="001334C0" w:rsidP="001334C0">
            <w:pPr>
              <w:pStyle w:val="Contenidodelatabla"/>
              <w:spacing w:after="0"/>
              <w:rPr>
                <w:rFonts w:ascii="Arial" w:hAnsi="Arial"/>
                <w:sz w:val="20"/>
                <w:lang w:val="es-AR"/>
              </w:rPr>
            </w:pPr>
            <w:r>
              <w:rPr>
                <w:rFonts w:ascii="Arial" w:hAnsi="Arial"/>
                <w:sz w:val="20"/>
                <w:lang w:val="es-AR"/>
              </w:rPr>
              <w:t>Localidad</w:t>
            </w:r>
          </w:p>
        </w:tc>
        <w:tc>
          <w:tcPr>
            <w:tcW w:w="2693" w:type="dxa"/>
            <w:tcBorders>
              <w:top w:val="single" w:sz="4" w:space="0" w:color="auto"/>
              <w:left w:val="single" w:sz="4" w:space="0" w:color="auto"/>
              <w:bottom w:val="single" w:sz="4" w:space="0" w:color="auto"/>
              <w:right w:val="single" w:sz="4" w:space="0" w:color="auto"/>
            </w:tcBorders>
          </w:tcPr>
          <w:p w14:paraId="199ECDD9" w14:textId="77777777" w:rsidR="001334C0" w:rsidRPr="00DE2282" w:rsidRDefault="001334C0" w:rsidP="001334C0">
            <w:pPr>
              <w:pStyle w:val="Contenidodelatabla"/>
              <w:spacing w:after="0"/>
              <w:rPr>
                <w:rFonts w:ascii="Arial" w:hAnsi="Arial"/>
                <w:sz w:val="20"/>
                <w:lang w:val="es-AR"/>
              </w:rPr>
            </w:pPr>
            <w:r>
              <w:rPr>
                <w:rFonts w:ascii="Arial" w:hAnsi="Arial"/>
                <w:sz w:val="20"/>
                <w:lang w:val="es-AR"/>
              </w:rPr>
              <w:t>Provincia</w:t>
            </w:r>
          </w:p>
        </w:tc>
        <w:tc>
          <w:tcPr>
            <w:tcW w:w="2127" w:type="dxa"/>
            <w:tcBorders>
              <w:top w:val="single" w:sz="4" w:space="0" w:color="auto"/>
              <w:left w:val="single" w:sz="4" w:space="0" w:color="auto"/>
              <w:bottom w:val="single" w:sz="4" w:space="0" w:color="auto"/>
              <w:right w:val="single" w:sz="4" w:space="0" w:color="auto"/>
            </w:tcBorders>
          </w:tcPr>
          <w:p w14:paraId="7C4BC071" w14:textId="77777777" w:rsidR="001334C0" w:rsidRPr="00887411" w:rsidRDefault="001334C0" w:rsidP="001334C0">
            <w:pPr>
              <w:pStyle w:val="Contenidodelatabla"/>
              <w:spacing w:after="0"/>
              <w:rPr>
                <w:rFonts w:ascii="Arial" w:hAnsi="Arial"/>
                <w:sz w:val="20"/>
                <w:lang w:val="es-AR"/>
              </w:rPr>
            </w:pPr>
            <w:r w:rsidRPr="00887411">
              <w:rPr>
                <w:rFonts w:ascii="Arial" w:hAnsi="Arial"/>
                <w:sz w:val="20"/>
              </w:rPr>
              <w:t>Cód. Postal:</w:t>
            </w:r>
          </w:p>
        </w:tc>
      </w:tr>
      <w:tr w:rsidR="001334C0" w14:paraId="3AC1266E"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27AAA4D1" w14:textId="77777777" w:rsidR="001334C0" w:rsidRPr="00DE2282" w:rsidRDefault="001334C0" w:rsidP="001334C0">
            <w:pPr>
              <w:pStyle w:val="Contenidodelatabla"/>
              <w:spacing w:after="0"/>
              <w:rPr>
                <w:rFonts w:ascii="Arial" w:hAnsi="Arial"/>
                <w:sz w:val="20"/>
                <w:lang w:val="es-AR"/>
              </w:rPr>
            </w:pPr>
          </w:p>
        </w:tc>
        <w:tc>
          <w:tcPr>
            <w:tcW w:w="2693" w:type="dxa"/>
            <w:tcBorders>
              <w:top w:val="single" w:sz="2" w:space="0" w:color="000000"/>
              <w:left w:val="single" w:sz="4" w:space="0" w:color="auto"/>
              <w:bottom w:val="single" w:sz="4" w:space="0" w:color="auto"/>
              <w:right w:val="single" w:sz="1" w:space="0" w:color="000000"/>
            </w:tcBorders>
          </w:tcPr>
          <w:p w14:paraId="5881B31A" w14:textId="77777777" w:rsidR="001334C0" w:rsidRPr="00DE2282" w:rsidRDefault="001334C0" w:rsidP="001334C0">
            <w:pPr>
              <w:pStyle w:val="Contenidodelatabla"/>
              <w:spacing w:after="0"/>
              <w:rPr>
                <w:rFonts w:ascii="Arial" w:hAnsi="Arial"/>
                <w:sz w:val="20"/>
                <w:lang w:val="es-AR"/>
              </w:rPr>
            </w:pPr>
          </w:p>
        </w:tc>
        <w:tc>
          <w:tcPr>
            <w:tcW w:w="2127" w:type="dxa"/>
            <w:tcBorders>
              <w:top w:val="single" w:sz="4" w:space="0" w:color="auto"/>
              <w:left w:val="single" w:sz="4" w:space="0" w:color="auto"/>
              <w:bottom w:val="single" w:sz="4" w:space="0" w:color="auto"/>
              <w:right w:val="single" w:sz="4" w:space="0" w:color="auto"/>
            </w:tcBorders>
          </w:tcPr>
          <w:p w14:paraId="02C0D53D" w14:textId="77777777" w:rsidR="001334C0" w:rsidRPr="00DE2282" w:rsidRDefault="001334C0" w:rsidP="001334C0">
            <w:pPr>
              <w:pStyle w:val="Contenidodelatabla"/>
              <w:spacing w:after="0"/>
              <w:rPr>
                <w:rFonts w:ascii="Arial" w:hAnsi="Arial"/>
                <w:sz w:val="20"/>
                <w:lang w:val="es-AR"/>
              </w:rPr>
            </w:pPr>
          </w:p>
        </w:tc>
      </w:tr>
      <w:tr w:rsidR="001334C0" w14:paraId="6220EF6D" w14:textId="77777777" w:rsidTr="001334C0">
        <w:trPr>
          <w:gridAfter w:val="2"/>
          <w:wAfter w:w="4820" w:type="dxa"/>
        </w:trPr>
        <w:tc>
          <w:tcPr>
            <w:tcW w:w="4822" w:type="dxa"/>
            <w:gridSpan w:val="3"/>
            <w:tcBorders>
              <w:top w:val="single" w:sz="4" w:space="0" w:color="auto"/>
              <w:left w:val="single" w:sz="4" w:space="0" w:color="auto"/>
              <w:bottom w:val="single" w:sz="4" w:space="0" w:color="auto"/>
              <w:right w:val="single" w:sz="4" w:space="0" w:color="auto"/>
            </w:tcBorders>
          </w:tcPr>
          <w:p w14:paraId="1EEC1651" w14:textId="77777777" w:rsidR="001334C0" w:rsidRDefault="001334C0" w:rsidP="001334C0">
            <w:pPr>
              <w:rPr>
                <w:rFonts w:ascii="Arial" w:hAnsi="Arial"/>
              </w:rPr>
            </w:pPr>
            <w:r>
              <w:rPr>
                <w:rFonts w:ascii="Arial" w:hAnsi="Arial"/>
              </w:rPr>
              <w:t>Dirección de Correo Electrónico</w:t>
            </w:r>
          </w:p>
        </w:tc>
      </w:tr>
      <w:tr w:rsidR="001334C0" w14:paraId="4511C3E4"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248E05CF" w14:textId="77777777" w:rsidR="001334C0" w:rsidRDefault="001334C0" w:rsidP="001334C0">
            <w:pPr>
              <w:pStyle w:val="Contenidodelatabla"/>
              <w:spacing w:after="0"/>
              <w:rPr>
                <w:rFonts w:ascii="Arial" w:hAnsi="Arial"/>
              </w:rPr>
            </w:pPr>
          </w:p>
        </w:tc>
        <w:tc>
          <w:tcPr>
            <w:tcW w:w="4820" w:type="dxa"/>
            <w:gridSpan w:val="2"/>
            <w:tcBorders>
              <w:top w:val="single" w:sz="4" w:space="0" w:color="auto"/>
              <w:left w:val="single" w:sz="4" w:space="0" w:color="auto"/>
              <w:bottom w:val="single" w:sz="4" w:space="0" w:color="auto"/>
              <w:right w:val="single" w:sz="4" w:space="0" w:color="auto"/>
            </w:tcBorders>
          </w:tcPr>
          <w:p w14:paraId="7781AE89" w14:textId="77777777" w:rsidR="001334C0" w:rsidRDefault="00E23FC2" w:rsidP="00E23FC2">
            <w:pPr>
              <w:pStyle w:val="Contenidodelatabla"/>
              <w:spacing w:after="0"/>
              <w:rPr>
                <w:rFonts w:ascii="Arial" w:hAnsi="Arial"/>
                <w:sz w:val="20"/>
              </w:rPr>
            </w:pPr>
            <w:r>
              <w:rPr>
                <w:rFonts w:ascii="Arial" w:hAnsi="Arial"/>
                <w:sz w:val="20"/>
              </w:rPr>
              <w:t xml:space="preserve">Nombre de Usuario GDE </w:t>
            </w:r>
          </w:p>
        </w:tc>
      </w:tr>
      <w:tr w:rsidR="001334C0" w14:paraId="2D450D44"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5594E110" w14:textId="77777777" w:rsidR="001334C0" w:rsidRDefault="001334C0" w:rsidP="001334C0">
            <w:pPr>
              <w:pStyle w:val="Contenidodelatabla"/>
              <w:spacing w:after="0"/>
              <w:rPr>
                <w:rFonts w:ascii="Arial" w:hAnsi="Arial"/>
                <w:sz w:val="20"/>
              </w:rPr>
            </w:pPr>
            <w:r w:rsidRPr="00E1300A">
              <w:rPr>
                <w:rFonts w:ascii="Arial" w:hAnsi="Arial"/>
                <w:sz w:val="20"/>
              </w:rPr>
              <w:t>Teléfono</w:t>
            </w:r>
            <w:r>
              <w:rPr>
                <w:rFonts w:ascii="Arial" w:hAnsi="Arial"/>
                <w:sz w:val="20"/>
              </w:rPr>
              <w:t xml:space="preserve"> de línea</w:t>
            </w:r>
            <w:r w:rsidRPr="00E1300A">
              <w:rPr>
                <w:rFonts w:ascii="Arial" w:hAnsi="Arial"/>
                <w:sz w:val="20"/>
              </w:rPr>
              <w:t>:</w:t>
            </w:r>
          </w:p>
        </w:tc>
        <w:tc>
          <w:tcPr>
            <w:tcW w:w="4820" w:type="dxa"/>
            <w:gridSpan w:val="2"/>
            <w:tcBorders>
              <w:top w:val="single" w:sz="4" w:space="0" w:color="auto"/>
              <w:left w:val="single" w:sz="4" w:space="0" w:color="auto"/>
              <w:bottom w:val="single" w:sz="4" w:space="0" w:color="auto"/>
              <w:right w:val="single" w:sz="4" w:space="0" w:color="auto"/>
            </w:tcBorders>
          </w:tcPr>
          <w:p w14:paraId="4B8AF77B" w14:textId="77777777" w:rsidR="001334C0" w:rsidRDefault="001334C0" w:rsidP="001334C0">
            <w:pPr>
              <w:pStyle w:val="Contenidodelatabla"/>
              <w:spacing w:after="0"/>
              <w:rPr>
                <w:rFonts w:ascii="Arial" w:hAnsi="Arial"/>
                <w:sz w:val="20"/>
              </w:rPr>
            </w:pPr>
            <w:r w:rsidRPr="00E1300A">
              <w:rPr>
                <w:rFonts w:ascii="Arial" w:hAnsi="Arial"/>
                <w:sz w:val="20"/>
              </w:rPr>
              <w:t>Teléfono</w:t>
            </w:r>
            <w:r>
              <w:rPr>
                <w:rFonts w:ascii="Arial" w:hAnsi="Arial"/>
                <w:sz w:val="20"/>
              </w:rPr>
              <w:t xml:space="preserve"> móvil:</w:t>
            </w:r>
          </w:p>
        </w:tc>
      </w:tr>
      <w:tr w:rsidR="001334C0" w14:paraId="7F79B793" w14:textId="77777777" w:rsidTr="001334C0">
        <w:tc>
          <w:tcPr>
            <w:tcW w:w="4822" w:type="dxa"/>
            <w:gridSpan w:val="3"/>
            <w:tcBorders>
              <w:top w:val="single" w:sz="4" w:space="0" w:color="auto"/>
              <w:left w:val="single" w:sz="4" w:space="0" w:color="auto"/>
              <w:bottom w:val="single" w:sz="4" w:space="0" w:color="auto"/>
              <w:right w:val="single" w:sz="4" w:space="0" w:color="auto"/>
            </w:tcBorders>
          </w:tcPr>
          <w:p w14:paraId="4D1AAC8A" w14:textId="77777777" w:rsidR="001334C0" w:rsidRDefault="001334C0" w:rsidP="001334C0">
            <w:pPr>
              <w:pStyle w:val="Contenidodelatabla"/>
              <w:spacing w:after="0"/>
              <w:rPr>
                <w:rFonts w:ascii="Arial" w:hAnsi="Arial"/>
              </w:rPr>
            </w:pPr>
          </w:p>
        </w:tc>
        <w:tc>
          <w:tcPr>
            <w:tcW w:w="4820" w:type="dxa"/>
            <w:gridSpan w:val="2"/>
            <w:tcBorders>
              <w:top w:val="single" w:sz="4" w:space="0" w:color="auto"/>
              <w:left w:val="single" w:sz="4" w:space="0" w:color="auto"/>
              <w:bottom w:val="single" w:sz="4" w:space="0" w:color="auto"/>
              <w:right w:val="single" w:sz="4" w:space="0" w:color="auto"/>
            </w:tcBorders>
          </w:tcPr>
          <w:p w14:paraId="135A04E0" w14:textId="77777777" w:rsidR="001334C0" w:rsidRDefault="001334C0" w:rsidP="001334C0">
            <w:pPr>
              <w:pStyle w:val="Contenidodelatabla"/>
              <w:spacing w:after="0"/>
              <w:rPr>
                <w:rFonts w:ascii="Arial" w:hAnsi="Arial"/>
                <w:sz w:val="20"/>
              </w:rPr>
            </w:pPr>
          </w:p>
        </w:tc>
      </w:tr>
    </w:tbl>
    <w:p w14:paraId="7B847710" w14:textId="77777777" w:rsidR="001334C0" w:rsidRDefault="001334C0" w:rsidP="001334C0"/>
    <w:p w14:paraId="23D899F9" w14:textId="77777777" w:rsidR="001334C0" w:rsidRDefault="001334C0" w:rsidP="001334C0">
      <w:pPr>
        <w:rPr>
          <w:rFonts w:ascii="Arial" w:hAnsi="Arial"/>
        </w:rPr>
      </w:pPr>
    </w:p>
    <w:p w14:paraId="4797B45B" w14:textId="77777777" w:rsidR="001334C0" w:rsidRDefault="001334C0" w:rsidP="001334C0">
      <w:pPr>
        <w:widowControl w:val="0"/>
        <w:numPr>
          <w:ilvl w:val="0"/>
          <w:numId w:val="5"/>
        </w:numPr>
        <w:suppressAutoHyphens/>
        <w:rPr>
          <w:rFonts w:ascii="Arial" w:hAnsi="Arial"/>
          <w:sz w:val="22"/>
        </w:rPr>
      </w:pPr>
      <w:r>
        <w:rPr>
          <w:rFonts w:ascii="Arial" w:hAnsi="Arial"/>
          <w:sz w:val="22"/>
        </w:rPr>
        <w:t>DATOS PERSONAL INTA</w:t>
      </w:r>
    </w:p>
    <w:tbl>
      <w:tblPr>
        <w:tblW w:w="0" w:type="auto"/>
        <w:tblInd w:w="1" w:type="dxa"/>
        <w:tblLayout w:type="fixed"/>
        <w:tblCellMar>
          <w:left w:w="0" w:type="dxa"/>
          <w:right w:w="0" w:type="dxa"/>
        </w:tblCellMar>
        <w:tblLook w:val="0000" w:firstRow="0" w:lastRow="0" w:firstColumn="0" w:lastColumn="0" w:noHBand="0" w:noVBand="0"/>
      </w:tblPr>
      <w:tblGrid>
        <w:gridCol w:w="3225"/>
        <w:gridCol w:w="3225"/>
        <w:gridCol w:w="3188"/>
      </w:tblGrid>
      <w:tr w:rsidR="001334C0" w14:paraId="08F43BE0" w14:textId="77777777" w:rsidTr="001334C0">
        <w:tc>
          <w:tcPr>
            <w:tcW w:w="3225" w:type="dxa"/>
            <w:tcBorders>
              <w:top w:val="single" w:sz="1" w:space="0" w:color="000000"/>
              <w:left w:val="single" w:sz="1" w:space="0" w:color="000000"/>
              <w:bottom w:val="single" w:sz="1" w:space="0" w:color="000000"/>
              <w:right w:val="single" w:sz="4" w:space="0" w:color="auto"/>
            </w:tcBorders>
          </w:tcPr>
          <w:p w14:paraId="21EEEB2A" w14:textId="77777777" w:rsidR="001334C0" w:rsidRDefault="001334C0" w:rsidP="001334C0">
            <w:pPr>
              <w:pStyle w:val="Contenidodelatabla"/>
              <w:spacing w:after="0"/>
              <w:jc w:val="center"/>
              <w:rPr>
                <w:rFonts w:ascii="Arial" w:hAnsi="Arial"/>
                <w:sz w:val="20"/>
              </w:rPr>
            </w:pPr>
            <w:r>
              <w:rPr>
                <w:rFonts w:ascii="Arial" w:hAnsi="Arial"/>
                <w:sz w:val="20"/>
              </w:rPr>
              <w:t>Ubicación Escalafonaria</w:t>
            </w:r>
          </w:p>
        </w:tc>
        <w:tc>
          <w:tcPr>
            <w:tcW w:w="3225" w:type="dxa"/>
            <w:tcBorders>
              <w:top w:val="single" w:sz="1" w:space="0" w:color="000000"/>
              <w:left w:val="single" w:sz="4" w:space="0" w:color="auto"/>
              <w:bottom w:val="single" w:sz="1" w:space="0" w:color="000000"/>
              <w:right w:val="single" w:sz="1" w:space="0" w:color="000000"/>
            </w:tcBorders>
          </w:tcPr>
          <w:p w14:paraId="65C07782" w14:textId="77777777" w:rsidR="001334C0" w:rsidRDefault="001334C0" w:rsidP="001334C0">
            <w:pPr>
              <w:pStyle w:val="Contenidodelatabla"/>
              <w:spacing w:after="0"/>
              <w:jc w:val="center"/>
              <w:rPr>
                <w:rFonts w:ascii="Arial" w:hAnsi="Arial"/>
                <w:sz w:val="20"/>
              </w:rPr>
            </w:pPr>
            <w:r>
              <w:rPr>
                <w:rFonts w:ascii="Arial" w:hAnsi="Arial"/>
                <w:sz w:val="20"/>
              </w:rPr>
              <w:t>Antigüedad en el INTA</w:t>
            </w:r>
          </w:p>
        </w:tc>
        <w:tc>
          <w:tcPr>
            <w:tcW w:w="3188" w:type="dxa"/>
            <w:tcBorders>
              <w:top w:val="single" w:sz="1" w:space="0" w:color="000000"/>
              <w:left w:val="single" w:sz="4" w:space="0" w:color="auto"/>
              <w:bottom w:val="single" w:sz="1" w:space="0" w:color="000000"/>
              <w:right w:val="single" w:sz="1" w:space="0" w:color="000000"/>
            </w:tcBorders>
          </w:tcPr>
          <w:p w14:paraId="23B59A7C" w14:textId="77777777" w:rsidR="001334C0" w:rsidRDefault="001334C0" w:rsidP="001334C0">
            <w:pPr>
              <w:pStyle w:val="Contenidodelatabla"/>
              <w:spacing w:after="0"/>
              <w:jc w:val="center"/>
              <w:rPr>
                <w:rFonts w:ascii="Arial" w:hAnsi="Arial"/>
                <w:sz w:val="20"/>
              </w:rPr>
            </w:pPr>
            <w:r>
              <w:rPr>
                <w:rFonts w:ascii="Arial" w:hAnsi="Arial"/>
                <w:sz w:val="20"/>
              </w:rPr>
              <w:t>Legajo</w:t>
            </w:r>
          </w:p>
        </w:tc>
      </w:tr>
      <w:tr w:rsidR="001334C0" w14:paraId="4E5324BD" w14:textId="77777777" w:rsidTr="001334C0">
        <w:tc>
          <w:tcPr>
            <w:tcW w:w="3225" w:type="dxa"/>
            <w:tcBorders>
              <w:top w:val="single" w:sz="1" w:space="0" w:color="000000"/>
              <w:left w:val="single" w:sz="1" w:space="0" w:color="000000"/>
              <w:bottom w:val="single" w:sz="1" w:space="0" w:color="000000"/>
              <w:right w:val="single" w:sz="4" w:space="0" w:color="auto"/>
            </w:tcBorders>
          </w:tcPr>
          <w:p w14:paraId="1CA9B607" w14:textId="77777777" w:rsidR="001334C0" w:rsidRDefault="001334C0" w:rsidP="001334C0">
            <w:pPr>
              <w:pStyle w:val="Contenidodelatabla"/>
              <w:spacing w:after="0"/>
              <w:jc w:val="center"/>
              <w:rPr>
                <w:rFonts w:ascii="Arial" w:hAnsi="Arial"/>
                <w:sz w:val="22"/>
              </w:rPr>
            </w:pPr>
          </w:p>
        </w:tc>
        <w:tc>
          <w:tcPr>
            <w:tcW w:w="3225" w:type="dxa"/>
            <w:tcBorders>
              <w:top w:val="single" w:sz="1" w:space="0" w:color="000000"/>
              <w:left w:val="single" w:sz="4" w:space="0" w:color="auto"/>
              <w:bottom w:val="single" w:sz="1" w:space="0" w:color="000000"/>
              <w:right w:val="single" w:sz="1" w:space="0" w:color="000000"/>
            </w:tcBorders>
          </w:tcPr>
          <w:p w14:paraId="35B8E01E" w14:textId="77777777" w:rsidR="001334C0" w:rsidRDefault="001334C0" w:rsidP="001334C0">
            <w:pPr>
              <w:pStyle w:val="Contenidodelatabla"/>
              <w:spacing w:after="0"/>
              <w:jc w:val="center"/>
              <w:rPr>
                <w:rFonts w:ascii="Arial" w:hAnsi="Arial"/>
                <w:sz w:val="22"/>
              </w:rPr>
            </w:pPr>
          </w:p>
        </w:tc>
        <w:tc>
          <w:tcPr>
            <w:tcW w:w="3188" w:type="dxa"/>
            <w:tcBorders>
              <w:top w:val="single" w:sz="1" w:space="0" w:color="000000"/>
              <w:left w:val="single" w:sz="4" w:space="0" w:color="auto"/>
              <w:bottom w:val="single" w:sz="1" w:space="0" w:color="000000"/>
              <w:right w:val="single" w:sz="1" w:space="0" w:color="000000"/>
            </w:tcBorders>
          </w:tcPr>
          <w:p w14:paraId="107AB3DF" w14:textId="77777777" w:rsidR="001334C0" w:rsidRDefault="001334C0" w:rsidP="001334C0">
            <w:pPr>
              <w:pStyle w:val="Contenidodelatabla"/>
              <w:spacing w:after="0"/>
              <w:jc w:val="center"/>
              <w:rPr>
                <w:rFonts w:ascii="Arial" w:hAnsi="Arial"/>
                <w:sz w:val="22"/>
              </w:rPr>
            </w:pPr>
          </w:p>
        </w:tc>
      </w:tr>
      <w:tr w:rsidR="001334C0" w14:paraId="524D221C" w14:textId="77777777" w:rsidTr="001334C0">
        <w:tc>
          <w:tcPr>
            <w:tcW w:w="9638" w:type="dxa"/>
            <w:gridSpan w:val="3"/>
            <w:tcBorders>
              <w:top w:val="single" w:sz="1" w:space="0" w:color="000000"/>
              <w:left w:val="single" w:sz="1" w:space="0" w:color="000000"/>
              <w:bottom w:val="single" w:sz="1" w:space="0" w:color="000000"/>
              <w:right w:val="single" w:sz="1" w:space="0" w:color="000000"/>
            </w:tcBorders>
          </w:tcPr>
          <w:p w14:paraId="66B53F60" w14:textId="77777777" w:rsidR="001334C0" w:rsidRDefault="001334C0" w:rsidP="001334C0">
            <w:pPr>
              <w:pStyle w:val="Contenidodelatabla"/>
              <w:spacing w:after="0"/>
              <w:rPr>
                <w:rFonts w:ascii="Arial" w:hAnsi="Arial"/>
                <w:sz w:val="20"/>
              </w:rPr>
            </w:pPr>
            <w:r>
              <w:rPr>
                <w:rFonts w:ascii="Arial" w:hAnsi="Arial"/>
                <w:sz w:val="20"/>
              </w:rPr>
              <w:t>Puesto ocupado:</w:t>
            </w:r>
          </w:p>
        </w:tc>
      </w:tr>
      <w:tr w:rsidR="001334C0" w14:paraId="6A22CB0E" w14:textId="77777777" w:rsidTr="001334C0">
        <w:tc>
          <w:tcPr>
            <w:tcW w:w="9638" w:type="dxa"/>
            <w:gridSpan w:val="3"/>
            <w:tcBorders>
              <w:top w:val="single" w:sz="1" w:space="0" w:color="000000"/>
              <w:left w:val="single" w:sz="1" w:space="0" w:color="000000"/>
              <w:bottom w:val="single" w:sz="1" w:space="0" w:color="000000"/>
              <w:right w:val="single" w:sz="1" w:space="0" w:color="000000"/>
            </w:tcBorders>
          </w:tcPr>
          <w:p w14:paraId="74227D03" w14:textId="77777777" w:rsidR="001334C0" w:rsidRPr="00D642AD" w:rsidRDefault="001334C0" w:rsidP="001334C0">
            <w:pPr>
              <w:pStyle w:val="Contenidodelatabla"/>
              <w:spacing w:after="0"/>
              <w:rPr>
                <w:rFonts w:ascii="Arial" w:hAnsi="Arial"/>
                <w:sz w:val="22"/>
                <w:lang w:val="es-AR"/>
              </w:rPr>
            </w:pPr>
            <w:r>
              <w:rPr>
                <w:rFonts w:ascii="Arial" w:hAnsi="Arial"/>
                <w:sz w:val="20"/>
              </w:rPr>
              <w:t>Centro Regional o Investigación/Unidad:</w:t>
            </w:r>
          </w:p>
        </w:tc>
      </w:tr>
    </w:tbl>
    <w:p w14:paraId="53D4D8BD" w14:textId="77777777" w:rsidR="001334C0" w:rsidRDefault="001334C0" w:rsidP="001334C0"/>
    <w:p w14:paraId="278B9FC8" w14:textId="77777777" w:rsidR="001334C0" w:rsidRDefault="001334C0" w:rsidP="001334C0">
      <w:pPr>
        <w:rPr>
          <w:rFonts w:ascii="Arial" w:hAnsi="Arial"/>
          <w:sz w:val="22"/>
        </w:rPr>
      </w:pPr>
    </w:p>
    <w:p w14:paraId="327D7C52" w14:textId="77777777" w:rsidR="001334C0" w:rsidRDefault="001334C0" w:rsidP="001334C0">
      <w:pPr>
        <w:widowControl w:val="0"/>
        <w:numPr>
          <w:ilvl w:val="0"/>
          <w:numId w:val="5"/>
        </w:numPr>
        <w:suppressAutoHyphens/>
        <w:rPr>
          <w:rFonts w:ascii="Arial" w:hAnsi="Arial"/>
          <w:sz w:val="22"/>
        </w:rPr>
      </w:pPr>
      <w:r>
        <w:rPr>
          <w:rFonts w:ascii="Arial" w:hAnsi="Arial"/>
          <w:sz w:val="22"/>
        </w:rPr>
        <w:t>PERSONAS A QUIENES SE LES PUEDE DEJAR MENSAJES</w:t>
      </w:r>
    </w:p>
    <w:tbl>
      <w:tblPr>
        <w:tblW w:w="0" w:type="auto"/>
        <w:tblInd w:w="1" w:type="dxa"/>
        <w:tblLayout w:type="fixed"/>
        <w:tblCellMar>
          <w:left w:w="0" w:type="dxa"/>
          <w:right w:w="0" w:type="dxa"/>
        </w:tblCellMar>
        <w:tblLook w:val="0000" w:firstRow="0" w:lastRow="0" w:firstColumn="0" w:lastColumn="0" w:noHBand="0" w:noVBand="0"/>
      </w:tblPr>
      <w:tblGrid>
        <w:gridCol w:w="4861"/>
        <w:gridCol w:w="2445"/>
        <w:gridCol w:w="2332"/>
      </w:tblGrid>
      <w:tr w:rsidR="001334C0" w14:paraId="0446C867" w14:textId="77777777" w:rsidTr="001334C0">
        <w:tc>
          <w:tcPr>
            <w:tcW w:w="4861" w:type="dxa"/>
            <w:tcBorders>
              <w:top w:val="single" w:sz="1" w:space="0" w:color="000000"/>
              <w:left w:val="single" w:sz="1" w:space="0" w:color="000000"/>
              <w:bottom w:val="single" w:sz="1" w:space="0" w:color="000000"/>
            </w:tcBorders>
          </w:tcPr>
          <w:p w14:paraId="13172644" w14:textId="77777777" w:rsidR="001334C0" w:rsidRDefault="001334C0" w:rsidP="001334C0">
            <w:pPr>
              <w:rPr>
                <w:rFonts w:ascii="Arial" w:hAnsi="Arial"/>
              </w:rPr>
            </w:pPr>
            <w:r>
              <w:rPr>
                <w:rFonts w:ascii="Arial" w:hAnsi="Arial"/>
              </w:rPr>
              <w:t>Apellido y Nombres</w:t>
            </w:r>
          </w:p>
        </w:tc>
        <w:tc>
          <w:tcPr>
            <w:tcW w:w="2445" w:type="dxa"/>
            <w:tcBorders>
              <w:top w:val="single" w:sz="1" w:space="0" w:color="000000"/>
              <w:left w:val="single" w:sz="1" w:space="0" w:color="000000"/>
              <w:bottom w:val="single" w:sz="1" w:space="0" w:color="000000"/>
            </w:tcBorders>
          </w:tcPr>
          <w:p w14:paraId="7A23B553" w14:textId="77777777" w:rsidR="001334C0" w:rsidRDefault="001334C0" w:rsidP="001334C0">
            <w:pPr>
              <w:jc w:val="center"/>
              <w:rPr>
                <w:rFonts w:ascii="Arial" w:hAnsi="Arial"/>
              </w:rPr>
            </w:pPr>
            <w:r>
              <w:rPr>
                <w:rFonts w:ascii="Arial" w:hAnsi="Arial"/>
              </w:rPr>
              <w:t>Relación con Usted</w:t>
            </w:r>
          </w:p>
        </w:tc>
        <w:tc>
          <w:tcPr>
            <w:tcW w:w="2332" w:type="dxa"/>
            <w:tcBorders>
              <w:top w:val="single" w:sz="1" w:space="0" w:color="000000"/>
              <w:left w:val="single" w:sz="1" w:space="0" w:color="000000"/>
              <w:bottom w:val="single" w:sz="1" w:space="0" w:color="000000"/>
              <w:right w:val="single" w:sz="1" w:space="0" w:color="000000"/>
            </w:tcBorders>
          </w:tcPr>
          <w:p w14:paraId="46F01AF3" w14:textId="77777777" w:rsidR="001334C0" w:rsidRDefault="001334C0" w:rsidP="001334C0">
            <w:pPr>
              <w:jc w:val="center"/>
              <w:rPr>
                <w:rFonts w:ascii="Arial" w:hAnsi="Arial"/>
              </w:rPr>
            </w:pPr>
            <w:r>
              <w:rPr>
                <w:rFonts w:ascii="Arial" w:hAnsi="Arial"/>
              </w:rPr>
              <w:t>Teléfono/e-mail</w:t>
            </w:r>
          </w:p>
        </w:tc>
      </w:tr>
      <w:tr w:rsidR="001334C0" w14:paraId="0562553B" w14:textId="77777777" w:rsidTr="001334C0">
        <w:tc>
          <w:tcPr>
            <w:tcW w:w="4861" w:type="dxa"/>
            <w:tcBorders>
              <w:left w:val="single" w:sz="1" w:space="0" w:color="000000"/>
              <w:bottom w:val="single" w:sz="1" w:space="0" w:color="000000"/>
            </w:tcBorders>
          </w:tcPr>
          <w:p w14:paraId="2A82CF04" w14:textId="77777777" w:rsidR="001334C0" w:rsidRDefault="001334C0" w:rsidP="001334C0">
            <w:pPr>
              <w:pStyle w:val="Contenidodelatabla"/>
              <w:spacing w:after="0"/>
              <w:rPr>
                <w:rFonts w:ascii="Arial" w:hAnsi="Arial"/>
              </w:rPr>
            </w:pPr>
          </w:p>
        </w:tc>
        <w:tc>
          <w:tcPr>
            <w:tcW w:w="2445" w:type="dxa"/>
            <w:tcBorders>
              <w:left w:val="single" w:sz="1" w:space="0" w:color="000000"/>
              <w:bottom w:val="single" w:sz="1" w:space="0" w:color="000000"/>
            </w:tcBorders>
          </w:tcPr>
          <w:p w14:paraId="774C9DBF" w14:textId="77777777" w:rsidR="001334C0" w:rsidRDefault="001334C0" w:rsidP="001334C0">
            <w:pPr>
              <w:pStyle w:val="Contenidodelatabla"/>
              <w:spacing w:after="0"/>
              <w:rPr>
                <w:rFonts w:ascii="Arial" w:hAnsi="Arial"/>
              </w:rPr>
            </w:pPr>
          </w:p>
        </w:tc>
        <w:tc>
          <w:tcPr>
            <w:tcW w:w="2332" w:type="dxa"/>
            <w:tcBorders>
              <w:left w:val="single" w:sz="1" w:space="0" w:color="000000"/>
              <w:bottom w:val="single" w:sz="1" w:space="0" w:color="000000"/>
              <w:right w:val="single" w:sz="1" w:space="0" w:color="000000"/>
            </w:tcBorders>
          </w:tcPr>
          <w:p w14:paraId="514CABA9" w14:textId="77777777" w:rsidR="001334C0" w:rsidRDefault="001334C0" w:rsidP="001334C0">
            <w:pPr>
              <w:pStyle w:val="Contenidodelatabla"/>
              <w:spacing w:after="0"/>
              <w:rPr>
                <w:rFonts w:ascii="Arial" w:hAnsi="Arial"/>
              </w:rPr>
            </w:pPr>
          </w:p>
        </w:tc>
      </w:tr>
      <w:tr w:rsidR="001334C0" w14:paraId="7325A3F5" w14:textId="77777777" w:rsidTr="001334C0">
        <w:tc>
          <w:tcPr>
            <w:tcW w:w="4861" w:type="dxa"/>
            <w:tcBorders>
              <w:left w:val="single" w:sz="1" w:space="0" w:color="000000"/>
              <w:bottom w:val="single" w:sz="1" w:space="0" w:color="000000"/>
            </w:tcBorders>
          </w:tcPr>
          <w:p w14:paraId="286C5BF4" w14:textId="77777777" w:rsidR="001334C0" w:rsidRDefault="001334C0" w:rsidP="001334C0">
            <w:pPr>
              <w:pStyle w:val="Contenidodelatabla"/>
              <w:spacing w:after="0"/>
              <w:rPr>
                <w:rFonts w:ascii="Arial" w:hAnsi="Arial"/>
              </w:rPr>
            </w:pPr>
          </w:p>
        </w:tc>
        <w:tc>
          <w:tcPr>
            <w:tcW w:w="2445" w:type="dxa"/>
            <w:tcBorders>
              <w:left w:val="single" w:sz="1" w:space="0" w:color="000000"/>
              <w:bottom w:val="single" w:sz="1" w:space="0" w:color="000000"/>
            </w:tcBorders>
          </w:tcPr>
          <w:p w14:paraId="601056DC" w14:textId="77777777" w:rsidR="001334C0" w:rsidRDefault="001334C0" w:rsidP="001334C0">
            <w:pPr>
              <w:pStyle w:val="Contenidodelatabla"/>
              <w:spacing w:after="0"/>
              <w:rPr>
                <w:rFonts w:ascii="Arial" w:hAnsi="Arial"/>
              </w:rPr>
            </w:pPr>
          </w:p>
        </w:tc>
        <w:tc>
          <w:tcPr>
            <w:tcW w:w="2332" w:type="dxa"/>
            <w:tcBorders>
              <w:left w:val="single" w:sz="1" w:space="0" w:color="000000"/>
              <w:bottom w:val="single" w:sz="1" w:space="0" w:color="000000"/>
              <w:right w:val="single" w:sz="1" w:space="0" w:color="000000"/>
            </w:tcBorders>
          </w:tcPr>
          <w:p w14:paraId="6DE1311A" w14:textId="77777777" w:rsidR="001334C0" w:rsidRDefault="001334C0" w:rsidP="001334C0">
            <w:pPr>
              <w:pStyle w:val="Contenidodelatabla"/>
              <w:spacing w:after="0"/>
              <w:rPr>
                <w:rFonts w:ascii="Arial" w:hAnsi="Arial"/>
                <w:sz w:val="22"/>
              </w:rPr>
            </w:pPr>
          </w:p>
        </w:tc>
      </w:tr>
    </w:tbl>
    <w:p w14:paraId="060FF567" w14:textId="77777777" w:rsidR="001334C0" w:rsidRDefault="001334C0" w:rsidP="001334C0"/>
    <w:p w14:paraId="2D462C96" w14:textId="77777777" w:rsidR="001334C0" w:rsidRDefault="001334C0" w:rsidP="001334C0">
      <w:pPr>
        <w:widowControl w:val="0"/>
        <w:numPr>
          <w:ilvl w:val="0"/>
          <w:numId w:val="7"/>
        </w:numPr>
        <w:suppressAutoHyphens/>
        <w:rPr>
          <w:rFonts w:ascii="Arial" w:hAnsi="Arial"/>
          <w:b/>
          <w:sz w:val="22"/>
        </w:rPr>
      </w:pPr>
      <w:r>
        <w:rPr>
          <w:rFonts w:ascii="Arial" w:hAnsi="Arial"/>
          <w:sz w:val="22"/>
        </w:rPr>
        <w:br w:type="page"/>
      </w:r>
      <w:r>
        <w:rPr>
          <w:rFonts w:ascii="Arial" w:hAnsi="Arial"/>
          <w:sz w:val="22"/>
        </w:rPr>
        <w:lastRenderedPageBreak/>
        <w:t xml:space="preserve"> </w:t>
      </w:r>
      <w:r>
        <w:rPr>
          <w:rFonts w:ascii="Arial" w:hAnsi="Arial"/>
          <w:b/>
          <w:sz w:val="22"/>
        </w:rPr>
        <w:t>DATOS EDUCACIONALES</w:t>
      </w:r>
    </w:p>
    <w:p w14:paraId="78294ADC" w14:textId="77777777" w:rsidR="001334C0" w:rsidRDefault="001334C0" w:rsidP="001334C0"/>
    <w:p w14:paraId="6329C7FD" w14:textId="77777777" w:rsidR="001334C0" w:rsidRDefault="001334C0" w:rsidP="001334C0">
      <w:pPr>
        <w:widowControl w:val="0"/>
        <w:numPr>
          <w:ilvl w:val="0"/>
          <w:numId w:val="8"/>
        </w:numPr>
        <w:suppressAutoHyphens/>
        <w:rPr>
          <w:rFonts w:ascii="Arial" w:hAnsi="Arial"/>
          <w:sz w:val="22"/>
        </w:rPr>
      </w:pPr>
      <w:r>
        <w:rPr>
          <w:rFonts w:ascii="Arial" w:hAnsi="Arial"/>
          <w:sz w:val="22"/>
        </w:rPr>
        <w:t>ESTUDIOS SECUNDARIOS</w:t>
      </w:r>
    </w:p>
    <w:p w14:paraId="54EA2EAB" w14:textId="77777777" w:rsidR="001334C0" w:rsidRDefault="001334C0" w:rsidP="001334C0">
      <w:pPr>
        <w:rPr>
          <w:rFonts w:ascii="Arial" w:hAnsi="Arial"/>
          <w:sz w:val="22"/>
        </w:rPr>
      </w:pPr>
    </w:p>
    <w:tbl>
      <w:tblPr>
        <w:tblW w:w="0" w:type="auto"/>
        <w:tblInd w:w="1" w:type="dxa"/>
        <w:tblLayout w:type="fixed"/>
        <w:tblCellMar>
          <w:left w:w="0" w:type="dxa"/>
          <w:right w:w="0" w:type="dxa"/>
        </w:tblCellMar>
        <w:tblLook w:val="0000" w:firstRow="0" w:lastRow="0" w:firstColumn="0" w:lastColumn="0" w:noHBand="0" w:noVBand="0"/>
      </w:tblPr>
      <w:tblGrid>
        <w:gridCol w:w="3690"/>
        <w:gridCol w:w="2266"/>
        <w:gridCol w:w="2265"/>
        <w:gridCol w:w="1417"/>
      </w:tblGrid>
      <w:tr w:rsidR="001334C0" w14:paraId="1D8BF2FA" w14:textId="77777777" w:rsidTr="001334C0">
        <w:tc>
          <w:tcPr>
            <w:tcW w:w="3690" w:type="dxa"/>
            <w:tcBorders>
              <w:top w:val="single" w:sz="1" w:space="0" w:color="000000"/>
              <w:left w:val="single" w:sz="1" w:space="0" w:color="000000"/>
              <w:bottom w:val="single" w:sz="1" w:space="0" w:color="000000"/>
            </w:tcBorders>
          </w:tcPr>
          <w:p w14:paraId="370D3654" w14:textId="77777777" w:rsidR="001334C0" w:rsidRDefault="001334C0" w:rsidP="001334C0">
            <w:pPr>
              <w:pStyle w:val="Contenidodelatabla"/>
              <w:spacing w:after="0"/>
              <w:jc w:val="center"/>
              <w:rPr>
                <w:rFonts w:ascii="Arial" w:hAnsi="Arial"/>
                <w:sz w:val="20"/>
              </w:rPr>
            </w:pPr>
            <w:r>
              <w:rPr>
                <w:rFonts w:ascii="Arial" w:hAnsi="Arial"/>
                <w:sz w:val="20"/>
              </w:rPr>
              <w:t>Establecimiento</w:t>
            </w:r>
          </w:p>
        </w:tc>
        <w:tc>
          <w:tcPr>
            <w:tcW w:w="2266" w:type="dxa"/>
            <w:tcBorders>
              <w:top w:val="single" w:sz="1" w:space="0" w:color="000000"/>
              <w:left w:val="single" w:sz="1" w:space="0" w:color="000000"/>
              <w:bottom w:val="single" w:sz="1" w:space="0" w:color="000000"/>
            </w:tcBorders>
          </w:tcPr>
          <w:p w14:paraId="10EA170D"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2265" w:type="dxa"/>
            <w:tcBorders>
              <w:top w:val="single" w:sz="1" w:space="0" w:color="000000"/>
              <w:left w:val="single" w:sz="1" w:space="0" w:color="000000"/>
              <w:bottom w:val="single" w:sz="1" w:space="0" w:color="000000"/>
            </w:tcBorders>
          </w:tcPr>
          <w:p w14:paraId="7F82FBBA" w14:textId="77777777" w:rsidR="001334C0" w:rsidRDefault="001334C0" w:rsidP="001334C0">
            <w:pPr>
              <w:pStyle w:val="Contenidodelatabla"/>
              <w:spacing w:after="0"/>
              <w:jc w:val="center"/>
              <w:rPr>
                <w:rFonts w:ascii="Arial" w:hAnsi="Arial"/>
                <w:sz w:val="20"/>
              </w:rPr>
            </w:pPr>
            <w:r>
              <w:rPr>
                <w:rFonts w:ascii="Arial" w:hAnsi="Arial"/>
                <w:sz w:val="20"/>
              </w:rPr>
              <w:t>Título obtenido</w:t>
            </w:r>
          </w:p>
        </w:tc>
        <w:tc>
          <w:tcPr>
            <w:tcW w:w="1417" w:type="dxa"/>
            <w:tcBorders>
              <w:top w:val="single" w:sz="1" w:space="0" w:color="000000"/>
              <w:left w:val="single" w:sz="1" w:space="0" w:color="000000"/>
              <w:bottom w:val="single" w:sz="1" w:space="0" w:color="000000"/>
              <w:right w:val="single" w:sz="1" w:space="0" w:color="000000"/>
            </w:tcBorders>
          </w:tcPr>
          <w:p w14:paraId="5EFFFCA3" w14:textId="77777777" w:rsidR="001334C0" w:rsidRDefault="001334C0" w:rsidP="001334C0">
            <w:pPr>
              <w:pStyle w:val="Contenidodelatabla"/>
              <w:spacing w:after="0"/>
              <w:jc w:val="center"/>
              <w:rPr>
                <w:rFonts w:ascii="Arial" w:hAnsi="Arial"/>
                <w:sz w:val="20"/>
              </w:rPr>
            </w:pPr>
            <w:r>
              <w:rPr>
                <w:rFonts w:ascii="Arial" w:hAnsi="Arial"/>
                <w:sz w:val="20"/>
              </w:rPr>
              <w:t>Año</w:t>
            </w:r>
          </w:p>
        </w:tc>
      </w:tr>
      <w:tr w:rsidR="001334C0" w14:paraId="627C0E1C" w14:textId="77777777" w:rsidTr="001334C0">
        <w:tc>
          <w:tcPr>
            <w:tcW w:w="3690" w:type="dxa"/>
            <w:tcBorders>
              <w:left w:val="single" w:sz="1" w:space="0" w:color="000000"/>
              <w:bottom w:val="single" w:sz="1" w:space="0" w:color="000000"/>
            </w:tcBorders>
          </w:tcPr>
          <w:p w14:paraId="1CF51AAB" w14:textId="77777777" w:rsidR="001334C0" w:rsidRDefault="001334C0" w:rsidP="001334C0">
            <w:pPr>
              <w:pStyle w:val="Contenidodelatabla"/>
              <w:spacing w:after="0"/>
              <w:rPr>
                <w:rFonts w:ascii="Arial" w:hAnsi="Arial"/>
              </w:rPr>
            </w:pPr>
          </w:p>
        </w:tc>
        <w:tc>
          <w:tcPr>
            <w:tcW w:w="2266" w:type="dxa"/>
            <w:tcBorders>
              <w:left w:val="single" w:sz="1" w:space="0" w:color="000000"/>
              <w:bottom w:val="single" w:sz="1" w:space="0" w:color="000000"/>
            </w:tcBorders>
          </w:tcPr>
          <w:p w14:paraId="020CCE4B" w14:textId="77777777" w:rsidR="001334C0" w:rsidRDefault="001334C0" w:rsidP="001334C0">
            <w:pPr>
              <w:pStyle w:val="Contenidodelatabla"/>
              <w:spacing w:after="0"/>
              <w:rPr>
                <w:rFonts w:ascii="Arial" w:hAnsi="Arial"/>
              </w:rPr>
            </w:pPr>
          </w:p>
        </w:tc>
        <w:tc>
          <w:tcPr>
            <w:tcW w:w="2265" w:type="dxa"/>
            <w:tcBorders>
              <w:left w:val="single" w:sz="1" w:space="0" w:color="000000"/>
              <w:bottom w:val="single" w:sz="1" w:space="0" w:color="000000"/>
            </w:tcBorders>
          </w:tcPr>
          <w:p w14:paraId="4052C141" w14:textId="77777777" w:rsidR="001334C0" w:rsidRDefault="001334C0" w:rsidP="001334C0">
            <w:pPr>
              <w:pStyle w:val="Contenidodelatabla"/>
              <w:spacing w:after="0"/>
              <w:rPr>
                <w:rFonts w:ascii="Arial" w:hAnsi="Arial"/>
              </w:rPr>
            </w:pPr>
          </w:p>
        </w:tc>
        <w:tc>
          <w:tcPr>
            <w:tcW w:w="1417" w:type="dxa"/>
            <w:tcBorders>
              <w:left w:val="single" w:sz="1" w:space="0" w:color="000000"/>
              <w:bottom w:val="single" w:sz="1" w:space="0" w:color="000000"/>
              <w:right w:val="single" w:sz="1" w:space="0" w:color="000000"/>
            </w:tcBorders>
          </w:tcPr>
          <w:p w14:paraId="41CCA252" w14:textId="77777777" w:rsidR="001334C0" w:rsidRDefault="001334C0" w:rsidP="001334C0">
            <w:pPr>
              <w:pStyle w:val="Contenidodelatabla"/>
              <w:spacing w:after="0"/>
              <w:jc w:val="center"/>
              <w:rPr>
                <w:rFonts w:ascii="Arial" w:hAnsi="Arial"/>
                <w:sz w:val="22"/>
              </w:rPr>
            </w:pPr>
          </w:p>
        </w:tc>
      </w:tr>
    </w:tbl>
    <w:p w14:paraId="4C363EB5" w14:textId="77777777" w:rsidR="001334C0" w:rsidRDefault="001334C0" w:rsidP="001334C0"/>
    <w:p w14:paraId="58108D3B" w14:textId="77777777" w:rsidR="001334C0" w:rsidRDefault="001334C0" w:rsidP="001334C0">
      <w:pPr>
        <w:rPr>
          <w:rFonts w:ascii="Arial" w:hAnsi="Arial"/>
          <w:sz w:val="22"/>
        </w:rPr>
      </w:pPr>
    </w:p>
    <w:p w14:paraId="0E06E45B" w14:textId="77777777" w:rsidR="001334C0" w:rsidRDefault="001334C0" w:rsidP="001334C0">
      <w:pPr>
        <w:widowControl w:val="0"/>
        <w:numPr>
          <w:ilvl w:val="0"/>
          <w:numId w:val="8"/>
        </w:numPr>
        <w:suppressAutoHyphens/>
        <w:rPr>
          <w:rFonts w:ascii="Arial" w:hAnsi="Arial"/>
          <w:sz w:val="22"/>
        </w:rPr>
      </w:pPr>
      <w:r>
        <w:rPr>
          <w:rFonts w:ascii="Arial" w:hAnsi="Arial"/>
          <w:sz w:val="22"/>
        </w:rPr>
        <w:t>ESTUDIOS TERCIARIOS/UNIVERSITARIOS</w:t>
      </w:r>
    </w:p>
    <w:p w14:paraId="39733B52" w14:textId="77777777" w:rsidR="001334C0" w:rsidRDefault="001334C0" w:rsidP="001334C0">
      <w:pPr>
        <w:rPr>
          <w:rFonts w:ascii="Arial" w:hAnsi="Arial"/>
          <w:sz w:val="22"/>
        </w:rPr>
      </w:pPr>
    </w:p>
    <w:tbl>
      <w:tblPr>
        <w:tblW w:w="96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2266"/>
        <w:gridCol w:w="3678"/>
      </w:tblGrid>
      <w:tr w:rsidR="001334C0" w14:paraId="17D39A34" w14:textId="77777777" w:rsidTr="003073B2">
        <w:tc>
          <w:tcPr>
            <w:tcW w:w="3690" w:type="dxa"/>
          </w:tcPr>
          <w:p w14:paraId="14B77E7A" w14:textId="77777777" w:rsidR="001334C0" w:rsidRDefault="001334C0" w:rsidP="001334C0">
            <w:pPr>
              <w:pStyle w:val="Contenidodelatabla"/>
              <w:spacing w:after="0"/>
              <w:jc w:val="center"/>
              <w:rPr>
                <w:rFonts w:ascii="Arial" w:hAnsi="Arial"/>
                <w:sz w:val="20"/>
              </w:rPr>
            </w:pPr>
            <w:r>
              <w:rPr>
                <w:rFonts w:ascii="Arial" w:hAnsi="Arial"/>
                <w:sz w:val="20"/>
              </w:rPr>
              <w:t>Establecimiento/Universidad</w:t>
            </w:r>
          </w:p>
        </w:tc>
        <w:tc>
          <w:tcPr>
            <w:tcW w:w="2266" w:type="dxa"/>
          </w:tcPr>
          <w:p w14:paraId="5E7BBEF2"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3678" w:type="dxa"/>
          </w:tcPr>
          <w:p w14:paraId="4C5945B2" w14:textId="77777777" w:rsidR="001334C0" w:rsidRDefault="001334C0" w:rsidP="001334C0">
            <w:pPr>
              <w:pStyle w:val="Contenidodelatabla"/>
              <w:spacing w:after="0"/>
              <w:jc w:val="center"/>
              <w:rPr>
                <w:rFonts w:ascii="Arial" w:hAnsi="Arial"/>
                <w:sz w:val="20"/>
              </w:rPr>
            </w:pPr>
            <w:r>
              <w:rPr>
                <w:rFonts w:ascii="Arial" w:hAnsi="Arial"/>
                <w:sz w:val="20"/>
              </w:rPr>
              <w:t>Título obtenido</w:t>
            </w:r>
          </w:p>
        </w:tc>
      </w:tr>
      <w:tr w:rsidR="001334C0" w14:paraId="6D462F4C" w14:textId="77777777" w:rsidTr="003073B2">
        <w:tc>
          <w:tcPr>
            <w:tcW w:w="3690" w:type="dxa"/>
          </w:tcPr>
          <w:p w14:paraId="2BCF7CE2" w14:textId="77777777" w:rsidR="001334C0" w:rsidRDefault="001334C0" w:rsidP="001334C0">
            <w:pPr>
              <w:pStyle w:val="Contenidodelatabla"/>
              <w:spacing w:after="0"/>
              <w:rPr>
                <w:rFonts w:ascii="Arial" w:hAnsi="Arial"/>
              </w:rPr>
            </w:pPr>
          </w:p>
        </w:tc>
        <w:tc>
          <w:tcPr>
            <w:tcW w:w="2266" w:type="dxa"/>
          </w:tcPr>
          <w:p w14:paraId="51F6A239" w14:textId="77777777" w:rsidR="001334C0" w:rsidRDefault="001334C0" w:rsidP="001334C0">
            <w:pPr>
              <w:pStyle w:val="Contenidodelatabla"/>
              <w:spacing w:after="0"/>
              <w:rPr>
                <w:rFonts w:ascii="Arial" w:hAnsi="Arial"/>
              </w:rPr>
            </w:pPr>
          </w:p>
        </w:tc>
        <w:tc>
          <w:tcPr>
            <w:tcW w:w="3678" w:type="dxa"/>
          </w:tcPr>
          <w:p w14:paraId="7DBA406A" w14:textId="77777777" w:rsidR="001334C0" w:rsidRDefault="001334C0" w:rsidP="001334C0">
            <w:pPr>
              <w:pStyle w:val="Contenidodelatabla"/>
              <w:spacing w:after="0"/>
              <w:rPr>
                <w:rFonts w:ascii="Arial" w:hAnsi="Arial"/>
              </w:rPr>
            </w:pPr>
          </w:p>
        </w:tc>
      </w:tr>
      <w:tr w:rsidR="001334C0" w14:paraId="1B6DEF5F" w14:textId="77777777" w:rsidTr="003073B2">
        <w:tc>
          <w:tcPr>
            <w:tcW w:w="3690" w:type="dxa"/>
          </w:tcPr>
          <w:p w14:paraId="38915C23" w14:textId="77777777" w:rsidR="001334C0" w:rsidRDefault="001334C0" w:rsidP="001334C0">
            <w:pPr>
              <w:pStyle w:val="Contenidodelatabla"/>
              <w:spacing w:after="0"/>
              <w:rPr>
                <w:rFonts w:ascii="Arial" w:hAnsi="Arial"/>
              </w:rPr>
            </w:pPr>
          </w:p>
        </w:tc>
        <w:tc>
          <w:tcPr>
            <w:tcW w:w="2266" w:type="dxa"/>
          </w:tcPr>
          <w:p w14:paraId="3B88895A" w14:textId="77777777" w:rsidR="001334C0" w:rsidRDefault="001334C0" w:rsidP="001334C0">
            <w:pPr>
              <w:pStyle w:val="Contenidodelatabla"/>
              <w:spacing w:after="0"/>
              <w:rPr>
                <w:rFonts w:ascii="Arial" w:hAnsi="Arial"/>
              </w:rPr>
            </w:pPr>
          </w:p>
        </w:tc>
        <w:tc>
          <w:tcPr>
            <w:tcW w:w="3678" w:type="dxa"/>
          </w:tcPr>
          <w:p w14:paraId="000A04FC" w14:textId="77777777" w:rsidR="001334C0" w:rsidRDefault="001334C0" w:rsidP="001334C0">
            <w:pPr>
              <w:pStyle w:val="Contenidodelatabla"/>
              <w:spacing w:after="0"/>
              <w:rPr>
                <w:rFonts w:ascii="Arial" w:hAnsi="Arial"/>
              </w:rPr>
            </w:pPr>
          </w:p>
        </w:tc>
      </w:tr>
    </w:tbl>
    <w:p w14:paraId="6384CF5A" w14:textId="77777777" w:rsidR="001334C0" w:rsidRDefault="001334C0" w:rsidP="001334C0"/>
    <w:tbl>
      <w:tblPr>
        <w:tblW w:w="0" w:type="auto"/>
        <w:tblInd w:w="1" w:type="dxa"/>
        <w:tblLayout w:type="fixed"/>
        <w:tblCellMar>
          <w:left w:w="0" w:type="dxa"/>
          <w:right w:w="0" w:type="dxa"/>
        </w:tblCellMar>
        <w:tblLook w:val="0000" w:firstRow="0" w:lastRow="0" w:firstColumn="0" w:lastColumn="0" w:noHBand="0" w:noVBand="0"/>
      </w:tblPr>
      <w:tblGrid>
        <w:gridCol w:w="9638"/>
      </w:tblGrid>
      <w:tr w:rsidR="001334C0" w14:paraId="7E36D6F0" w14:textId="77777777" w:rsidTr="001334C0">
        <w:tc>
          <w:tcPr>
            <w:tcW w:w="9638" w:type="dxa"/>
            <w:tcBorders>
              <w:top w:val="single" w:sz="1" w:space="0" w:color="000000"/>
              <w:left w:val="single" w:sz="1" w:space="0" w:color="000000"/>
              <w:bottom w:val="single" w:sz="1" w:space="0" w:color="000000"/>
              <w:right w:val="single" w:sz="1" w:space="0" w:color="000000"/>
            </w:tcBorders>
          </w:tcPr>
          <w:p w14:paraId="79138DE1" w14:textId="77777777" w:rsidR="001334C0" w:rsidRDefault="001334C0" w:rsidP="001334C0">
            <w:pPr>
              <w:pStyle w:val="Contenidodelatabla"/>
              <w:spacing w:after="0"/>
              <w:rPr>
                <w:rFonts w:ascii="Arial" w:hAnsi="Arial"/>
                <w:sz w:val="20"/>
              </w:rPr>
            </w:pPr>
            <w:r>
              <w:rPr>
                <w:rFonts w:ascii="Arial" w:hAnsi="Arial"/>
                <w:sz w:val="20"/>
              </w:rPr>
              <w:t>Título de Tesis</w:t>
            </w:r>
          </w:p>
        </w:tc>
      </w:tr>
      <w:tr w:rsidR="001334C0" w14:paraId="7E371F1C" w14:textId="77777777" w:rsidTr="001334C0">
        <w:tc>
          <w:tcPr>
            <w:tcW w:w="9638" w:type="dxa"/>
            <w:tcBorders>
              <w:top w:val="single" w:sz="1" w:space="0" w:color="000000"/>
              <w:left w:val="single" w:sz="1" w:space="0" w:color="000000"/>
              <w:bottom w:val="single" w:sz="1" w:space="0" w:color="000000"/>
              <w:right w:val="single" w:sz="1" w:space="0" w:color="000000"/>
            </w:tcBorders>
          </w:tcPr>
          <w:p w14:paraId="18E0AC1A" w14:textId="77777777" w:rsidR="001334C0" w:rsidRDefault="001334C0" w:rsidP="001334C0">
            <w:pPr>
              <w:pStyle w:val="Contenidodelatabla"/>
              <w:spacing w:after="0"/>
              <w:rPr>
                <w:rFonts w:ascii="Arial" w:hAnsi="Arial"/>
                <w:sz w:val="22"/>
              </w:rPr>
            </w:pPr>
          </w:p>
        </w:tc>
      </w:tr>
    </w:tbl>
    <w:p w14:paraId="23B161D2" w14:textId="77777777" w:rsidR="001334C0" w:rsidRDefault="001334C0" w:rsidP="001334C0"/>
    <w:tbl>
      <w:tblPr>
        <w:tblW w:w="0" w:type="auto"/>
        <w:tblInd w:w="1" w:type="dxa"/>
        <w:tblLayout w:type="fixed"/>
        <w:tblCellMar>
          <w:left w:w="0" w:type="dxa"/>
          <w:right w:w="0" w:type="dxa"/>
        </w:tblCellMar>
        <w:tblLook w:val="0000" w:firstRow="0" w:lastRow="0" w:firstColumn="0" w:lastColumn="0" w:noHBand="0" w:noVBand="0"/>
      </w:tblPr>
      <w:tblGrid>
        <w:gridCol w:w="4820"/>
        <w:gridCol w:w="360"/>
        <w:gridCol w:w="4459"/>
      </w:tblGrid>
      <w:tr w:rsidR="001334C0" w14:paraId="4B0BCF2C" w14:textId="77777777" w:rsidTr="001334C0">
        <w:tc>
          <w:tcPr>
            <w:tcW w:w="4820" w:type="dxa"/>
            <w:tcBorders>
              <w:top w:val="single" w:sz="1" w:space="0" w:color="000000"/>
              <w:left w:val="single" w:sz="1" w:space="0" w:color="000000"/>
              <w:bottom w:val="single" w:sz="1" w:space="0" w:color="000000"/>
            </w:tcBorders>
          </w:tcPr>
          <w:p w14:paraId="67027773" w14:textId="77777777" w:rsidR="001334C0" w:rsidRDefault="001334C0" w:rsidP="001334C0">
            <w:pPr>
              <w:pStyle w:val="Contenidodelatabla"/>
              <w:spacing w:after="0"/>
              <w:jc w:val="center"/>
              <w:rPr>
                <w:rFonts w:ascii="Arial" w:hAnsi="Arial"/>
                <w:sz w:val="20"/>
              </w:rPr>
            </w:pPr>
            <w:r>
              <w:rPr>
                <w:rFonts w:ascii="Arial" w:hAnsi="Arial"/>
                <w:sz w:val="20"/>
              </w:rPr>
              <w:t>Fecha ingreso carrera:</w:t>
            </w:r>
          </w:p>
        </w:tc>
        <w:tc>
          <w:tcPr>
            <w:tcW w:w="360" w:type="dxa"/>
            <w:tcBorders>
              <w:left w:val="single" w:sz="4" w:space="0" w:color="auto"/>
              <w:right w:val="single" w:sz="4" w:space="0" w:color="auto"/>
            </w:tcBorders>
          </w:tcPr>
          <w:p w14:paraId="64AD5F86" w14:textId="77777777" w:rsidR="001334C0" w:rsidRDefault="001334C0" w:rsidP="001334C0">
            <w:pPr>
              <w:pStyle w:val="Contenidodelatabla"/>
              <w:spacing w:after="0"/>
              <w:jc w:val="center"/>
              <w:rPr>
                <w:rFonts w:ascii="Arial" w:hAnsi="Arial"/>
                <w:sz w:val="20"/>
              </w:rPr>
            </w:pPr>
          </w:p>
        </w:tc>
        <w:tc>
          <w:tcPr>
            <w:tcW w:w="4459" w:type="dxa"/>
            <w:tcBorders>
              <w:top w:val="single" w:sz="1" w:space="0" w:color="000000"/>
              <w:left w:val="nil"/>
              <w:bottom w:val="single" w:sz="1" w:space="0" w:color="000000"/>
              <w:right w:val="single" w:sz="1" w:space="0" w:color="000000"/>
            </w:tcBorders>
          </w:tcPr>
          <w:p w14:paraId="6A369555" w14:textId="77777777" w:rsidR="001334C0" w:rsidRDefault="001334C0" w:rsidP="001334C0">
            <w:pPr>
              <w:pStyle w:val="Contenidodelatabla"/>
              <w:spacing w:after="0"/>
              <w:jc w:val="center"/>
              <w:rPr>
                <w:rFonts w:ascii="Arial" w:hAnsi="Arial"/>
                <w:sz w:val="20"/>
              </w:rPr>
            </w:pPr>
            <w:r>
              <w:rPr>
                <w:rFonts w:ascii="Arial" w:hAnsi="Arial"/>
                <w:sz w:val="20"/>
              </w:rPr>
              <w:t>Fecha egreso carrera:</w:t>
            </w:r>
          </w:p>
        </w:tc>
      </w:tr>
      <w:tr w:rsidR="001334C0" w14:paraId="4977A669" w14:textId="77777777" w:rsidTr="001334C0">
        <w:tc>
          <w:tcPr>
            <w:tcW w:w="4820" w:type="dxa"/>
            <w:tcBorders>
              <w:top w:val="single" w:sz="1" w:space="0" w:color="000000"/>
              <w:left w:val="single" w:sz="1" w:space="0" w:color="000000"/>
              <w:bottom w:val="single" w:sz="1" w:space="0" w:color="000000"/>
            </w:tcBorders>
          </w:tcPr>
          <w:p w14:paraId="1F17970A" w14:textId="77777777" w:rsidR="001334C0" w:rsidRDefault="001334C0" w:rsidP="001334C0">
            <w:pPr>
              <w:pStyle w:val="Contenidodelatabla"/>
              <w:spacing w:after="0"/>
              <w:jc w:val="center"/>
              <w:rPr>
                <w:rFonts w:ascii="Arial" w:hAnsi="Arial"/>
                <w:sz w:val="22"/>
              </w:rPr>
            </w:pPr>
          </w:p>
        </w:tc>
        <w:tc>
          <w:tcPr>
            <w:tcW w:w="360" w:type="dxa"/>
            <w:tcBorders>
              <w:left w:val="single" w:sz="4" w:space="0" w:color="auto"/>
              <w:right w:val="single" w:sz="4" w:space="0" w:color="auto"/>
            </w:tcBorders>
          </w:tcPr>
          <w:p w14:paraId="670A1C1E" w14:textId="77777777" w:rsidR="001334C0" w:rsidRDefault="001334C0" w:rsidP="001334C0">
            <w:pPr>
              <w:pStyle w:val="Contenidodelatabla"/>
              <w:spacing w:after="0"/>
              <w:jc w:val="center"/>
              <w:rPr>
                <w:rFonts w:ascii="Arial" w:hAnsi="Arial"/>
                <w:sz w:val="22"/>
              </w:rPr>
            </w:pPr>
          </w:p>
        </w:tc>
        <w:tc>
          <w:tcPr>
            <w:tcW w:w="4459" w:type="dxa"/>
            <w:tcBorders>
              <w:top w:val="single" w:sz="1" w:space="0" w:color="000000"/>
              <w:left w:val="nil"/>
              <w:bottom w:val="single" w:sz="1" w:space="0" w:color="000000"/>
              <w:right w:val="single" w:sz="1" w:space="0" w:color="000000"/>
            </w:tcBorders>
          </w:tcPr>
          <w:p w14:paraId="09E5A1AA" w14:textId="77777777" w:rsidR="001334C0" w:rsidRDefault="001334C0" w:rsidP="001334C0">
            <w:pPr>
              <w:pStyle w:val="Contenidodelatabla"/>
              <w:spacing w:after="0"/>
              <w:jc w:val="center"/>
              <w:rPr>
                <w:rFonts w:ascii="Arial" w:hAnsi="Arial"/>
                <w:sz w:val="22"/>
              </w:rPr>
            </w:pPr>
          </w:p>
        </w:tc>
      </w:tr>
    </w:tbl>
    <w:p w14:paraId="0E37F811" w14:textId="77777777" w:rsidR="001334C0" w:rsidRDefault="001334C0" w:rsidP="001334C0"/>
    <w:tbl>
      <w:tblPr>
        <w:tblW w:w="0" w:type="auto"/>
        <w:tblInd w:w="1" w:type="dxa"/>
        <w:tblLayout w:type="fixed"/>
        <w:tblCellMar>
          <w:left w:w="0" w:type="dxa"/>
          <w:right w:w="0" w:type="dxa"/>
        </w:tblCellMar>
        <w:tblLook w:val="0000" w:firstRow="0" w:lastRow="0" w:firstColumn="0" w:lastColumn="0" w:noHBand="0" w:noVBand="0"/>
      </w:tblPr>
      <w:tblGrid>
        <w:gridCol w:w="4820"/>
        <w:gridCol w:w="360"/>
        <w:gridCol w:w="4459"/>
      </w:tblGrid>
      <w:tr w:rsidR="001334C0" w14:paraId="46914A53" w14:textId="77777777" w:rsidTr="001334C0">
        <w:tc>
          <w:tcPr>
            <w:tcW w:w="4820" w:type="dxa"/>
            <w:tcBorders>
              <w:top w:val="single" w:sz="1" w:space="0" w:color="000000"/>
              <w:left w:val="single" w:sz="1" w:space="0" w:color="000000"/>
              <w:bottom w:val="single" w:sz="1" w:space="0" w:color="000000"/>
            </w:tcBorders>
          </w:tcPr>
          <w:p w14:paraId="14346990" w14:textId="77777777" w:rsidR="001334C0" w:rsidRDefault="001334C0" w:rsidP="001334C0">
            <w:pPr>
              <w:pStyle w:val="Contenidodelatabla"/>
              <w:spacing w:after="0"/>
              <w:jc w:val="center"/>
              <w:rPr>
                <w:rFonts w:ascii="Arial" w:hAnsi="Arial"/>
                <w:sz w:val="20"/>
              </w:rPr>
            </w:pPr>
            <w:r>
              <w:rPr>
                <w:rFonts w:ascii="Arial" w:hAnsi="Arial"/>
                <w:sz w:val="20"/>
              </w:rPr>
              <w:t>Promedio General Carrera</w:t>
            </w:r>
          </w:p>
        </w:tc>
        <w:tc>
          <w:tcPr>
            <w:tcW w:w="360" w:type="dxa"/>
            <w:tcBorders>
              <w:left w:val="single" w:sz="4" w:space="0" w:color="auto"/>
            </w:tcBorders>
          </w:tcPr>
          <w:p w14:paraId="39C2746E" w14:textId="77777777" w:rsidR="001334C0" w:rsidRDefault="001334C0" w:rsidP="001334C0">
            <w:pPr>
              <w:pStyle w:val="Contenidodelatabla"/>
              <w:spacing w:after="0"/>
              <w:rPr>
                <w:rFonts w:ascii="Arial" w:hAnsi="Arial"/>
                <w:sz w:val="20"/>
              </w:rPr>
            </w:pPr>
          </w:p>
        </w:tc>
        <w:tc>
          <w:tcPr>
            <w:tcW w:w="4459" w:type="dxa"/>
          </w:tcPr>
          <w:p w14:paraId="73F985DC" w14:textId="77777777" w:rsidR="001334C0" w:rsidRDefault="001334C0" w:rsidP="001334C0">
            <w:pPr>
              <w:pStyle w:val="Contenidodelatabla"/>
              <w:spacing w:after="0"/>
              <w:rPr>
                <w:rFonts w:ascii="Arial" w:hAnsi="Arial"/>
                <w:sz w:val="20"/>
              </w:rPr>
            </w:pPr>
          </w:p>
        </w:tc>
      </w:tr>
      <w:tr w:rsidR="001334C0" w14:paraId="52B6A7EE" w14:textId="77777777" w:rsidTr="001334C0">
        <w:tc>
          <w:tcPr>
            <w:tcW w:w="4820" w:type="dxa"/>
            <w:tcBorders>
              <w:top w:val="single" w:sz="1" w:space="0" w:color="000000"/>
              <w:left w:val="single" w:sz="1" w:space="0" w:color="000000"/>
              <w:bottom w:val="single" w:sz="1" w:space="0" w:color="000000"/>
            </w:tcBorders>
          </w:tcPr>
          <w:p w14:paraId="4EDD204D" w14:textId="77777777" w:rsidR="001334C0" w:rsidRDefault="001334C0" w:rsidP="001334C0">
            <w:pPr>
              <w:pStyle w:val="Contenidodelatabla"/>
              <w:spacing w:after="0"/>
              <w:jc w:val="center"/>
              <w:rPr>
                <w:rFonts w:ascii="Arial" w:hAnsi="Arial"/>
                <w:sz w:val="22"/>
              </w:rPr>
            </w:pPr>
          </w:p>
        </w:tc>
        <w:tc>
          <w:tcPr>
            <w:tcW w:w="360" w:type="dxa"/>
            <w:tcBorders>
              <w:left w:val="single" w:sz="4" w:space="0" w:color="auto"/>
            </w:tcBorders>
          </w:tcPr>
          <w:p w14:paraId="142D1520" w14:textId="77777777" w:rsidR="001334C0" w:rsidRDefault="001334C0" w:rsidP="001334C0">
            <w:pPr>
              <w:pStyle w:val="Contenidodelatabla"/>
              <w:spacing w:after="0"/>
              <w:jc w:val="center"/>
              <w:rPr>
                <w:rFonts w:ascii="Arial" w:hAnsi="Arial"/>
                <w:sz w:val="22"/>
              </w:rPr>
            </w:pPr>
          </w:p>
        </w:tc>
        <w:tc>
          <w:tcPr>
            <w:tcW w:w="4459" w:type="dxa"/>
          </w:tcPr>
          <w:p w14:paraId="2090165D" w14:textId="77777777" w:rsidR="001334C0" w:rsidRDefault="001334C0" w:rsidP="001334C0">
            <w:pPr>
              <w:pStyle w:val="Contenidodelatabla"/>
              <w:spacing w:after="0"/>
              <w:jc w:val="center"/>
              <w:rPr>
                <w:rFonts w:ascii="Arial" w:hAnsi="Arial"/>
                <w:sz w:val="22"/>
              </w:rPr>
            </w:pPr>
          </w:p>
        </w:tc>
      </w:tr>
    </w:tbl>
    <w:p w14:paraId="44552D80" w14:textId="77777777" w:rsidR="001334C0" w:rsidRDefault="001334C0" w:rsidP="001334C0"/>
    <w:tbl>
      <w:tblPr>
        <w:tblW w:w="9630" w:type="dxa"/>
        <w:tblInd w:w="1" w:type="dxa"/>
        <w:tblLayout w:type="fixed"/>
        <w:tblCellMar>
          <w:left w:w="0" w:type="dxa"/>
          <w:right w:w="0" w:type="dxa"/>
        </w:tblCellMar>
        <w:tblLook w:val="0000" w:firstRow="0" w:lastRow="0" w:firstColumn="0" w:lastColumn="0" w:noHBand="0" w:noVBand="0"/>
      </w:tblPr>
      <w:tblGrid>
        <w:gridCol w:w="810"/>
        <w:gridCol w:w="3960"/>
        <w:gridCol w:w="4860"/>
      </w:tblGrid>
      <w:tr w:rsidR="007C3823" w14:paraId="021ACB3E" w14:textId="77777777" w:rsidTr="00823FDC">
        <w:tc>
          <w:tcPr>
            <w:tcW w:w="4770" w:type="dxa"/>
            <w:gridSpan w:val="2"/>
            <w:tcBorders>
              <w:top w:val="single" w:sz="1" w:space="0" w:color="000000"/>
              <w:left w:val="single" w:sz="1" w:space="0" w:color="000000"/>
              <w:bottom w:val="single" w:sz="1" w:space="0" w:color="000000"/>
              <w:right w:val="single" w:sz="4" w:space="0" w:color="auto"/>
            </w:tcBorders>
          </w:tcPr>
          <w:p w14:paraId="12BF71C0" w14:textId="77777777" w:rsidR="007C3823" w:rsidRPr="003073B2" w:rsidRDefault="00823FDC" w:rsidP="00823FDC">
            <w:pPr>
              <w:pStyle w:val="Contenidodelatabla"/>
              <w:spacing w:after="0"/>
              <w:jc w:val="center"/>
              <w:rPr>
                <w:rFonts w:ascii="Arial" w:hAnsi="Arial"/>
                <w:sz w:val="20"/>
              </w:rPr>
            </w:pPr>
            <w:r>
              <w:rPr>
                <w:rFonts w:ascii="Arial" w:hAnsi="Arial"/>
                <w:sz w:val="20"/>
              </w:rPr>
              <w:t xml:space="preserve">Detalle de Matrícula Profesional </w:t>
            </w:r>
            <w:r>
              <w:rPr>
                <w:rFonts w:ascii="Arial" w:hAnsi="Arial"/>
                <w:sz w:val="22"/>
              </w:rPr>
              <w:t>(*)</w:t>
            </w:r>
            <w:r w:rsidR="007C3823" w:rsidRPr="003073B2">
              <w:rPr>
                <w:rFonts w:ascii="Arial" w:hAnsi="Arial"/>
                <w:sz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557B9BF4" w14:textId="77777777" w:rsidR="007C3823" w:rsidRDefault="007C3823" w:rsidP="007C3823">
            <w:pPr>
              <w:pStyle w:val="Contenidodelatabla"/>
              <w:spacing w:after="0"/>
              <w:jc w:val="center"/>
              <w:rPr>
                <w:rFonts w:ascii="Arial" w:hAnsi="Arial"/>
                <w:sz w:val="20"/>
              </w:rPr>
            </w:pPr>
            <w:r>
              <w:rPr>
                <w:rFonts w:ascii="Arial" w:hAnsi="Arial"/>
                <w:sz w:val="20"/>
              </w:rPr>
              <w:t>Expedida por</w:t>
            </w:r>
          </w:p>
        </w:tc>
      </w:tr>
      <w:tr w:rsidR="00823FDC" w14:paraId="340013DE" w14:textId="77777777" w:rsidTr="00823FDC">
        <w:trPr>
          <w:trHeight w:val="501"/>
        </w:trPr>
        <w:tc>
          <w:tcPr>
            <w:tcW w:w="810" w:type="dxa"/>
            <w:tcBorders>
              <w:top w:val="single" w:sz="1" w:space="0" w:color="000000"/>
              <w:left w:val="single" w:sz="1" w:space="0" w:color="000000"/>
              <w:bottom w:val="single" w:sz="1" w:space="0" w:color="000000"/>
              <w:right w:val="single" w:sz="4" w:space="0" w:color="auto"/>
            </w:tcBorders>
            <w:vAlign w:val="center"/>
          </w:tcPr>
          <w:p w14:paraId="58F3B6B4" w14:textId="77777777" w:rsidR="00823FDC" w:rsidRPr="003073B2" w:rsidRDefault="00823FDC" w:rsidP="00823FDC">
            <w:pPr>
              <w:pStyle w:val="Contenidodelatabla"/>
              <w:spacing w:after="0"/>
              <w:rPr>
                <w:rFonts w:ascii="Arial" w:hAnsi="Arial"/>
                <w:sz w:val="22"/>
              </w:rPr>
            </w:pPr>
            <w:r w:rsidRPr="00823FDC">
              <w:rPr>
                <w:rFonts w:ascii="Arial" w:hAnsi="Arial"/>
                <w:sz w:val="20"/>
              </w:rPr>
              <w:t>Número</w:t>
            </w:r>
            <w:r>
              <w:rPr>
                <w:rFonts w:ascii="Arial" w:hAnsi="Arial"/>
                <w:sz w:val="22"/>
              </w:rPr>
              <w:t xml:space="preserve"> </w:t>
            </w:r>
          </w:p>
        </w:tc>
        <w:tc>
          <w:tcPr>
            <w:tcW w:w="3960" w:type="dxa"/>
            <w:tcBorders>
              <w:top w:val="single" w:sz="1" w:space="0" w:color="000000"/>
              <w:left w:val="single" w:sz="1" w:space="0" w:color="000000"/>
              <w:bottom w:val="single" w:sz="1" w:space="0" w:color="000000"/>
              <w:right w:val="single" w:sz="4" w:space="0" w:color="auto"/>
            </w:tcBorders>
            <w:vAlign w:val="center"/>
          </w:tcPr>
          <w:p w14:paraId="18B5058A" w14:textId="77777777" w:rsidR="00823FDC" w:rsidRPr="003073B2" w:rsidRDefault="00823FDC" w:rsidP="00823FDC">
            <w:pPr>
              <w:pStyle w:val="Contenidodelatabla"/>
              <w:spacing w:after="0"/>
              <w:rPr>
                <w:rFonts w:ascii="Arial" w:hAnsi="Arial"/>
                <w:sz w:val="22"/>
              </w:rPr>
            </w:pPr>
          </w:p>
        </w:tc>
        <w:tc>
          <w:tcPr>
            <w:tcW w:w="4860" w:type="dxa"/>
            <w:tcBorders>
              <w:top w:val="single" w:sz="4" w:space="0" w:color="auto"/>
              <w:left w:val="single" w:sz="4" w:space="0" w:color="auto"/>
              <w:bottom w:val="single" w:sz="4" w:space="0" w:color="auto"/>
              <w:right w:val="single" w:sz="4" w:space="0" w:color="auto"/>
            </w:tcBorders>
          </w:tcPr>
          <w:p w14:paraId="73A24A0F" w14:textId="77777777" w:rsidR="00823FDC" w:rsidRDefault="00823FDC" w:rsidP="001334C0">
            <w:pPr>
              <w:pStyle w:val="Contenidodelatabla"/>
              <w:spacing w:after="0"/>
              <w:jc w:val="center"/>
              <w:rPr>
                <w:rFonts w:ascii="Arial" w:hAnsi="Arial"/>
                <w:sz w:val="22"/>
              </w:rPr>
            </w:pPr>
          </w:p>
        </w:tc>
      </w:tr>
    </w:tbl>
    <w:p w14:paraId="0206ED37" w14:textId="77777777" w:rsidR="001334C0" w:rsidRPr="00823FDC" w:rsidRDefault="007C3823" w:rsidP="001334C0">
      <w:pPr>
        <w:rPr>
          <w:sz w:val="18"/>
          <w:szCs w:val="18"/>
        </w:rPr>
      </w:pPr>
      <w:r w:rsidRPr="00823FDC">
        <w:rPr>
          <w:rFonts w:ascii="Arial" w:hAnsi="Arial"/>
          <w:sz w:val="18"/>
          <w:szCs w:val="18"/>
        </w:rPr>
        <w:t>(*</w:t>
      </w:r>
      <w:r w:rsidR="00823FDC" w:rsidRPr="00823FDC">
        <w:rPr>
          <w:rFonts w:ascii="Arial" w:hAnsi="Arial"/>
          <w:sz w:val="18"/>
          <w:szCs w:val="18"/>
        </w:rPr>
        <w:t>)</w:t>
      </w:r>
      <w:r w:rsidR="00823FDC" w:rsidRPr="00823FDC">
        <w:rPr>
          <w:sz w:val="18"/>
          <w:szCs w:val="18"/>
        </w:rPr>
        <w:t xml:space="preserve"> En</w:t>
      </w:r>
      <w:r w:rsidR="00823FDC" w:rsidRPr="00823FDC">
        <w:rPr>
          <w:rFonts w:ascii="Arial" w:hAnsi="Arial"/>
          <w:sz w:val="18"/>
          <w:szCs w:val="18"/>
        </w:rPr>
        <w:t xml:space="preserve"> el </w:t>
      </w:r>
      <w:r w:rsidRPr="00823FDC">
        <w:rPr>
          <w:rFonts w:ascii="Arial" w:hAnsi="Arial"/>
          <w:sz w:val="18"/>
          <w:szCs w:val="18"/>
        </w:rPr>
        <w:t>caso de pertenecer a una profesión matriculada</w:t>
      </w:r>
    </w:p>
    <w:p w14:paraId="5EC707FB" w14:textId="77777777" w:rsidR="001334C0" w:rsidRDefault="001334C0" w:rsidP="001334C0"/>
    <w:p w14:paraId="148A2073" w14:textId="77777777" w:rsidR="001334C0" w:rsidRDefault="001334C0" w:rsidP="001334C0"/>
    <w:p w14:paraId="120B945A" w14:textId="77777777" w:rsidR="001334C0" w:rsidRDefault="001334C0" w:rsidP="001334C0">
      <w:pPr>
        <w:widowControl w:val="0"/>
        <w:numPr>
          <w:ilvl w:val="0"/>
          <w:numId w:val="8"/>
        </w:numPr>
        <w:suppressAutoHyphens/>
        <w:rPr>
          <w:rFonts w:ascii="Arial" w:hAnsi="Arial"/>
          <w:sz w:val="22"/>
        </w:rPr>
      </w:pPr>
      <w:r>
        <w:rPr>
          <w:rFonts w:ascii="Arial" w:hAnsi="Arial"/>
          <w:sz w:val="22"/>
        </w:rPr>
        <w:t>FORMACION DE POSTGRADO</w:t>
      </w:r>
    </w:p>
    <w:p w14:paraId="6146F97D" w14:textId="77777777" w:rsidR="001334C0" w:rsidRDefault="001334C0" w:rsidP="001334C0"/>
    <w:p w14:paraId="7ADE2479" w14:textId="77777777" w:rsidR="001334C0" w:rsidRDefault="001334C0" w:rsidP="001334C0">
      <w:pPr>
        <w:widowControl w:val="0"/>
        <w:numPr>
          <w:ilvl w:val="0"/>
          <w:numId w:val="9"/>
        </w:numPr>
        <w:suppressAutoHyphens/>
        <w:rPr>
          <w:rFonts w:ascii="Arial" w:hAnsi="Arial"/>
          <w:sz w:val="22"/>
        </w:rPr>
      </w:pPr>
      <w:r>
        <w:rPr>
          <w:rFonts w:ascii="Arial" w:hAnsi="Arial"/>
          <w:sz w:val="22"/>
        </w:rPr>
        <w:t>Estudios de Postgrado en curso</w:t>
      </w:r>
    </w:p>
    <w:p w14:paraId="372A1DA9" w14:textId="77777777" w:rsidR="001334C0" w:rsidRDefault="001334C0" w:rsidP="001334C0">
      <w:pPr>
        <w:rPr>
          <w:rFonts w:ascii="Arial" w:hAnsi="Arial"/>
          <w:sz w:val="22"/>
        </w:rPr>
      </w:pPr>
    </w:p>
    <w:tbl>
      <w:tblPr>
        <w:tblW w:w="9638" w:type="dxa"/>
        <w:tblInd w:w="1" w:type="dxa"/>
        <w:tblLayout w:type="fixed"/>
        <w:tblCellMar>
          <w:left w:w="0" w:type="dxa"/>
          <w:right w:w="0" w:type="dxa"/>
        </w:tblCellMar>
        <w:tblLook w:val="0000" w:firstRow="0" w:lastRow="0" w:firstColumn="0" w:lastColumn="0" w:noHBand="0" w:noVBand="0"/>
      </w:tblPr>
      <w:tblGrid>
        <w:gridCol w:w="2127"/>
        <w:gridCol w:w="2126"/>
        <w:gridCol w:w="1134"/>
        <w:gridCol w:w="1723"/>
        <w:gridCol w:w="2528"/>
      </w:tblGrid>
      <w:tr w:rsidR="001334C0" w14:paraId="2B9763EA" w14:textId="77777777" w:rsidTr="00823FDC">
        <w:tc>
          <w:tcPr>
            <w:tcW w:w="2127" w:type="dxa"/>
            <w:tcBorders>
              <w:top w:val="single" w:sz="1" w:space="0" w:color="000000"/>
              <w:left w:val="single" w:sz="1" w:space="0" w:color="000000"/>
              <w:bottom w:val="single" w:sz="1" w:space="0" w:color="000000"/>
            </w:tcBorders>
            <w:vAlign w:val="center"/>
          </w:tcPr>
          <w:p w14:paraId="65C09EDB" w14:textId="77777777" w:rsidR="001334C0" w:rsidRPr="000F6135" w:rsidRDefault="001334C0" w:rsidP="001334C0">
            <w:pPr>
              <w:pStyle w:val="Contenidodelatabla"/>
              <w:spacing w:after="0"/>
              <w:jc w:val="center"/>
              <w:rPr>
                <w:rFonts w:ascii="Arial" w:hAnsi="Arial"/>
                <w:sz w:val="20"/>
              </w:rPr>
            </w:pPr>
            <w:r w:rsidRPr="000F6135">
              <w:rPr>
                <w:rFonts w:ascii="Arial" w:hAnsi="Arial"/>
                <w:sz w:val="20"/>
              </w:rPr>
              <w:t>Universidad/ Institución/Ciudad/País</w:t>
            </w:r>
          </w:p>
        </w:tc>
        <w:tc>
          <w:tcPr>
            <w:tcW w:w="2126" w:type="dxa"/>
            <w:tcBorders>
              <w:top w:val="single" w:sz="1" w:space="0" w:color="000000"/>
              <w:left w:val="single" w:sz="1" w:space="0" w:color="000000"/>
              <w:bottom w:val="single" w:sz="1" w:space="0" w:color="000000"/>
            </w:tcBorders>
            <w:vAlign w:val="center"/>
          </w:tcPr>
          <w:p w14:paraId="299B15D2" w14:textId="77777777" w:rsidR="001334C0" w:rsidRPr="000F6135" w:rsidRDefault="001334C0" w:rsidP="001334C0">
            <w:pPr>
              <w:pStyle w:val="Contenidodelatabla"/>
              <w:spacing w:after="0"/>
              <w:jc w:val="center"/>
              <w:rPr>
                <w:rFonts w:ascii="Arial" w:hAnsi="Arial"/>
                <w:sz w:val="20"/>
              </w:rPr>
            </w:pPr>
            <w:r w:rsidRPr="000F6135">
              <w:rPr>
                <w:rFonts w:ascii="Arial" w:hAnsi="Arial"/>
                <w:sz w:val="20"/>
              </w:rPr>
              <w:t>Nombre del</w:t>
            </w:r>
            <w:r w:rsidRPr="000F6135">
              <w:rPr>
                <w:rFonts w:ascii="Arial" w:hAnsi="Arial"/>
                <w:sz w:val="20"/>
              </w:rPr>
              <w:br/>
              <w:t>postgrado</w:t>
            </w:r>
          </w:p>
        </w:tc>
        <w:tc>
          <w:tcPr>
            <w:tcW w:w="1134" w:type="dxa"/>
            <w:tcBorders>
              <w:top w:val="single" w:sz="1" w:space="0" w:color="000000"/>
              <w:left w:val="single" w:sz="1" w:space="0" w:color="000000"/>
              <w:bottom w:val="single" w:sz="1" w:space="0" w:color="000000"/>
            </w:tcBorders>
            <w:vAlign w:val="center"/>
          </w:tcPr>
          <w:p w14:paraId="3DA0E019" w14:textId="77777777" w:rsidR="003073B2" w:rsidRDefault="001334C0" w:rsidP="001334C0">
            <w:pPr>
              <w:pStyle w:val="Contenidodelatabla"/>
              <w:spacing w:after="0"/>
              <w:jc w:val="center"/>
              <w:rPr>
                <w:rFonts w:ascii="Arial" w:hAnsi="Arial"/>
                <w:sz w:val="20"/>
              </w:rPr>
            </w:pPr>
            <w:r w:rsidRPr="000F6135">
              <w:rPr>
                <w:rFonts w:ascii="Arial" w:hAnsi="Arial"/>
                <w:sz w:val="20"/>
              </w:rPr>
              <w:t xml:space="preserve">Fecha </w:t>
            </w:r>
          </w:p>
          <w:p w14:paraId="5FC1EB82" w14:textId="77777777" w:rsidR="001334C0" w:rsidRPr="000F6135" w:rsidRDefault="001334C0" w:rsidP="001334C0">
            <w:pPr>
              <w:pStyle w:val="Contenidodelatabla"/>
              <w:spacing w:after="0"/>
              <w:jc w:val="center"/>
              <w:rPr>
                <w:rFonts w:ascii="Arial" w:hAnsi="Arial"/>
                <w:sz w:val="20"/>
              </w:rPr>
            </w:pPr>
            <w:r w:rsidRPr="000F6135">
              <w:rPr>
                <w:rFonts w:ascii="Arial" w:hAnsi="Arial"/>
                <w:sz w:val="20"/>
              </w:rPr>
              <w:t>inicio</w:t>
            </w:r>
          </w:p>
        </w:tc>
        <w:tc>
          <w:tcPr>
            <w:tcW w:w="1723" w:type="dxa"/>
            <w:tcBorders>
              <w:top w:val="single" w:sz="1" w:space="0" w:color="000000"/>
              <w:left w:val="single" w:sz="1" w:space="0" w:color="000000"/>
              <w:bottom w:val="single" w:sz="1" w:space="0" w:color="000000"/>
            </w:tcBorders>
            <w:vAlign w:val="center"/>
          </w:tcPr>
          <w:p w14:paraId="2D74BE8F" w14:textId="77777777" w:rsidR="001334C0" w:rsidRPr="003073B2" w:rsidRDefault="00823FDC" w:rsidP="00823FDC">
            <w:pPr>
              <w:pStyle w:val="Contenidodelatabla"/>
              <w:spacing w:after="0"/>
              <w:jc w:val="center"/>
              <w:rPr>
                <w:rFonts w:ascii="Arial" w:hAnsi="Arial" w:cs="Arial"/>
                <w:sz w:val="18"/>
                <w:szCs w:val="18"/>
              </w:rPr>
            </w:pPr>
            <w:r>
              <w:rPr>
                <w:rFonts w:ascii="Arial" w:hAnsi="Arial" w:cs="Arial"/>
                <w:sz w:val="18"/>
                <w:szCs w:val="18"/>
              </w:rPr>
              <w:t xml:space="preserve">Cantidad Total </w:t>
            </w:r>
            <w:r>
              <w:rPr>
                <w:rFonts w:ascii="Arial" w:hAnsi="Arial" w:cs="Arial"/>
                <w:sz w:val="18"/>
                <w:szCs w:val="18"/>
              </w:rPr>
              <w:br/>
            </w:r>
            <w:r w:rsidRPr="00823FDC">
              <w:rPr>
                <w:rFonts w:ascii="Arial" w:hAnsi="Arial" w:cs="Arial"/>
                <w:sz w:val="16"/>
                <w:szCs w:val="18"/>
              </w:rPr>
              <w:t>de materias / créditos</w:t>
            </w:r>
          </w:p>
        </w:tc>
        <w:tc>
          <w:tcPr>
            <w:tcW w:w="2528" w:type="dxa"/>
            <w:tcBorders>
              <w:top w:val="single" w:sz="1" w:space="0" w:color="000000"/>
              <w:left w:val="single" w:sz="1" w:space="0" w:color="000000"/>
              <w:bottom w:val="single" w:sz="1" w:space="0" w:color="000000"/>
              <w:right w:val="single" w:sz="1" w:space="0" w:color="000000"/>
            </w:tcBorders>
            <w:vAlign w:val="center"/>
          </w:tcPr>
          <w:p w14:paraId="72BF2FBD" w14:textId="77777777" w:rsidR="001334C0" w:rsidRDefault="001334C0" w:rsidP="001334C0">
            <w:pPr>
              <w:pStyle w:val="Contenidodelatabla"/>
              <w:spacing w:after="0"/>
              <w:ind w:left="225"/>
              <w:jc w:val="center"/>
              <w:rPr>
                <w:rFonts w:ascii="Arial" w:hAnsi="Arial"/>
                <w:sz w:val="20"/>
              </w:rPr>
            </w:pPr>
            <w:r w:rsidRPr="000F6135">
              <w:rPr>
                <w:rFonts w:ascii="Arial" w:hAnsi="Arial"/>
                <w:sz w:val="20"/>
              </w:rPr>
              <w:t>Estado de avance actual</w:t>
            </w:r>
            <w:r w:rsidR="003073B2" w:rsidRPr="003073B2">
              <w:rPr>
                <w:rFonts w:ascii="Arial" w:hAnsi="Arial" w:cs="Arial"/>
                <w:sz w:val="18"/>
                <w:szCs w:val="18"/>
              </w:rPr>
              <w:t xml:space="preserve"> </w:t>
            </w:r>
            <w:r w:rsidR="003073B2" w:rsidRPr="00823FDC">
              <w:rPr>
                <w:rFonts w:ascii="Arial" w:hAnsi="Arial" w:cs="Arial"/>
                <w:sz w:val="16"/>
                <w:szCs w:val="18"/>
              </w:rPr>
              <w:t>Nro. de materias/seminarios cursados/aprobados</w:t>
            </w:r>
          </w:p>
        </w:tc>
      </w:tr>
      <w:tr w:rsidR="001334C0" w14:paraId="2EC1B39C" w14:textId="77777777" w:rsidTr="003073B2">
        <w:trPr>
          <w:trHeight w:val="1040"/>
        </w:trPr>
        <w:tc>
          <w:tcPr>
            <w:tcW w:w="2127" w:type="dxa"/>
            <w:tcBorders>
              <w:left w:val="single" w:sz="1" w:space="0" w:color="000000"/>
              <w:bottom w:val="single" w:sz="1" w:space="0" w:color="000000"/>
            </w:tcBorders>
          </w:tcPr>
          <w:p w14:paraId="69E0E464" w14:textId="77777777" w:rsidR="001334C0" w:rsidRDefault="001334C0" w:rsidP="001334C0">
            <w:pPr>
              <w:pStyle w:val="Contenidodelatabla"/>
              <w:spacing w:after="0"/>
              <w:rPr>
                <w:rFonts w:ascii="Arial" w:hAnsi="Arial"/>
              </w:rPr>
            </w:pPr>
          </w:p>
        </w:tc>
        <w:tc>
          <w:tcPr>
            <w:tcW w:w="2126" w:type="dxa"/>
            <w:tcBorders>
              <w:left w:val="single" w:sz="1" w:space="0" w:color="000000"/>
              <w:bottom w:val="single" w:sz="1" w:space="0" w:color="000000"/>
            </w:tcBorders>
          </w:tcPr>
          <w:p w14:paraId="73A6CF1B" w14:textId="77777777" w:rsidR="001334C0" w:rsidRDefault="001334C0" w:rsidP="001334C0">
            <w:pPr>
              <w:pStyle w:val="Contenidodelatabla"/>
              <w:spacing w:after="0"/>
              <w:rPr>
                <w:rFonts w:ascii="Arial" w:hAnsi="Arial"/>
              </w:rPr>
            </w:pPr>
          </w:p>
        </w:tc>
        <w:tc>
          <w:tcPr>
            <w:tcW w:w="1134" w:type="dxa"/>
            <w:tcBorders>
              <w:left w:val="single" w:sz="1" w:space="0" w:color="000000"/>
              <w:bottom w:val="single" w:sz="1" w:space="0" w:color="000000"/>
            </w:tcBorders>
          </w:tcPr>
          <w:p w14:paraId="61642589" w14:textId="77777777" w:rsidR="001334C0" w:rsidRDefault="001334C0" w:rsidP="001334C0">
            <w:pPr>
              <w:pStyle w:val="Contenidodelatabla"/>
              <w:spacing w:after="0"/>
              <w:rPr>
                <w:rFonts w:ascii="Arial" w:hAnsi="Arial"/>
              </w:rPr>
            </w:pPr>
          </w:p>
        </w:tc>
        <w:tc>
          <w:tcPr>
            <w:tcW w:w="1723" w:type="dxa"/>
            <w:tcBorders>
              <w:left w:val="single" w:sz="1" w:space="0" w:color="000000"/>
              <w:bottom w:val="single" w:sz="1" w:space="0" w:color="000000"/>
            </w:tcBorders>
          </w:tcPr>
          <w:p w14:paraId="5A00D3CE" w14:textId="77777777" w:rsidR="001334C0" w:rsidRDefault="001334C0" w:rsidP="001334C0">
            <w:pPr>
              <w:pStyle w:val="Contenidodelatabla"/>
              <w:spacing w:after="0"/>
              <w:rPr>
                <w:rFonts w:ascii="Arial" w:hAnsi="Arial"/>
              </w:rPr>
            </w:pPr>
          </w:p>
        </w:tc>
        <w:tc>
          <w:tcPr>
            <w:tcW w:w="2528" w:type="dxa"/>
            <w:tcBorders>
              <w:left w:val="single" w:sz="1" w:space="0" w:color="000000"/>
              <w:bottom w:val="single" w:sz="1" w:space="0" w:color="000000"/>
              <w:right w:val="single" w:sz="1" w:space="0" w:color="000000"/>
            </w:tcBorders>
          </w:tcPr>
          <w:p w14:paraId="6CCA7A46" w14:textId="77777777" w:rsidR="001334C0" w:rsidRDefault="001334C0" w:rsidP="001334C0">
            <w:pPr>
              <w:pStyle w:val="Contenidodelatabla"/>
              <w:spacing w:after="0"/>
              <w:rPr>
                <w:rFonts w:ascii="Arial" w:hAnsi="Arial"/>
                <w:sz w:val="22"/>
              </w:rPr>
            </w:pPr>
          </w:p>
        </w:tc>
      </w:tr>
    </w:tbl>
    <w:p w14:paraId="58143BF7" w14:textId="77777777" w:rsidR="001334C0" w:rsidRDefault="001334C0" w:rsidP="001334C0"/>
    <w:p w14:paraId="1B4D59D6" w14:textId="77777777" w:rsidR="001334C0" w:rsidRDefault="001334C0" w:rsidP="001334C0">
      <w:pPr>
        <w:rPr>
          <w:rFonts w:ascii="Arial" w:hAnsi="Arial"/>
          <w:sz w:val="22"/>
        </w:rPr>
      </w:pPr>
    </w:p>
    <w:p w14:paraId="017C17D3" w14:textId="77777777" w:rsidR="001334C0" w:rsidRDefault="001334C0" w:rsidP="001334C0">
      <w:pPr>
        <w:widowControl w:val="0"/>
        <w:numPr>
          <w:ilvl w:val="0"/>
          <w:numId w:val="9"/>
        </w:numPr>
        <w:suppressAutoHyphens/>
        <w:rPr>
          <w:rFonts w:ascii="Arial" w:hAnsi="Arial"/>
          <w:sz w:val="22"/>
        </w:rPr>
      </w:pPr>
      <w:r>
        <w:rPr>
          <w:rFonts w:ascii="Arial" w:hAnsi="Arial"/>
          <w:sz w:val="22"/>
        </w:rPr>
        <w:t>Estudios de Postgrados Finalizados</w:t>
      </w:r>
    </w:p>
    <w:p w14:paraId="10AAAC28" w14:textId="77777777" w:rsidR="001334C0" w:rsidRDefault="001334C0" w:rsidP="001334C0">
      <w:pPr>
        <w:rPr>
          <w:rFonts w:ascii="Arial" w:hAnsi="Arial"/>
          <w:sz w:val="22"/>
        </w:rPr>
      </w:pPr>
    </w:p>
    <w:tbl>
      <w:tblPr>
        <w:tblW w:w="9630" w:type="dxa"/>
        <w:tblInd w:w="1" w:type="dxa"/>
        <w:tblLayout w:type="fixed"/>
        <w:tblCellMar>
          <w:left w:w="0" w:type="dxa"/>
          <w:right w:w="0" w:type="dxa"/>
        </w:tblCellMar>
        <w:tblLook w:val="0000" w:firstRow="0" w:lastRow="0" w:firstColumn="0" w:lastColumn="0" w:noHBand="0" w:noVBand="0"/>
      </w:tblPr>
      <w:tblGrid>
        <w:gridCol w:w="4590"/>
        <w:gridCol w:w="2880"/>
        <w:gridCol w:w="2160"/>
      </w:tblGrid>
      <w:tr w:rsidR="001334C0" w14:paraId="74245ED7" w14:textId="77777777" w:rsidTr="003073B2">
        <w:tc>
          <w:tcPr>
            <w:tcW w:w="4590" w:type="dxa"/>
            <w:tcBorders>
              <w:top w:val="single" w:sz="1" w:space="0" w:color="000000"/>
              <w:left w:val="single" w:sz="1" w:space="0" w:color="000000"/>
              <w:bottom w:val="single" w:sz="1" w:space="0" w:color="000000"/>
            </w:tcBorders>
            <w:vAlign w:val="center"/>
          </w:tcPr>
          <w:p w14:paraId="7E9B3E57" w14:textId="77777777" w:rsidR="001334C0" w:rsidRDefault="001334C0" w:rsidP="001334C0">
            <w:pPr>
              <w:pStyle w:val="Contenidodelatabla"/>
              <w:spacing w:after="0"/>
              <w:jc w:val="center"/>
              <w:rPr>
                <w:rFonts w:ascii="Arial" w:hAnsi="Arial"/>
                <w:sz w:val="20"/>
              </w:rPr>
            </w:pPr>
            <w:r>
              <w:rPr>
                <w:rFonts w:ascii="Arial" w:hAnsi="Arial"/>
                <w:sz w:val="20"/>
              </w:rPr>
              <w:t>Título obtenido</w:t>
            </w:r>
          </w:p>
        </w:tc>
        <w:tc>
          <w:tcPr>
            <w:tcW w:w="2880" w:type="dxa"/>
            <w:tcBorders>
              <w:top w:val="single" w:sz="1" w:space="0" w:color="000000"/>
              <w:left w:val="single" w:sz="1" w:space="0" w:color="000000"/>
              <w:bottom w:val="single" w:sz="1" w:space="0" w:color="000000"/>
            </w:tcBorders>
            <w:vAlign w:val="center"/>
          </w:tcPr>
          <w:p w14:paraId="24B383B5" w14:textId="77777777" w:rsidR="001334C0" w:rsidRDefault="001334C0" w:rsidP="001334C0">
            <w:pPr>
              <w:jc w:val="center"/>
              <w:rPr>
                <w:rFonts w:ascii="Arial" w:hAnsi="Arial"/>
              </w:rPr>
            </w:pPr>
            <w:r>
              <w:rPr>
                <w:rFonts w:ascii="Arial" w:hAnsi="Arial"/>
              </w:rPr>
              <w:t>Universidad Otorgante</w:t>
            </w:r>
          </w:p>
          <w:p w14:paraId="15D08ECC" w14:textId="77777777" w:rsidR="001334C0" w:rsidRDefault="001334C0" w:rsidP="001334C0">
            <w:pPr>
              <w:jc w:val="center"/>
              <w:rPr>
                <w:rFonts w:ascii="Arial" w:hAnsi="Arial"/>
              </w:rPr>
            </w:pPr>
            <w:r>
              <w:rPr>
                <w:rFonts w:ascii="Arial" w:hAnsi="Arial"/>
              </w:rPr>
              <w:t>(Indique Ciudad y País)</w:t>
            </w:r>
          </w:p>
        </w:tc>
        <w:tc>
          <w:tcPr>
            <w:tcW w:w="2160" w:type="dxa"/>
            <w:tcBorders>
              <w:top w:val="single" w:sz="1" w:space="0" w:color="000000"/>
              <w:left w:val="single" w:sz="1" w:space="0" w:color="000000"/>
              <w:bottom w:val="single" w:sz="1" w:space="0" w:color="000000"/>
              <w:right w:val="single" w:sz="1" w:space="0" w:color="000000"/>
            </w:tcBorders>
            <w:vAlign w:val="center"/>
          </w:tcPr>
          <w:p w14:paraId="7D02EBFE" w14:textId="77777777" w:rsidR="001334C0" w:rsidRDefault="001334C0" w:rsidP="001334C0">
            <w:pPr>
              <w:pStyle w:val="Contenidodelatabla"/>
              <w:spacing w:after="0"/>
              <w:jc w:val="center"/>
              <w:rPr>
                <w:rFonts w:ascii="Arial" w:hAnsi="Arial"/>
                <w:sz w:val="20"/>
              </w:rPr>
            </w:pPr>
            <w:r>
              <w:rPr>
                <w:rFonts w:ascii="Arial" w:hAnsi="Arial"/>
                <w:sz w:val="20"/>
              </w:rPr>
              <w:t>Fecha</w:t>
            </w:r>
            <w:r>
              <w:rPr>
                <w:rFonts w:ascii="Arial" w:hAnsi="Arial"/>
                <w:sz w:val="20"/>
              </w:rPr>
              <w:br/>
              <w:t>Graduación</w:t>
            </w:r>
          </w:p>
        </w:tc>
      </w:tr>
      <w:tr w:rsidR="001334C0" w14:paraId="69455D79" w14:textId="77777777" w:rsidTr="001334C0">
        <w:tc>
          <w:tcPr>
            <w:tcW w:w="4590" w:type="dxa"/>
            <w:tcBorders>
              <w:left w:val="single" w:sz="1" w:space="0" w:color="000000"/>
            </w:tcBorders>
          </w:tcPr>
          <w:p w14:paraId="325749C7" w14:textId="77777777" w:rsidR="001334C0" w:rsidRDefault="001334C0" w:rsidP="001334C0">
            <w:pPr>
              <w:pStyle w:val="Contenidodelatabla"/>
              <w:spacing w:after="0"/>
              <w:rPr>
                <w:rFonts w:ascii="Arial" w:hAnsi="Arial"/>
              </w:rPr>
            </w:pPr>
          </w:p>
        </w:tc>
        <w:tc>
          <w:tcPr>
            <w:tcW w:w="2880" w:type="dxa"/>
            <w:tcBorders>
              <w:left w:val="single" w:sz="1" w:space="0" w:color="000000"/>
            </w:tcBorders>
          </w:tcPr>
          <w:p w14:paraId="59B631E1" w14:textId="77777777" w:rsidR="001334C0" w:rsidRDefault="001334C0" w:rsidP="001334C0">
            <w:pPr>
              <w:pStyle w:val="Contenidodelatabla"/>
              <w:spacing w:after="0"/>
              <w:rPr>
                <w:rFonts w:ascii="Arial" w:hAnsi="Arial"/>
              </w:rPr>
            </w:pPr>
          </w:p>
        </w:tc>
        <w:tc>
          <w:tcPr>
            <w:tcW w:w="2160" w:type="dxa"/>
            <w:tcBorders>
              <w:left w:val="single" w:sz="1" w:space="0" w:color="000000"/>
              <w:right w:val="single" w:sz="1" w:space="0" w:color="000000"/>
            </w:tcBorders>
          </w:tcPr>
          <w:p w14:paraId="3DA475BB" w14:textId="77777777" w:rsidR="001334C0" w:rsidRDefault="001334C0" w:rsidP="001334C0">
            <w:pPr>
              <w:pStyle w:val="Contenidodelatabla"/>
              <w:spacing w:after="0"/>
              <w:rPr>
                <w:rFonts w:ascii="Arial" w:hAnsi="Arial"/>
              </w:rPr>
            </w:pPr>
          </w:p>
        </w:tc>
      </w:tr>
      <w:tr w:rsidR="001334C0" w14:paraId="6402F61C" w14:textId="77777777" w:rsidTr="001334C0">
        <w:tc>
          <w:tcPr>
            <w:tcW w:w="4590" w:type="dxa"/>
            <w:tcBorders>
              <w:top w:val="single" w:sz="4" w:space="0" w:color="000000"/>
              <w:left w:val="single" w:sz="4" w:space="0" w:color="000000"/>
              <w:bottom w:val="single" w:sz="4" w:space="0" w:color="auto"/>
              <w:right w:val="single" w:sz="4" w:space="0" w:color="000000"/>
            </w:tcBorders>
          </w:tcPr>
          <w:p w14:paraId="251FE34B" w14:textId="77777777" w:rsidR="001334C0" w:rsidRDefault="001334C0" w:rsidP="001334C0">
            <w:pPr>
              <w:pStyle w:val="Contenidodelatabla"/>
              <w:spacing w:after="0"/>
              <w:rPr>
                <w:rFonts w:ascii="Arial" w:hAnsi="Arial"/>
              </w:rPr>
            </w:pPr>
          </w:p>
        </w:tc>
        <w:tc>
          <w:tcPr>
            <w:tcW w:w="2880" w:type="dxa"/>
            <w:tcBorders>
              <w:top w:val="single" w:sz="4" w:space="0" w:color="000000"/>
              <w:left w:val="single" w:sz="4" w:space="0" w:color="000000"/>
              <w:bottom w:val="single" w:sz="4" w:space="0" w:color="auto"/>
              <w:right w:val="single" w:sz="4" w:space="0" w:color="000000"/>
            </w:tcBorders>
          </w:tcPr>
          <w:p w14:paraId="535F8325" w14:textId="77777777" w:rsidR="001334C0" w:rsidRDefault="001334C0" w:rsidP="001334C0">
            <w:pPr>
              <w:pStyle w:val="Contenidodelatabla"/>
              <w:spacing w:after="0"/>
              <w:rPr>
                <w:rFonts w:ascii="Arial" w:hAnsi="Arial"/>
              </w:rPr>
            </w:pPr>
          </w:p>
        </w:tc>
        <w:tc>
          <w:tcPr>
            <w:tcW w:w="2160" w:type="dxa"/>
            <w:tcBorders>
              <w:top w:val="single" w:sz="4" w:space="0" w:color="000000"/>
              <w:left w:val="single" w:sz="4" w:space="0" w:color="000000"/>
              <w:bottom w:val="single" w:sz="4" w:space="0" w:color="auto"/>
              <w:right w:val="single" w:sz="4" w:space="0" w:color="000000"/>
            </w:tcBorders>
          </w:tcPr>
          <w:p w14:paraId="1237068C" w14:textId="77777777" w:rsidR="001334C0" w:rsidRDefault="001334C0" w:rsidP="001334C0">
            <w:pPr>
              <w:pStyle w:val="Contenidodelatabla"/>
              <w:spacing w:after="0"/>
              <w:rPr>
                <w:rFonts w:ascii="Arial" w:hAnsi="Arial"/>
                <w:sz w:val="22"/>
              </w:rPr>
            </w:pPr>
          </w:p>
        </w:tc>
      </w:tr>
    </w:tbl>
    <w:p w14:paraId="60A8746D" w14:textId="77777777" w:rsidR="001334C0" w:rsidRDefault="001334C0" w:rsidP="001334C0"/>
    <w:tbl>
      <w:tblPr>
        <w:tblW w:w="0" w:type="auto"/>
        <w:tblInd w:w="1" w:type="dxa"/>
        <w:tblLayout w:type="fixed"/>
        <w:tblCellMar>
          <w:left w:w="0" w:type="dxa"/>
          <w:right w:w="0" w:type="dxa"/>
        </w:tblCellMar>
        <w:tblLook w:val="0000" w:firstRow="0" w:lastRow="0" w:firstColumn="0" w:lastColumn="0" w:noHBand="0" w:noVBand="0"/>
      </w:tblPr>
      <w:tblGrid>
        <w:gridCol w:w="9638"/>
      </w:tblGrid>
      <w:tr w:rsidR="001334C0" w14:paraId="17CC7F09" w14:textId="77777777" w:rsidTr="001334C0">
        <w:tc>
          <w:tcPr>
            <w:tcW w:w="9638" w:type="dxa"/>
            <w:tcBorders>
              <w:top w:val="single" w:sz="1" w:space="0" w:color="000000"/>
              <w:left w:val="single" w:sz="1" w:space="0" w:color="000000"/>
              <w:bottom w:val="single" w:sz="1" w:space="0" w:color="000000"/>
              <w:right w:val="single" w:sz="1" w:space="0" w:color="000000"/>
            </w:tcBorders>
          </w:tcPr>
          <w:p w14:paraId="398754C9" w14:textId="77777777" w:rsidR="001334C0" w:rsidRDefault="001334C0" w:rsidP="001334C0">
            <w:pPr>
              <w:pStyle w:val="Contenidodelatabla"/>
              <w:spacing w:after="0"/>
              <w:rPr>
                <w:rFonts w:ascii="Arial" w:hAnsi="Arial"/>
                <w:sz w:val="20"/>
              </w:rPr>
            </w:pPr>
            <w:r w:rsidRPr="000F6135">
              <w:rPr>
                <w:rFonts w:ascii="Arial" w:hAnsi="Arial"/>
                <w:sz w:val="20"/>
              </w:rPr>
              <w:t>Título de Tesis</w:t>
            </w:r>
          </w:p>
        </w:tc>
      </w:tr>
      <w:tr w:rsidR="001334C0" w14:paraId="6FAF006F" w14:textId="77777777" w:rsidTr="001334C0">
        <w:tc>
          <w:tcPr>
            <w:tcW w:w="9638" w:type="dxa"/>
            <w:tcBorders>
              <w:top w:val="single" w:sz="1" w:space="0" w:color="000000"/>
              <w:left w:val="single" w:sz="1" w:space="0" w:color="000000"/>
              <w:bottom w:val="single" w:sz="1" w:space="0" w:color="000000"/>
              <w:right w:val="single" w:sz="1" w:space="0" w:color="000000"/>
            </w:tcBorders>
          </w:tcPr>
          <w:p w14:paraId="1B3231D9" w14:textId="77777777" w:rsidR="001334C0" w:rsidRDefault="001334C0" w:rsidP="001334C0">
            <w:pPr>
              <w:pStyle w:val="Contenidodelatabla"/>
              <w:spacing w:after="0"/>
              <w:rPr>
                <w:rFonts w:ascii="Arial" w:hAnsi="Arial"/>
                <w:sz w:val="22"/>
              </w:rPr>
            </w:pPr>
          </w:p>
        </w:tc>
      </w:tr>
    </w:tbl>
    <w:p w14:paraId="27B0A1C7" w14:textId="77777777" w:rsidR="001334C0" w:rsidRDefault="001334C0" w:rsidP="001334C0">
      <w:pPr>
        <w:rPr>
          <w:rFonts w:ascii="Arial" w:hAnsi="Arial"/>
          <w:sz w:val="22"/>
        </w:rPr>
      </w:pPr>
    </w:p>
    <w:p w14:paraId="3E3B2815" w14:textId="77777777" w:rsidR="001334C0" w:rsidRDefault="001334C0" w:rsidP="001334C0"/>
    <w:p w14:paraId="7E7D90D5" w14:textId="77777777" w:rsidR="001334C0" w:rsidRPr="009811BE" w:rsidRDefault="001334C0" w:rsidP="001334C0">
      <w:pPr>
        <w:widowControl w:val="0"/>
        <w:numPr>
          <w:ilvl w:val="0"/>
          <w:numId w:val="7"/>
        </w:numPr>
        <w:suppressAutoHyphens/>
        <w:rPr>
          <w:rFonts w:ascii="Arial" w:hAnsi="Arial"/>
          <w:b/>
          <w:sz w:val="22"/>
        </w:rPr>
      </w:pPr>
      <w:r>
        <w:br w:type="page"/>
      </w:r>
      <w:r w:rsidRPr="009811BE">
        <w:rPr>
          <w:rFonts w:ascii="Arial" w:hAnsi="Arial"/>
          <w:b/>
          <w:sz w:val="22"/>
        </w:rPr>
        <w:lastRenderedPageBreak/>
        <w:t xml:space="preserve"> EDUCACIÓN NO FORMAL</w:t>
      </w:r>
    </w:p>
    <w:p w14:paraId="322A281A" w14:textId="77777777" w:rsidR="001334C0" w:rsidRDefault="001334C0" w:rsidP="001334C0">
      <w:pPr>
        <w:rPr>
          <w:rFonts w:ascii="Arial" w:hAnsi="Arial"/>
          <w:sz w:val="22"/>
        </w:rPr>
      </w:pPr>
    </w:p>
    <w:p w14:paraId="16513681" w14:textId="77777777" w:rsidR="001334C0" w:rsidRDefault="001334C0" w:rsidP="006926BE">
      <w:pPr>
        <w:widowControl w:val="0"/>
        <w:numPr>
          <w:ilvl w:val="0"/>
          <w:numId w:val="10"/>
        </w:numPr>
        <w:suppressAutoHyphens/>
        <w:ind w:left="426" w:right="-5" w:hanging="426"/>
        <w:jc w:val="both"/>
        <w:rPr>
          <w:rFonts w:ascii="Arial" w:hAnsi="Arial"/>
          <w:sz w:val="22"/>
        </w:rPr>
      </w:pPr>
      <w:r>
        <w:rPr>
          <w:rFonts w:ascii="Arial" w:hAnsi="Arial"/>
          <w:sz w:val="22"/>
        </w:rPr>
        <w:t xml:space="preserve"> CURSOS, TALLERES Y SEMINARIOS DE NO MENOS DE 10 HS. DE DURACION CORRESPONDIENTES A LOS ULTIMOS CINCO AÑOS.</w:t>
      </w:r>
    </w:p>
    <w:p w14:paraId="44A4AA29" w14:textId="77777777" w:rsidR="001334C0" w:rsidRDefault="001334C0" w:rsidP="001334C0">
      <w:pPr>
        <w:ind w:right="991" w:firstLine="426"/>
        <w:jc w:val="both"/>
        <w:rPr>
          <w:rFonts w:ascii="Arial" w:hAnsi="Arial"/>
        </w:rPr>
      </w:pPr>
      <w:r w:rsidRPr="003073B2">
        <w:rPr>
          <w:rFonts w:ascii="Arial" w:hAnsi="Arial"/>
        </w:rPr>
        <w:t>(Comenzar por el más reciente)</w:t>
      </w:r>
    </w:p>
    <w:p w14:paraId="7C20C2AE" w14:textId="77777777" w:rsidR="006926BE" w:rsidRPr="003073B2" w:rsidRDefault="006926BE" w:rsidP="001334C0">
      <w:pPr>
        <w:ind w:right="991" w:firstLine="426"/>
        <w:jc w:val="both"/>
        <w:rPr>
          <w:rFonts w:ascii="Arial" w:hAnsi="Arial"/>
        </w:rPr>
      </w:pPr>
    </w:p>
    <w:p w14:paraId="0FD97A9C" w14:textId="77777777" w:rsidR="001334C0" w:rsidRDefault="001334C0" w:rsidP="001334C0">
      <w:pPr>
        <w:ind w:right="991" w:firstLine="426"/>
        <w:jc w:val="both"/>
        <w:rPr>
          <w:rFonts w:ascii="Arial" w:hAnsi="Arial"/>
          <w:sz w:val="22"/>
        </w:rPr>
      </w:pPr>
      <w:r w:rsidRPr="000D7176">
        <w:rPr>
          <w:rFonts w:ascii="Arial" w:hAnsi="Arial"/>
          <w:sz w:val="22"/>
        </w:rPr>
        <w:t>3.1.1. VINCULADOS CON EL PUESTO AL QUE SE PRESENTA</w:t>
      </w:r>
    </w:p>
    <w:tbl>
      <w:tblPr>
        <w:tblW w:w="9638" w:type="dxa"/>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1334C0" w14:paraId="3DB190E7" w14:textId="77777777" w:rsidTr="001334C0">
        <w:tc>
          <w:tcPr>
            <w:tcW w:w="4110" w:type="dxa"/>
            <w:tcBorders>
              <w:top w:val="single" w:sz="1" w:space="0" w:color="000000"/>
              <w:left w:val="single" w:sz="1" w:space="0" w:color="000000"/>
              <w:bottom w:val="single" w:sz="1" w:space="0" w:color="000000"/>
            </w:tcBorders>
          </w:tcPr>
          <w:p w14:paraId="25416DA4" w14:textId="77777777" w:rsidR="001334C0" w:rsidRDefault="001334C0" w:rsidP="001334C0">
            <w:pPr>
              <w:pStyle w:val="Contenidodelatabla"/>
              <w:spacing w:after="0"/>
              <w:jc w:val="center"/>
              <w:rPr>
                <w:rFonts w:ascii="Arial" w:hAnsi="Arial"/>
                <w:sz w:val="20"/>
              </w:rPr>
            </w:pPr>
            <w:r>
              <w:rPr>
                <w:rFonts w:ascii="Arial" w:hAnsi="Arial"/>
                <w:sz w:val="20"/>
              </w:rPr>
              <w:t>Nombre del</w:t>
            </w:r>
            <w:r>
              <w:rPr>
                <w:rFonts w:ascii="Arial" w:hAnsi="Arial"/>
                <w:sz w:val="20"/>
              </w:rPr>
              <w:br/>
              <w:t>Curso/Taller/Seminario</w:t>
            </w:r>
          </w:p>
        </w:tc>
        <w:tc>
          <w:tcPr>
            <w:tcW w:w="1726" w:type="dxa"/>
            <w:tcBorders>
              <w:top w:val="single" w:sz="1" w:space="0" w:color="000000"/>
              <w:left w:val="single" w:sz="1" w:space="0" w:color="000000"/>
              <w:bottom w:val="single" w:sz="1" w:space="0" w:color="000000"/>
            </w:tcBorders>
          </w:tcPr>
          <w:p w14:paraId="5A18048B"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1275" w:type="dxa"/>
            <w:tcBorders>
              <w:top w:val="single" w:sz="1" w:space="0" w:color="000000"/>
              <w:left w:val="single" w:sz="1" w:space="0" w:color="000000"/>
              <w:bottom w:val="single" w:sz="1" w:space="0" w:color="000000"/>
            </w:tcBorders>
          </w:tcPr>
          <w:p w14:paraId="66732BC6" w14:textId="77777777" w:rsidR="001334C0" w:rsidRDefault="001334C0" w:rsidP="001334C0">
            <w:pPr>
              <w:pStyle w:val="Contenidodelatabla"/>
              <w:spacing w:after="0"/>
              <w:jc w:val="center"/>
              <w:rPr>
                <w:rFonts w:ascii="Arial" w:hAnsi="Arial"/>
                <w:sz w:val="20"/>
              </w:rPr>
            </w:pPr>
            <w:r>
              <w:rPr>
                <w:rFonts w:ascii="Arial" w:hAnsi="Arial"/>
                <w:sz w:val="20"/>
              </w:rPr>
              <w:t>Institución/es</w:t>
            </w:r>
            <w:r>
              <w:rPr>
                <w:rFonts w:ascii="Arial" w:hAnsi="Arial"/>
                <w:sz w:val="20"/>
              </w:rPr>
              <w:br/>
              <w:t>Organizadora</w:t>
            </w:r>
          </w:p>
        </w:tc>
        <w:tc>
          <w:tcPr>
            <w:tcW w:w="1185" w:type="dxa"/>
            <w:tcBorders>
              <w:top w:val="single" w:sz="1" w:space="0" w:color="000000"/>
              <w:left w:val="single" w:sz="1" w:space="0" w:color="000000"/>
              <w:bottom w:val="single" w:sz="1" w:space="0" w:color="000000"/>
            </w:tcBorders>
          </w:tcPr>
          <w:p w14:paraId="6B633E9E" w14:textId="77777777" w:rsidR="001334C0" w:rsidRDefault="001334C0" w:rsidP="001334C0">
            <w:pPr>
              <w:pStyle w:val="Contenidodelatabla"/>
              <w:spacing w:after="0"/>
              <w:jc w:val="center"/>
              <w:rPr>
                <w:rFonts w:ascii="Arial" w:hAnsi="Arial"/>
                <w:sz w:val="20"/>
              </w:rPr>
            </w:pPr>
            <w:r>
              <w:rPr>
                <w:rFonts w:ascii="Arial" w:hAnsi="Arial"/>
                <w:sz w:val="20"/>
              </w:rPr>
              <w:t>Duración en horas o días</w:t>
            </w:r>
          </w:p>
        </w:tc>
        <w:tc>
          <w:tcPr>
            <w:tcW w:w="1342" w:type="dxa"/>
            <w:tcBorders>
              <w:top w:val="single" w:sz="1" w:space="0" w:color="000000"/>
              <w:left w:val="single" w:sz="1" w:space="0" w:color="000000"/>
              <w:bottom w:val="single" w:sz="1" w:space="0" w:color="000000"/>
              <w:right w:val="single" w:sz="1" w:space="0" w:color="000000"/>
            </w:tcBorders>
          </w:tcPr>
          <w:p w14:paraId="59661E9F" w14:textId="77777777" w:rsidR="001334C0" w:rsidRDefault="001334C0" w:rsidP="001334C0">
            <w:pPr>
              <w:pStyle w:val="Contenidodelatabla"/>
              <w:spacing w:after="0"/>
              <w:ind w:left="15"/>
              <w:jc w:val="center"/>
              <w:rPr>
                <w:rFonts w:ascii="Arial" w:hAnsi="Arial"/>
                <w:sz w:val="20"/>
              </w:rPr>
            </w:pPr>
            <w:r>
              <w:rPr>
                <w:rFonts w:ascii="Arial" w:hAnsi="Arial"/>
                <w:sz w:val="20"/>
              </w:rPr>
              <w:t>Mes</w:t>
            </w:r>
            <w:r>
              <w:rPr>
                <w:rFonts w:ascii="Arial" w:hAnsi="Arial"/>
                <w:sz w:val="20"/>
              </w:rPr>
              <w:br/>
              <w:t>Año</w:t>
            </w:r>
          </w:p>
        </w:tc>
      </w:tr>
      <w:tr w:rsidR="001334C0" w14:paraId="145673E6" w14:textId="77777777" w:rsidTr="001334C0">
        <w:tc>
          <w:tcPr>
            <w:tcW w:w="4110" w:type="dxa"/>
            <w:tcBorders>
              <w:left w:val="single" w:sz="1" w:space="0" w:color="000000"/>
              <w:bottom w:val="single" w:sz="1" w:space="0" w:color="000000"/>
            </w:tcBorders>
          </w:tcPr>
          <w:p w14:paraId="6010D145"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00393EBA"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2F28264F"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32527C25"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21715855" w14:textId="77777777" w:rsidR="001334C0" w:rsidRDefault="001334C0" w:rsidP="001334C0">
            <w:pPr>
              <w:pStyle w:val="Contenidodelatabla"/>
              <w:spacing w:after="0"/>
              <w:rPr>
                <w:rFonts w:ascii="Arial" w:hAnsi="Arial"/>
              </w:rPr>
            </w:pPr>
          </w:p>
        </w:tc>
      </w:tr>
      <w:tr w:rsidR="001334C0" w14:paraId="22CFCF4F" w14:textId="77777777" w:rsidTr="001334C0">
        <w:tc>
          <w:tcPr>
            <w:tcW w:w="4110" w:type="dxa"/>
            <w:tcBorders>
              <w:left w:val="single" w:sz="1" w:space="0" w:color="000000"/>
              <w:bottom w:val="single" w:sz="1" w:space="0" w:color="000000"/>
            </w:tcBorders>
          </w:tcPr>
          <w:p w14:paraId="53A8E8D0"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11F85E7D"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004D9C9C"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3C7DACD1"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3C5BA4D8" w14:textId="77777777" w:rsidR="001334C0" w:rsidRDefault="001334C0" w:rsidP="001334C0">
            <w:pPr>
              <w:pStyle w:val="Contenidodelatabla"/>
              <w:spacing w:after="0"/>
              <w:rPr>
                <w:rFonts w:ascii="Arial" w:hAnsi="Arial"/>
              </w:rPr>
            </w:pPr>
          </w:p>
        </w:tc>
      </w:tr>
      <w:tr w:rsidR="001334C0" w14:paraId="3C6A1203" w14:textId="77777777" w:rsidTr="001334C0">
        <w:tc>
          <w:tcPr>
            <w:tcW w:w="4110" w:type="dxa"/>
            <w:tcBorders>
              <w:left w:val="single" w:sz="1" w:space="0" w:color="000000"/>
            </w:tcBorders>
          </w:tcPr>
          <w:p w14:paraId="1950BF33" w14:textId="77777777" w:rsidR="001334C0" w:rsidRDefault="001334C0" w:rsidP="001334C0">
            <w:pPr>
              <w:pStyle w:val="Contenidodelatabla"/>
              <w:spacing w:after="0"/>
              <w:rPr>
                <w:rFonts w:ascii="Arial" w:hAnsi="Arial"/>
              </w:rPr>
            </w:pPr>
          </w:p>
        </w:tc>
        <w:tc>
          <w:tcPr>
            <w:tcW w:w="1726" w:type="dxa"/>
            <w:tcBorders>
              <w:left w:val="single" w:sz="1" w:space="0" w:color="000000"/>
            </w:tcBorders>
          </w:tcPr>
          <w:p w14:paraId="49C3D587" w14:textId="77777777" w:rsidR="001334C0" w:rsidRDefault="001334C0" w:rsidP="001334C0">
            <w:pPr>
              <w:pStyle w:val="Contenidodelatabla"/>
              <w:spacing w:after="0"/>
              <w:rPr>
                <w:rFonts w:ascii="Arial" w:hAnsi="Arial"/>
              </w:rPr>
            </w:pPr>
          </w:p>
        </w:tc>
        <w:tc>
          <w:tcPr>
            <w:tcW w:w="1275" w:type="dxa"/>
            <w:tcBorders>
              <w:left w:val="single" w:sz="1" w:space="0" w:color="000000"/>
            </w:tcBorders>
          </w:tcPr>
          <w:p w14:paraId="78E37940" w14:textId="77777777" w:rsidR="001334C0" w:rsidRDefault="001334C0" w:rsidP="001334C0">
            <w:pPr>
              <w:pStyle w:val="Contenidodelatabla"/>
              <w:spacing w:after="0"/>
              <w:rPr>
                <w:rFonts w:ascii="Arial" w:hAnsi="Arial"/>
              </w:rPr>
            </w:pPr>
          </w:p>
        </w:tc>
        <w:tc>
          <w:tcPr>
            <w:tcW w:w="1185" w:type="dxa"/>
            <w:tcBorders>
              <w:left w:val="single" w:sz="1" w:space="0" w:color="000000"/>
            </w:tcBorders>
          </w:tcPr>
          <w:p w14:paraId="49AF8AF4" w14:textId="77777777" w:rsidR="001334C0" w:rsidRDefault="001334C0" w:rsidP="001334C0">
            <w:pPr>
              <w:pStyle w:val="Contenidodelatabla"/>
              <w:spacing w:after="0"/>
              <w:rPr>
                <w:rFonts w:ascii="Arial" w:hAnsi="Arial"/>
              </w:rPr>
            </w:pPr>
          </w:p>
        </w:tc>
        <w:tc>
          <w:tcPr>
            <w:tcW w:w="1342" w:type="dxa"/>
            <w:tcBorders>
              <w:left w:val="single" w:sz="1" w:space="0" w:color="000000"/>
              <w:right w:val="single" w:sz="1" w:space="0" w:color="000000"/>
            </w:tcBorders>
          </w:tcPr>
          <w:p w14:paraId="6E729279" w14:textId="77777777" w:rsidR="001334C0" w:rsidRDefault="001334C0" w:rsidP="001334C0">
            <w:pPr>
              <w:pStyle w:val="Contenidodelatabla"/>
              <w:spacing w:after="0"/>
              <w:rPr>
                <w:rFonts w:ascii="Arial" w:hAnsi="Arial"/>
              </w:rPr>
            </w:pPr>
          </w:p>
        </w:tc>
      </w:tr>
      <w:tr w:rsidR="001334C0" w14:paraId="38E23828" w14:textId="77777777" w:rsidTr="001334C0">
        <w:tc>
          <w:tcPr>
            <w:tcW w:w="4110" w:type="dxa"/>
            <w:tcBorders>
              <w:top w:val="single" w:sz="4" w:space="0" w:color="auto"/>
              <w:left w:val="single" w:sz="4" w:space="0" w:color="auto"/>
              <w:bottom w:val="single" w:sz="4" w:space="0" w:color="auto"/>
              <w:right w:val="single" w:sz="4" w:space="0" w:color="auto"/>
            </w:tcBorders>
          </w:tcPr>
          <w:p w14:paraId="4C41BFDA"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1169E1F8"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260E9D6B"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19B9DFCD"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0ACB6B5B" w14:textId="77777777" w:rsidR="001334C0" w:rsidRDefault="001334C0" w:rsidP="001334C0">
            <w:pPr>
              <w:pStyle w:val="Contenidodelatabla"/>
              <w:spacing w:after="0"/>
              <w:rPr>
                <w:rFonts w:ascii="Arial" w:hAnsi="Arial"/>
                <w:sz w:val="22"/>
              </w:rPr>
            </w:pPr>
          </w:p>
        </w:tc>
      </w:tr>
      <w:tr w:rsidR="001334C0" w14:paraId="556CD808" w14:textId="77777777" w:rsidTr="001334C0">
        <w:tc>
          <w:tcPr>
            <w:tcW w:w="4110" w:type="dxa"/>
            <w:tcBorders>
              <w:top w:val="single" w:sz="4" w:space="0" w:color="auto"/>
              <w:left w:val="single" w:sz="4" w:space="0" w:color="auto"/>
              <w:bottom w:val="single" w:sz="4" w:space="0" w:color="auto"/>
              <w:right w:val="single" w:sz="4" w:space="0" w:color="auto"/>
            </w:tcBorders>
          </w:tcPr>
          <w:p w14:paraId="599135EA"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32CE349D"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2BC54660"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4A299476"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38314690" w14:textId="77777777" w:rsidR="001334C0" w:rsidRDefault="001334C0" w:rsidP="001334C0">
            <w:pPr>
              <w:pStyle w:val="Contenidodelatabla"/>
              <w:spacing w:after="0"/>
              <w:rPr>
                <w:rFonts w:ascii="Arial" w:hAnsi="Arial"/>
                <w:sz w:val="22"/>
              </w:rPr>
            </w:pPr>
          </w:p>
        </w:tc>
      </w:tr>
    </w:tbl>
    <w:p w14:paraId="4BA87CF4" w14:textId="77777777" w:rsidR="001334C0" w:rsidRDefault="001334C0" w:rsidP="001334C0">
      <w:pPr>
        <w:ind w:right="991"/>
        <w:jc w:val="both"/>
        <w:rPr>
          <w:rFonts w:ascii="Arial" w:hAnsi="Arial"/>
          <w:sz w:val="22"/>
        </w:rPr>
      </w:pPr>
    </w:p>
    <w:p w14:paraId="19CE7283" w14:textId="77777777" w:rsidR="001334C0" w:rsidRDefault="001334C0" w:rsidP="001334C0">
      <w:pPr>
        <w:ind w:right="991" w:firstLine="426"/>
        <w:jc w:val="both"/>
        <w:rPr>
          <w:rFonts w:ascii="Arial" w:hAnsi="Arial"/>
          <w:sz w:val="22"/>
        </w:rPr>
      </w:pPr>
      <w:r>
        <w:rPr>
          <w:rFonts w:ascii="Arial" w:hAnsi="Arial"/>
          <w:sz w:val="22"/>
        </w:rPr>
        <w:t>3.1.2. GENERALES</w:t>
      </w:r>
    </w:p>
    <w:tbl>
      <w:tblPr>
        <w:tblW w:w="9638" w:type="dxa"/>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1334C0" w14:paraId="76222C1C" w14:textId="77777777" w:rsidTr="001334C0">
        <w:tc>
          <w:tcPr>
            <w:tcW w:w="4110" w:type="dxa"/>
            <w:tcBorders>
              <w:top w:val="single" w:sz="1" w:space="0" w:color="000000"/>
              <w:left w:val="single" w:sz="1" w:space="0" w:color="000000"/>
              <w:bottom w:val="single" w:sz="1" w:space="0" w:color="000000"/>
            </w:tcBorders>
          </w:tcPr>
          <w:p w14:paraId="200BC536" w14:textId="77777777" w:rsidR="001334C0" w:rsidRDefault="001334C0" w:rsidP="001334C0">
            <w:pPr>
              <w:pStyle w:val="Contenidodelatabla"/>
              <w:spacing w:after="0"/>
              <w:jc w:val="center"/>
              <w:rPr>
                <w:rFonts w:ascii="Arial" w:hAnsi="Arial"/>
                <w:sz w:val="20"/>
              </w:rPr>
            </w:pPr>
            <w:r>
              <w:rPr>
                <w:rFonts w:ascii="Arial" w:hAnsi="Arial"/>
                <w:sz w:val="20"/>
              </w:rPr>
              <w:t>Nombre del</w:t>
            </w:r>
            <w:r>
              <w:rPr>
                <w:rFonts w:ascii="Arial" w:hAnsi="Arial"/>
                <w:sz w:val="20"/>
              </w:rPr>
              <w:br/>
              <w:t>Curso/Taller/Seminario</w:t>
            </w:r>
          </w:p>
        </w:tc>
        <w:tc>
          <w:tcPr>
            <w:tcW w:w="1726" w:type="dxa"/>
            <w:tcBorders>
              <w:top w:val="single" w:sz="1" w:space="0" w:color="000000"/>
              <w:left w:val="single" w:sz="1" w:space="0" w:color="000000"/>
              <w:bottom w:val="single" w:sz="1" w:space="0" w:color="000000"/>
            </w:tcBorders>
          </w:tcPr>
          <w:p w14:paraId="7E99763D"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1275" w:type="dxa"/>
            <w:tcBorders>
              <w:top w:val="single" w:sz="1" w:space="0" w:color="000000"/>
              <w:left w:val="single" w:sz="1" w:space="0" w:color="000000"/>
              <w:bottom w:val="single" w:sz="1" w:space="0" w:color="000000"/>
            </w:tcBorders>
          </w:tcPr>
          <w:p w14:paraId="605A0941" w14:textId="77777777" w:rsidR="001334C0" w:rsidRDefault="001334C0" w:rsidP="001334C0">
            <w:pPr>
              <w:pStyle w:val="Contenidodelatabla"/>
              <w:spacing w:after="0"/>
              <w:jc w:val="center"/>
              <w:rPr>
                <w:rFonts w:ascii="Arial" w:hAnsi="Arial"/>
                <w:sz w:val="20"/>
              </w:rPr>
            </w:pPr>
            <w:r>
              <w:rPr>
                <w:rFonts w:ascii="Arial" w:hAnsi="Arial"/>
                <w:sz w:val="20"/>
              </w:rPr>
              <w:t>Institución/es</w:t>
            </w:r>
            <w:r>
              <w:rPr>
                <w:rFonts w:ascii="Arial" w:hAnsi="Arial"/>
                <w:sz w:val="20"/>
              </w:rPr>
              <w:br/>
              <w:t>Organizadora</w:t>
            </w:r>
          </w:p>
        </w:tc>
        <w:tc>
          <w:tcPr>
            <w:tcW w:w="1185" w:type="dxa"/>
            <w:tcBorders>
              <w:top w:val="single" w:sz="1" w:space="0" w:color="000000"/>
              <w:left w:val="single" w:sz="1" w:space="0" w:color="000000"/>
              <w:bottom w:val="single" w:sz="1" w:space="0" w:color="000000"/>
            </w:tcBorders>
          </w:tcPr>
          <w:p w14:paraId="7921EFA1" w14:textId="77777777" w:rsidR="001334C0" w:rsidRDefault="001334C0" w:rsidP="001334C0">
            <w:pPr>
              <w:pStyle w:val="Contenidodelatabla"/>
              <w:spacing w:after="0"/>
              <w:jc w:val="center"/>
              <w:rPr>
                <w:rFonts w:ascii="Arial" w:hAnsi="Arial"/>
                <w:sz w:val="20"/>
              </w:rPr>
            </w:pPr>
            <w:r>
              <w:rPr>
                <w:rFonts w:ascii="Arial" w:hAnsi="Arial"/>
                <w:sz w:val="20"/>
              </w:rPr>
              <w:t>Duración en horas o días</w:t>
            </w:r>
          </w:p>
        </w:tc>
        <w:tc>
          <w:tcPr>
            <w:tcW w:w="1342" w:type="dxa"/>
            <w:tcBorders>
              <w:top w:val="single" w:sz="1" w:space="0" w:color="000000"/>
              <w:left w:val="single" w:sz="1" w:space="0" w:color="000000"/>
              <w:bottom w:val="single" w:sz="1" w:space="0" w:color="000000"/>
              <w:right w:val="single" w:sz="1" w:space="0" w:color="000000"/>
            </w:tcBorders>
          </w:tcPr>
          <w:p w14:paraId="25F2FEB5" w14:textId="77777777" w:rsidR="001334C0" w:rsidRDefault="001334C0" w:rsidP="001334C0">
            <w:pPr>
              <w:pStyle w:val="Contenidodelatabla"/>
              <w:spacing w:after="0"/>
              <w:ind w:left="15"/>
              <w:jc w:val="center"/>
              <w:rPr>
                <w:rFonts w:ascii="Arial" w:hAnsi="Arial"/>
                <w:sz w:val="20"/>
              </w:rPr>
            </w:pPr>
            <w:r>
              <w:rPr>
                <w:rFonts w:ascii="Arial" w:hAnsi="Arial"/>
                <w:sz w:val="20"/>
              </w:rPr>
              <w:t>Mes</w:t>
            </w:r>
            <w:r>
              <w:rPr>
                <w:rFonts w:ascii="Arial" w:hAnsi="Arial"/>
                <w:sz w:val="20"/>
              </w:rPr>
              <w:br/>
              <w:t>Año</w:t>
            </w:r>
          </w:p>
        </w:tc>
      </w:tr>
      <w:tr w:rsidR="001334C0" w14:paraId="3EFD44AB" w14:textId="77777777" w:rsidTr="001334C0">
        <w:tc>
          <w:tcPr>
            <w:tcW w:w="4110" w:type="dxa"/>
            <w:tcBorders>
              <w:left w:val="single" w:sz="1" w:space="0" w:color="000000"/>
              <w:bottom w:val="single" w:sz="1" w:space="0" w:color="000000"/>
            </w:tcBorders>
          </w:tcPr>
          <w:p w14:paraId="18031D85"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4A9027CB"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17538498"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7A1279A1"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31D12175" w14:textId="77777777" w:rsidR="001334C0" w:rsidRDefault="001334C0" w:rsidP="001334C0">
            <w:pPr>
              <w:pStyle w:val="Contenidodelatabla"/>
              <w:spacing w:after="0"/>
              <w:rPr>
                <w:rFonts w:ascii="Arial" w:hAnsi="Arial"/>
              </w:rPr>
            </w:pPr>
          </w:p>
        </w:tc>
      </w:tr>
      <w:tr w:rsidR="001334C0" w14:paraId="2FE5A0DB" w14:textId="77777777" w:rsidTr="001334C0">
        <w:tc>
          <w:tcPr>
            <w:tcW w:w="4110" w:type="dxa"/>
            <w:tcBorders>
              <w:left w:val="single" w:sz="1" w:space="0" w:color="000000"/>
              <w:bottom w:val="single" w:sz="1" w:space="0" w:color="000000"/>
            </w:tcBorders>
          </w:tcPr>
          <w:p w14:paraId="154032AF"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5AE51FE4"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23055023"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1DE00E2E"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378CCEC8" w14:textId="77777777" w:rsidR="001334C0" w:rsidRDefault="001334C0" w:rsidP="001334C0">
            <w:pPr>
              <w:pStyle w:val="Contenidodelatabla"/>
              <w:spacing w:after="0"/>
              <w:rPr>
                <w:rFonts w:ascii="Arial" w:hAnsi="Arial"/>
              </w:rPr>
            </w:pPr>
          </w:p>
        </w:tc>
      </w:tr>
      <w:tr w:rsidR="001334C0" w14:paraId="25DE1CE5" w14:textId="77777777" w:rsidTr="001334C0">
        <w:tc>
          <w:tcPr>
            <w:tcW w:w="4110" w:type="dxa"/>
            <w:tcBorders>
              <w:top w:val="single" w:sz="4" w:space="0" w:color="auto"/>
              <w:left w:val="single" w:sz="4" w:space="0" w:color="auto"/>
              <w:bottom w:val="single" w:sz="4" w:space="0" w:color="auto"/>
              <w:right w:val="single" w:sz="4" w:space="0" w:color="auto"/>
            </w:tcBorders>
          </w:tcPr>
          <w:p w14:paraId="1758AF01"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403E6ABE"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591C966"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34E827BF"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49498E1F" w14:textId="77777777" w:rsidR="001334C0" w:rsidRDefault="001334C0" w:rsidP="001334C0">
            <w:pPr>
              <w:pStyle w:val="Contenidodelatabla"/>
              <w:spacing w:after="0"/>
              <w:rPr>
                <w:rFonts w:ascii="Arial" w:hAnsi="Arial"/>
                <w:sz w:val="22"/>
              </w:rPr>
            </w:pPr>
          </w:p>
        </w:tc>
      </w:tr>
      <w:tr w:rsidR="001334C0" w14:paraId="7E9847D8" w14:textId="77777777" w:rsidTr="001334C0">
        <w:tc>
          <w:tcPr>
            <w:tcW w:w="4110" w:type="dxa"/>
            <w:tcBorders>
              <w:top w:val="single" w:sz="4" w:space="0" w:color="auto"/>
              <w:left w:val="single" w:sz="4" w:space="0" w:color="auto"/>
              <w:bottom w:val="single" w:sz="4" w:space="0" w:color="auto"/>
              <w:right w:val="single" w:sz="4" w:space="0" w:color="auto"/>
            </w:tcBorders>
          </w:tcPr>
          <w:p w14:paraId="55074AAB"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13C854EB"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076E8A33"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36B87D4D"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5EABC458" w14:textId="77777777" w:rsidR="001334C0" w:rsidRDefault="001334C0" w:rsidP="001334C0">
            <w:pPr>
              <w:pStyle w:val="Contenidodelatabla"/>
              <w:spacing w:after="0"/>
              <w:rPr>
                <w:rFonts w:ascii="Arial" w:hAnsi="Arial"/>
                <w:sz w:val="22"/>
              </w:rPr>
            </w:pPr>
          </w:p>
        </w:tc>
      </w:tr>
      <w:tr w:rsidR="001334C0" w14:paraId="3BC34E75" w14:textId="77777777" w:rsidTr="001334C0">
        <w:tc>
          <w:tcPr>
            <w:tcW w:w="4110" w:type="dxa"/>
            <w:tcBorders>
              <w:top w:val="single" w:sz="4" w:space="0" w:color="auto"/>
              <w:left w:val="single" w:sz="4" w:space="0" w:color="auto"/>
              <w:bottom w:val="single" w:sz="4" w:space="0" w:color="auto"/>
              <w:right w:val="single" w:sz="4" w:space="0" w:color="auto"/>
            </w:tcBorders>
          </w:tcPr>
          <w:p w14:paraId="33092E8B"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024B54C1"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1EFF23D1"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3D0DC924"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54EA4E1B" w14:textId="77777777" w:rsidR="001334C0" w:rsidRDefault="001334C0" w:rsidP="001334C0">
            <w:pPr>
              <w:pStyle w:val="Contenidodelatabla"/>
              <w:spacing w:after="0"/>
              <w:rPr>
                <w:rFonts w:ascii="Arial" w:hAnsi="Arial"/>
                <w:sz w:val="22"/>
              </w:rPr>
            </w:pPr>
          </w:p>
        </w:tc>
      </w:tr>
    </w:tbl>
    <w:p w14:paraId="4EA5A084" w14:textId="77777777" w:rsidR="001334C0" w:rsidRDefault="001334C0" w:rsidP="001334C0">
      <w:pPr>
        <w:ind w:right="991"/>
        <w:jc w:val="both"/>
        <w:rPr>
          <w:rFonts w:ascii="Arial" w:hAnsi="Arial"/>
          <w:sz w:val="22"/>
        </w:rPr>
      </w:pPr>
    </w:p>
    <w:p w14:paraId="430BC2C4" w14:textId="77777777" w:rsidR="006926BE" w:rsidRDefault="006926BE" w:rsidP="006926BE">
      <w:pPr>
        <w:ind w:left="450" w:right="-5"/>
        <w:jc w:val="both"/>
        <w:rPr>
          <w:rFonts w:ascii="Arial" w:hAnsi="Arial"/>
          <w:sz w:val="22"/>
        </w:rPr>
      </w:pPr>
      <w:r>
        <w:rPr>
          <w:rFonts w:ascii="Arial" w:hAnsi="Arial"/>
          <w:sz w:val="22"/>
        </w:rPr>
        <w:t xml:space="preserve">3.1.2. VINCULADOS CON LAS SIGUIENTES TEMATICAS: Integridad, Ética y Transparencia; Diversidad e Inclusión, Tecnologías de Información y Comunicación, Informática Aplicada y Desarrollo Sostenible </w:t>
      </w:r>
    </w:p>
    <w:tbl>
      <w:tblPr>
        <w:tblW w:w="9638" w:type="dxa"/>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6926BE" w14:paraId="77F2A713" w14:textId="77777777" w:rsidTr="006926BE">
        <w:tc>
          <w:tcPr>
            <w:tcW w:w="4110" w:type="dxa"/>
            <w:tcBorders>
              <w:top w:val="single" w:sz="1" w:space="0" w:color="000000"/>
              <w:left w:val="single" w:sz="1" w:space="0" w:color="000000"/>
              <w:bottom w:val="single" w:sz="1" w:space="0" w:color="000000"/>
            </w:tcBorders>
            <w:vAlign w:val="center"/>
          </w:tcPr>
          <w:p w14:paraId="353BB8BD" w14:textId="77777777" w:rsidR="006926BE" w:rsidRDefault="006926BE" w:rsidP="006926BE">
            <w:pPr>
              <w:pStyle w:val="Contenidodelatabla"/>
              <w:spacing w:after="0"/>
              <w:jc w:val="center"/>
              <w:rPr>
                <w:rFonts w:ascii="Arial" w:hAnsi="Arial"/>
                <w:sz w:val="20"/>
              </w:rPr>
            </w:pPr>
            <w:r>
              <w:rPr>
                <w:rFonts w:ascii="Arial" w:hAnsi="Arial"/>
                <w:sz w:val="20"/>
              </w:rPr>
              <w:t xml:space="preserve">Nombre del Curso </w:t>
            </w:r>
            <w:r>
              <w:rPr>
                <w:rFonts w:ascii="Arial" w:hAnsi="Arial"/>
                <w:sz w:val="20"/>
              </w:rPr>
              <w:br/>
            </w:r>
          </w:p>
        </w:tc>
        <w:tc>
          <w:tcPr>
            <w:tcW w:w="1726" w:type="dxa"/>
            <w:tcBorders>
              <w:top w:val="single" w:sz="1" w:space="0" w:color="000000"/>
              <w:left w:val="single" w:sz="1" w:space="0" w:color="000000"/>
              <w:bottom w:val="single" w:sz="1" w:space="0" w:color="000000"/>
            </w:tcBorders>
            <w:vAlign w:val="center"/>
          </w:tcPr>
          <w:p w14:paraId="4F2AF4D7" w14:textId="77777777" w:rsidR="006926BE" w:rsidRDefault="006926BE" w:rsidP="00810E2D">
            <w:pPr>
              <w:pStyle w:val="Contenidodelatabla"/>
              <w:spacing w:after="0"/>
              <w:jc w:val="center"/>
              <w:rPr>
                <w:rFonts w:ascii="Arial" w:hAnsi="Arial"/>
                <w:sz w:val="20"/>
              </w:rPr>
            </w:pPr>
            <w:r>
              <w:rPr>
                <w:rFonts w:ascii="Arial" w:hAnsi="Arial"/>
                <w:sz w:val="20"/>
              </w:rPr>
              <w:t>Lugar</w:t>
            </w:r>
          </w:p>
        </w:tc>
        <w:tc>
          <w:tcPr>
            <w:tcW w:w="1275" w:type="dxa"/>
            <w:tcBorders>
              <w:top w:val="single" w:sz="1" w:space="0" w:color="000000"/>
              <w:left w:val="single" w:sz="1" w:space="0" w:color="000000"/>
              <w:bottom w:val="single" w:sz="1" w:space="0" w:color="000000"/>
            </w:tcBorders>
            <w:vAlign w:val="center"/>
          </w:tcPr>
          <w:p w14:paraId="3DFFAF34" w14:textId="77777777" w:rsidR="006926BE" w:rsidRDefault="006926BE" w:rsidP="00810E2D">
            <w:pPr>
              <w:pStyle w:val="Contenidodelatabla"/>
              <w:spacing w:after="0"/>
              <w:jc w:val="center"/>
              <w:rPr>
                <w:rFonts w:ascii="Arial" w:hAnsi="Arial"/>
                <w:sz w:val="20"/>
              </w:rPr>
            </w:pPr>
            <w:r>
              <w:rPr>
                <w:rFonts w:ascii="Arial" w:hAnsi="Arial"/>
                <w:sz w:val="20"/>
              </w:rPr>
              <w:t>Institución/es</w:t>
            </w:r>
            <w:r>
              <w:rPr>
                <w:rFonts w:ascii="Arial" w:hAnsi="Arial"/>
                <w:sz w:val="20"/>
              </w:rPr>
              <w:br/>
              <w:t>Organizadora</w:t>
            </w:r>
          </w:p>
        </w:tc>
        <w:tc>
          <w:tcPr>
            <w:tcW w:w="1185" w:type="dxa"/>
            <w:tcBorders>
              <w:top w:val="single" w:sz="1" w:space="0" w:color="000000"/>
              <w:left w:val="single" w:sz="1" w:space="0" w:color="000000"/>
              <w:bottom w:val="single" w:sz="1" w:space="0" w:color="000000"/>
            </w:tcBorders>
            <w:vAlign w:val="center"/>
          </w:tcPr>
          <w:p w14:paraId="14F1223A" w14:textId="77777777" w:rsidR="006926BE" w:rsidRDefault="006926BE" w:rsidP="00810E2D">
            <w:pPr>
              <w:pStyle w:val="Contenidodelatabla"/>
              <w:spacing w:after="0"/>
              <w:jc w:val="center"/>
              <w:rPr>
                <w:rFonts w:ascii="Arial" w:hAnsi="Arial"/>
                <w:sz w:val="20"/>
              </w:rPr>
            </w:pPr>
            <w:r>
              <w:rPr>
                <w:rFonts w:ascii="Arial" w:hAnsi="Arial"/>
                <w:sz w:val="20"/>
              </w:rPr>
              <w:t>Duración en horas o días</w:t>
            </w:r>
          </w:p>
        </w:tc>
        <w:tc>
          <w:tcPr>
            <w:tcW w:w="1342" w:type="dxa"/>
            <w:tcBorders>
              <w:top w:val="single" w:sz="1" w:space="0" w:color="000000"/>
              <w:left w:val="single" w:sz="1" w:space="0" w:color="000000"/>
              <w:bottom w:val="single" w:sz="1" w:space="0" w:color="000000"/>
              <w:right w:val="single" w:sz="1" w:space="0" w:color="000000"/>
            </w:tcBorders>
            <w:vAlign w:val="center"/>
          </w:tcPr>
          <w:p w14:paraId="01BAD7BA" w14:textId="77777777" w:rsidR="006926BE" w:rsidRDefault="006926BE" w:rsidP="00810E2D">
            <w:pPr>
              <w:pStyle w:val="Contenidodelatabla"/>
              <w:spacing w:after="0"/>
              <w:ind w:left="15"/>
              <w:jc w:val="center"/>
              <w:rPr>
                <w:rFonts w:ascii="Arial" w:hAnsi="Arial"/>
                <w:sz w:val="20"/>
              </w:rPr>
            </w:pPr>
            <w:r>
              <w:rPr>
                <w:rFonts w:ascii="Arial" w:hAnsi="Arial"/>
                <w:sz w:val="20"/>
              </w:rPr>
              <w:t>Mes</w:t>
            </w:r>
            <w:r>
              <w:rPr>
                <w:rFonts w:ascii="Arial" w:hAnsi="Arial"/>
                <w:sz w:val="20"/>
              </w:rPr>
              <w:br/>
              <w:t>Año</w:t>
            </w:r>
          </w:p>
        </w:tc>
      </w:tr>
      <w:tr w:rsidR="006926BE" w14:paraId="48843F56" w14:textId="77777777" w:rsidTr="00810E2D">
        <w:tc>
          <w:tcPr>
            <w:tcW w:w="4110" w:type="dxa"/>
            <w:tcBorders>
              <w:left w:val="single" w:sz="1" w:space="0" w:color="000000"/>
              <w:bottom w:val="single" w:sz="1" w:space="0" w:color="000000"/>
            </w:tcBorders>
          </w:tcPr>
          <w:p w14:paraId="33008010" w14:textId="77777777" w:rsidR="006926BE" w:rsidRDefault="006926BE" w:rsidP="00810E2D">
            <w:pPr>
              <w:pStyle w:val="Contenidodelatabla"/>
              <w:spacing w:after="0"/>
              <w:rPr>
                <w:rFonts w:ascii="Arial" w:hAnsi="Arial"/>
              </w:rPr>
            </w:pPr>
          </w:p>
        </w:tc>
        <w:tc>
          <w:tcPr>
            <w:tcW w:w="1726" w:type="dxa"/>
            <w:tcBorders>
              <w:left w:val="single" w:sz="1" w:space="0" w:color="000000"/>
              <w:bottom w:val="single" w:sz="1" w:space="0" w:color="000000"/>
            </w:tcBorders>
          </w:tcPr>
          <w:p w14:paraId="353DAF78" w14:textId="77777777" w:rsidR="006926BE" w:rsidRDefault="006926BE" w:rsidP="00810E2D">
            <w:pPr>
              <w:pStyle w:val="Contenidodelatabla"/>
              <w:spacing w:after="0"/>
              <w:rPr>
                <w:rFonts w:ascii="Arial" w:hAnsi="Arial"/>
              </w:rPr>
            </w:pPr>
          </w:p>
        </w:tc>
        <w:tc>
          <w:tcPr>
            <w:tcW w:w="1275" w:type="dxa"/>
            <w:tcBorders>
              <w:left w:val="single" w:sz="1" w:space="0" w:color="000000"/>
              <w:bottom w:val="single" w:sz="1" w:space="0" w:color="000000"/>
            </w:tcBorders>
          </w:tcPr>
          <w:p w14:paraId="1A815747" w14:textId="77777777" w:rsidR="006926BE" w:rsidRDefault="006926BE" w:rsidP="00810E2D">
            <w:pPr>
              <w:pStyle w:val="Contenidodelatabla"/>
              <w:spacing w:after="0"/>
              <w:rPr>
                <w:rFonts w:ascii="Arial" w:hAnsi="Arial"/>
              </w:rPr>
            </w:pPr>
          </w:p>
        </w:tc>
        <w:tc>
          <w:tcPr>
            <w:tcW w:w="1185" w:type="dxa"/>
            <w:tcBorders>
              <w:left w:val="single" w:sz="1" w:space="0" w:color="000000"/>
              <w:bottom w:val="single" w:sz="1" w:space="0" w:color="000000"/>
            </w:tcBorders>
          </w:tcPr>
          <w:p w14:paraId="6EFDF99C" w14:textId="77777777" w:rsidR="006926BE" w:rsidRDefault="006926BE" w:rsidP="00810E2D">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205DC611" w14:textId="77777777" w:rsidR="006926BE" w:rsidRDefault="006926BE" w:rsidP="00810E2D">
            <w:pPr>
              <w:pStyle w:val="Contenidodelatabla"/>
              <w:spacing w:after="0"/>
              <w:rPr>
                <w:rFonts w:ascii="Arial" w:hAnsi="Arial"/>
              </w:rPr>
            </w:pPr>
          </w:p>
        </w:tc>
      </w:tr>
      <w:tr w:rsidR="006926BE" w14:paraId="68B75201" w14:textId="77777777" w:rsidTr="00810E2D">
        <w:tc>
          <w:tcPr>
            <w:tcW w:w="4110" w:type="dxa"/>
            <w:tcBorders>
              <w:left w:val="single" w:sz="1" w:space="0" w:color="000000"/>
              <w:bottom w:val="single" w:sz="1" w:space="0" w:color="000000"/>
            </w:tcBorders>
          </w:tcPr>
          <w:p w14:paraId="147E92D2" w14:textId="77777777" w:rsidR="006926BE" w:rsidRDefault="006926BE" w:rsidP="00810E2D">
            <w:pPr>
              <w:pStyle w:val="Contenidodelatabla"/>
              <w:spacing w:after="0"/>
              <w:rPr>
                <w:rFonts w:ascii="Arial" w:hAnsi="Arial"/>
              </w:rPr>
            </w:pPr>
          </w:p>
        </w:tc>
        <w:tc>
          <w:tcPr>
            <w:tcW w:w="1726" w:type="dxa"/>
            <w:tcBorders>
              <w:left w:val="single" w:sz="1" w:space="0" w:color="000000"/>
              <w:bottom w:val="single" w:sz="1" w:space="0" w:color="000000"/>
            </w:tcBorders>
          </w:tcPr>
          <w:p w14:paraId="56D34E31" w14:textId="77777777" w:rsidR="006926BE" w:rsidRDefault="006926BE" w:rsidP="00810E2D">
            <w:pPr>
              <w:pStyle w:val="Contenidodelatabla"/>
              <w:spacing w:after="0"/>
              <w:rPr>
                <w:rFonts w:ascii="Arial" w:hAnsi="Arial"/>
              </w:rPr>
            </w:pPr>
          </w:p>
        </w:tc>
        <w:tc>
          <w:tcPr>
            <w:tcW w:w="1275" w:type="dxa"/>
            <w:tcBorders>
              <w:left w:val="single" w:sz="1" w:space="0" w:color="000000"/>
              <w:bottom w:val="single" w:sz="1" w:space="0" w:color="000000"/>
            </w:tcBorders>
          </w:tcPr>
          <w:p w14:paraId="036B87B8" w14:textId="77777777" w:rsidR="006926BE" w:rsidRDefault="006926BE" w:rsidP="00810E2D">
            <w:pPr>
              <w:pStyle w:val="Contenidodelatabla"/>
              <w:spacing w:after="0"/>
              <w:rPr>
                <w:rFonts w:ascii="Arial" w:hAnsi="Arial"/>
              </w:rPr>
            </w:pPr>
          </w:p>
        </w:tc>
        <w:tc>
          <w:tcPr>
            <w:tcW w:w="1185" w:type="dxa"/>
            <w:tcBorders>
              <w:left w:val="single" w:sz="1" w:space="0" w:color="000000"/>
              <w:bottom w:val="single" w:sz="1" w:space="0" w:color="000000"/>
            </w:tcBorders>
          </w:tcPr>
          <w:p w14:paraId="4F42501F" w14:textId="77777777" w:rsidR="006926BE" w:rsidRDefault="006926BE" w:rsidP="00810E2D">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3E088A88" w14:textId="77777777" w:rsidR="006926BE" w:rsidRDefault="006926BE" w:rsidP="00810E2D">
            <w:pPr>
              <w:pStyle w:val="Contenidodelatabla"/>
              <w:spacing w:after="0"/>
              <w:rPr>
                <w:rFonts w:ascii="Arial" w:hAnsi="Arial"/>
              </w:rPr>
            </w:pPr>
          </w:p>
        </w:tc>
      </w:tr>
      <w:tr w:rsidR="006926BE" w14:paraId="6910D33B" w14:textId="77777777" w:rsidTr="00810E2D">
        <w:tc>
          <w:tcPr>
            <w:tcW w:w="4110" w:type="dxa"/>
            <w:tcBorders>
              <w:left w:val="single" w:sz="1" w:space="0" w:color="000000"/>
            </w:tcBorders>
          </w:tcPr>
          <w:p w14:paraId="5BD1DEF5" w14:textId="77777777" w:rsidR="006926BE" w:rsidRDefault="006926BE" w:rsidP="00810E2D">
            <w:pPr>
              <w:pStyle w:val="Contenidodelatabla"/>
              <w:spacing w:after="0"/>
              <w:rPr>
                <w:rFonts w:ascii="Arial" w:hAnsi="Arial"/>
              </w:rPr>
            </w:pPr>
          </w:p>
        </w:tc>
        <w:tc>
          <w:tcPr>
            <w:tcW w:w="1726" w:type="dxa"/>
            <w:tcBorders>
              <w:left w:val="single" w:sz="1" w:space="0" w:color="000000"/>
            </w:tcBorders>
          </w:tcPr>
          <w:p w14:paraId="1D633ABE" w14:textId="77777777" w:rsidR="006926BE" w:rsidRDefault="006926BE" w:rsidP="00810E2D">
            <w:pPr>
              <w:pStyle w:val="Contenidodelatabla"/>
              <w:spacing w:after="0"/>
              <w:rPr>
                <w:rFonts w:ascii="Arial" w:hAnsi="Arial"/>
              </w:rPr>
            </w:pPr>
          </w:p>
        </w:tc>
        <w:tc>
          <w:tcPr>
            <w:tcW w:w="1275" w:type="dxa"/>
            <w:tcBorders>
              <w:left w:val="single" w:sz="1" w:space="0" w:color="000000"/>
            </w:tcBorders>
          </w:tcPr>
          <w:p w14:paraId="02D1476B" w14:textId="77777777" w:rsidR="006926BE" w:rsidRDefault="006926BE" w:rsidP="00810E2D">
            <w:pPr>
              <w:pStyle w:val="Contenidodelatabla"/>
              <w:spacing w:after="0"/>
              <w:rPr>
                <w:rFonts w:ascii="Arial" w:hAnsi="Arial"/>
              </w:rPr>
            </w:pPr>
          </w:p>
        </w:tc>
        <w:tc>
          <w:tcPr>
            <w:tcW w:w="1185" w:type="dxa"/>
            <w:tcBorders>
              <w:left w:val="single" w:sz="1" w:space="0" w:color="000000"/>
            </w:tcBorders>
          </w:tcPr>
          <w:p w14:paraId="31AD96C9" w14:textId="77777777" w:rsidR="006926BE" w:rsidRDefault="006926BE" w:rsidP="00810E2D">
            <w:pPr>
              <w:pStyle w:val="Contenidodelatabla"/>
              <w:spacing w:after="0"/>
              <w:rPr>
                <w:rFonts w:ascii="Arial" w:hAnsi="Arial"/>
              </w:rPr>
            </w:pPr>
          </w:p>
        </w:tc>
        <w:tc>
          <w:tcPr>
            <w:tcW w:w="1342" w:type="dxa"/>
            <w:tcBorders>
              <w:left w:val="single" w:sz="1" w:space="0" w:color="000000"/>
              <w:right w:val="single" w:sz="1" w:space="0" w:color="000000"/>
            </w:tcBorders>
          </w:tcPr>
          <w:p w14:paraId="6B7E585D" w14:textId="77777777" w:rsidR="006926BE" w:rsidRDefault="006926BE" w:rsidP="00810E2D">
            <w:pPr>
              <w:pStyle w:val="Contenidodelatabla"/>
              <w:spacing w:after="0"/>
              <w:rPr>
                <w:rFonts w:ascii="Arial" w:hAnsi="Arial"/>
              </w:rPr>
            </w:pPr>
          </w:p>
        </w:tc>
      </w:tr>
      <w:tr w:rsidR="006926BE" w14:paraId="30C0DAFB" w14:textId="77777777" w:rsidTr="00810E2D">
        <w:tc>
          <w:tcPr>
            <w:tcW w:w="4110" w:type="dxa"/>
            <w:tcBorders>
              <w:top w:val="single" w:sz="4" w:space="0" w:color="auto"/>
              <w:left w:val="single" w:sz="4" w:space="0" w:color="auto"/>
              <w:bottom w:val="single" w:sz="4" w:space="0" w:color="auto"/>
              <w:right w:val="single" w:sz="4" w:space="0" w:color="auto"/>
            </w:tcBorders>
          </w:tcPr>
          <w:p w14:paraId="45846A8E" w14:textId="77777777" w:rsidR="006926BE" w:rsidRDefault="006926BE" w:rsidP="00810E2D">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03F8A78D" w14:textId="77777777" w:rsidR="006926BE" w:rsidRDefault="006926BE" w:rsidP="00810E2D">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75407727" w14:textId="77777777" w:rsidR="006926BE" w:rsidRDefault="006926BE" w:rsidP="00810E2D">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45281671" w14:textId="77777777" w:rsidR="006926BE" w:rsidRDefault="006926BE" w:rsidP="00810E2D">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2DF1CFE2" w14:textId="77777777" w:rsidR="006926BE" w:rsidRDefault="006926BE" w:rsidP="00810E2D">
            <w:pPr>
              <w:pStyle w:val="Contenidodelatabla"/>
              <w:spacing w:after="0"/>
              <w:rPr>
                <w:rFonts w:ascii="Arial" w:hAnsi="Arial"/>
                <w:sz w:val="22"/>
              </w:rPr>
            </w:pPr>
          </w:p>
        </w:tc>
      </w:tr>
      <w:tr w:rsidR="006926BE" w14:paraId="607EE8F4" w14:textId="77777777" w:rsidTr="00810E2D">
        <w:tc>
          <w:tcPr>
            <w:tcW w:w="4110" w:type="dxa"/>
            <w:tcBorders>
              <w:top w:val="single" w:sz="4" w:space="0" w:color="auto"/>
              <w:left w:val="single" w:sz="4" w:space="0" w:color="auto"/>
              <w:bottom w:val="single" w:sz="4" w:space="0" w:color="auto"/>
              <w:right w:val="single" w:sz="4" w:space="0" w:color="auto"/>
            </w:tcBorders>
          </w:tcPr>
          <w:p w14:paraId="719DACC4" w14:textId="77777777" w:rsidR="006926BE" w:rsidRDefault="006926BE" w:rsidP="00810E2D">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48F9D663" w14:textId="77777777" w:rsidR="006926BE" w:rsidRDefault="006926BE" w:rsidP="00810E2D">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3A25F1E" w14:textId="77777777" w:rsidR="006926BE" w:rsidRDefault="006926BE" w:rsidP="00810E2D">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727E2DA" w14:textId="77777777" w:rsidR="006926BE" w:rsidRDefault="006926BE" w:rsidP="00810E2D">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5036C70C" w14:textId="77777777" w:rsidR="006926BE" w:rsidRDefault="006926BE" w:rsidP="00810E2D">
            <w:pPr>
              <w:pStyle w:val="Contenidodelatabla"/>
              <w:spacing w:after="0"/>
              <w:rPr>
                <w:rFonts w:ascii="Arial" w:hAnsi="Arial"/>
                <w:sz w:val="22"/>
              </w:rPr>
            </w:pPr>
          </w:p>
        </w:tc>
      </w:tr>
    </w:tbl>
    <w:p w14:paraId="7FBBD16C" w14:textId="77777777" w:rsidR="006926BE" w:rsidRDefault="006926BE" w:rsidP="001334C0">
      <w:pPr>
        <w:ind w:right="991"/>
        <w:jc w:val="both"/>
        <w:rPr>
          <w:rFonts w:ascii="Arial" w:hAnsi="Arial"/>
          <w:sz w:val="22"/>
        </w:rPr>
      </w:pPr>
    </w:p>
    <w:p w14:paraId="635E14F1" w14:textId="77777777" w:rsidR="006926BE" w:rsidRDefault="006926BE" w:rsidP="001334C0">
      <w:pPr>
        <w:ind w:right="991"/>
        <w:jc w:val="both"/>
        <w:rPr>
          <w:rFonts w:ascii="Arial" w:hAnsi="Arial"/>
          <w:sz w:val="22"/>
        </w:rPr>
      </w:pPr>
    </w:p>
    <w:p w14:paraId="2B56535E" w14:textId="77777777" w:rsidR="001334C0" w:rsidRDefault="001334C0" w:rsidP="001334C0">
      <w:pPr>
        <w:widowControl w:val="0"/>
        <w:numPr>
          <w:ilvl w:val="0"/>
          <w:numId w:val="11"/>
        </w:numPr>
        <w:suppressAutoHyphens/>
        <w:ind w:left="426" w:hanging="426"/>
        <w:rPr>
          <w:rFonts w:ascii="Arial" w:hAnsi="Arial"/>
          <w:sz w:val="22"/>
        </w:rPr>
      </w:pPr>
      <w:r>
        <w:rPr>
          <w:rFonts w:ascii="Arial" w:hAnsi="Arial"/>
          <w:sz w:val="22"/>
        </w:rPr>
        <w:t>CONGRESOS, JORNADAS, SIMPOSIOS, REUNIONES CORRESPONDIENTES A LOS ULTIMOS CINCO AÑOS.</w:t>
      </w:r>
    </w:p>
    <w:p w14:paraId="29C9139E" w14:textId="77777777" w:rsidR="001334C0" w:rsidRDefault="001334C0" w:rsidP="001334C0">
      <w:pPr>
        <w:rPr>
          <w:rFonts w:ascii="Arial" w:hAnsi="Arial"/>
        </w:rPr>
      </w:pPr>
    </w:p>
    <w:tbl>
      <w:tblPr>
        <w:tblW w:w="9638" w:type="dxa"/>
        <w:tblInd w:w="1" w:type="dxa"/>
        <w:tblLayout w:type="fixed"/>
        <w:tblCellMar>
          <w:left w:w="0" w:type="dxa"/>
          <w:right w:w="0" w:type="dxa"/>
        </w:tblCellMar>
        <w:tblLook w:val="0000" w:firstRow="0" w:lastRow="0" w:firstColumn="0" w:lastColumn="0" w:noHBand="0" w:noVBand="0"/>
      </w:tblPr>
      <w:tblGrid>
        <w:gridCol w:w="2415"/>
        <w:gridCol w:w="1875"/>
        <w:gridCol w:w="1110"/>
        <w:gridCol w:w="1380"/>
        <w:gridCol w:w="2010"/>
        <w:gridCol w:w="848"/>
      </w:tblGrid>
      <w:tr w:rsidR="001334C0" w14:paraId="03D29168" w14:textId="77777777" w:rsidTr="001334C0">
        <w:tc>
          <w:tcPr>
            <w:tcW w:w="2415" w:type="dxa"/>
            <w:tcBorders>
              <w:top w:val="single" w:sz="1" w:space="0" w:color="000000"/>
              <w:left w:val="single" w:sz="1" w:space="0" w:color="000000"/>
              <w:bottom w:val="single" w:sz="1" w:space="0" w:color="000000"/>
              <w:right w:val="single" w:sz="4" w:space="0" w:color="auto"/>
            </w:tcBorders>
          </w:tcPr>
          <w:p w14:paraId="22025F67" w14:textId="77777777" w:rsidR="001334C0" w:rsidRDefault="001334C0" w:rsidP="001334C0">
            <w:pPr>
              <w:pStyle w:val="Contenidodelatabla"/>
              <w:spacing w:after="0"/>
              <w:jc w:val="center"/>
              <w:rPr>
                <w:rFonts w:ascii="Arial" w:hAnsi="Arial"/>
                <w:sz w:val="20"/>
              </w:rPr>
            </w:pPr>
            <w:r>
              <w:rPr>
                <w:rFonts w:ascii="Arial" w:hAnsi="Arial"/>
                <w:sz w:val="20"/>
              </w:rPr>
              <w:t>Nombre</w:t>
            </w:r>
          </w:p>
        </w:tc>
        <w:tc>
          <w:tcPr>
            <w:tcW w:w="1875" w:type="dxa"/>
            <w:tcBorders>
              <w:top w:val="single" w:sz="1" w:space="0" w:color="000000"/>
              <w:left w:val="single" w:sz="1" w:space="0" w:color="000000"/>
              <w:bottom w:val="single" w:sz="1" w:space="0" w:color="000000"/>
              <w:right w:val="single" w:sz="4" w:space="0" w:color="auto"/>
            </w:tcBorders>
          </w:tcPr>
          <w:p w14:paraId="5012C570" w14:textId="77777777" w:rsidR="001334C0" w:rsidRDefault="001334C0" w:rsidP="001334C0">
            <w:pPr>
              <w:pStyle w:val="Contenidodelatabla"/>
              <w:spacing w:after="0"/>
              <w:jc w:val="center"/>
              <w:rPr>
                <w:rFonts w:ascii="Arial" w:hAnsi="Arial"/>
                <w:sz w:val="20"/>
              </w:rPr>
            </w:pPr>
            <w:r>
              <w:rPr>
                <w:rFonts w:ascii="Arial" w:hAnsi="Arial"/>
                <w:sz w:val="20"/>
              </w:rPr>
              <w:t>Organizador/es</w:t>
            </w:r>
          </w:p>
        </w:tc>
        <w:tc>
          <w:tcPr>
            <w:tcW w:w="1110" w:type="dxa"/>
            <w:tcBorders>
              <w:top w:val="single" w:sz="1" w:space="0" w:color="000000"/>
              <w:left w:val="single" w:sz="4" w:space="0" w:color="auto"/>
              <w:bottom w:val="single" w:sz="1" w:space="0" w:color="000000"/>
              <w:right w:val="single" w:sz="1" w:space="0" w:color="000000"/>
            </w:tcBorders>
          </w:tcPr>
          <w:p w14:paraId="7B2D3D6A" w14:textId="77777777" w:rsidR="001334C0" w:rsidRDefault="001334C0" w:rsidP="001334C0">
            <w:pPr>
              <w:pStyle w:val="Contenidodelatabla"/>
              <w:spacing w:after="0"/>
              <w:jc w:val="center"/>
              <w:rPr>
                <w:rFonts w:ascii="Arial" w:hAnsi="Arial"/>
                <w:sz w:val="20"/>
              </w:rPr>
            </w:pPr>
            <w:r>
              <w:rPr>
                <w:rFonts w:ascii="Arial" w:hAnsi="Arial"/>
                <w:sz w:val="20"/>
              </w:rPr>
              <w:t>Sede</w:t>
            </w:r>
          </w:p>
        </w:tc>
        <w:tc>
          <w:tcPr>
            <w:tcW w:w="1380" w:type="dxa"/>
            <w:tcBorders>
              <w:top w:val="single" w:sz="1" w:space="0" w:color="000000"/>
              <w:left w:val="single" w:sz="4" w:space="0" w:color="auto"/>
              <w:bottom w:val="single" w:sz="1" w:space="0" w:color="000000"/>
              <w:right w:val="single" w:sz="1" w:space="0" w:color="000000"/>
            </w:tcBorders>
          </w:tcPr>
          <w:p w14:paraId="119A02A6" w14:textId="77777777" w:rsidR="001334C0" w:rsidRDefault="001334C0" w:rsidP="001334C0">
            <w:pPr>
              <w:pStyle w:val="Contenidodelatabla"/>
              <w:spacing w:after="0"/>
              <w:jc w:val="center"/>
              <w:rPr>
                <w:rFonts w:ascii="Arial" w:hAnsi="Arial"/>
                <w:sz w:val="20"/>
              </w:rPr>
            </w:pPr>
            <w:r>
              <w:rPr>
                <w:rFonts w:ascii="Arial" w:hAnsi="Arial"/>
                <w:sz w:val="20"/>
              </w:rPr>
              <w:t>Calidad de participación</w:t>
            </w:r>
          </w:p>
        </w:tc>
        <w:tc>
          <w:tcPr>
            <w:tcW w:w="2010" w:type="dxa"/>
            <w:tcBorders>
              <w:top w:val="single" w:sz="1" w:space="0" w:color="000000"/>
              <w:left w:val="single" w:sz="4" w:space="0" w:color="auto"/>
              <w:bottom w:val="single" w:sz="1" w:space="0" w:color="000000"/>
              <w:right w:val="single" w:sz="1" w:space="0" w:color="000000"/>
            </w:tcBorders>
          </w:tcPr>
          <w:p w14:paraId="5C644696" w14:textId="77777777" w:rsidR="001334C0" w:rsidRDefault="001334C0" w:rsidP="001334C0">
            <w:pPr>
              <w:pStyle w:val="Contenidodelatabla"/>
              <w:spacing w:after="0"/>
              <w:jc w:val="center"/>
              <w:rPr>
                <w:rFonts w:ascii="Arial" w:hAnsi="Arial"/>
                <w:sz w:val="20"/>
              </w:rPr>
            </w:pPr>
            <w:r>
              <w:rPr>
                <w:rFonts w:ascii="Arial" w:hAnsi="Arial"/>
                <w:sz w:val="20"/>
              </w:rPr>
              <w:t>Tema presentado</w:t>
            </w:r>
          </w:p>
        </w:tc>
        <w:tc>
          <w:tcPr>
            <w:tcW w:w="848" w:type="dxa"/>
            <w:tcBorders>
              <w:top w:val="single" w:sz="1" w:space="0" w:color="000000"/>
              <w:left w:val="single" w:sz="4" w:space="0" w:color="auto"/>
              <w:bottom w:val="single" w:sz="1" w:space="0" w:color="000000"/>
              <w:right w:val="single" w:sz="1" w:space="0" w:color="000000"/>
            </w:tcBorders>
          </w:tcPr>
          <w:p w14:paraId="0DF4CFBF" w14:textId="77777777" w:rsidR="001334C0" w:rsidRDefault="001334C0" w:rsidP="001334C0">
            <w:pPr>
              <w:pStyle w:val="Contenidodelatabla"/>
              <w:spacing w:after="0"/>
              <w:jc w:val="center"/>
              <w:rPr>
                <w:rFonts w:ascii="Arial" w:hAnsi="Arial"/>
                <w:sz w:val="20"/>
              </w:rPr>
            </w:pPr>
            <w:r>
              <w:rPr>
                <w:rFonts w:ascii="Arial" w:hAnsi="Arial"/>
                <w:sz w:val="20"/>
              </w:rPr>
              <w:t>Fechas</w:t>
            </w:r>
          </w:p>
        </w:tc>
      </w:tr>
      <w:tr w:rsidR="001334C0" w14:paraId="1C7261B2" w14:textId="77777777" w:rsidTr="001334C0">
        <w:tc>
          <w:tcPr>
            <w:tcW w:w="2415" w:type="dxa"/>
            <w:tcBorders>
              <w:top w:val="single" w:sz="1" w:space="0" w:color="000000"/>
              <w:left w:val="single" w:sz="1" w:space="0" w:color="000000"/>
              <w:bottom w:val="single" w:sz="1" w:space="0" w:color="000000"/>
              <w:right w:val="single" w:sz="4" w:space="0" w:color="auto"/>
            </w:tcBorders>
          </w:tcPr>
          <w:p w14:paraId="4020ED0B" w14:textId="77777777" w:rsidR="001334C0" w:rsidRDefault="001334C0" w:rsidP="001334C0">
            <w:pPr>
              <w:pStyle w:val="Contenidodelatabla"/>
              <w:spacing w:after="0"/>
              <w:rPr>
                <w:rFonts w:ascii="Arial" w:hAnsi="Arial"/>
                <w:sz w:val="22"/>
              </w:rPr>
            </w:pPr>
          </w:p>
        </w:tc>
        <w:tc>
          <w:tcPr>
            <w:tcW w:w="1875" w:type="dxa"/>
            <w:tcBorders>
              <w:top w:val="single" w:sz="1" w:space="0" w:color="000000"/>
              <w:left w:val="single" w:sz="1" w:space="0" w:color="000000"/>
              <w:bottom w:val="single" w:sz="1" w:space="0" w:color="000000"/>
              <w:right w:val="single" w:sz="4" w:space="0" w:color="auto"/>
            </w:tcBorders>
          </w:tcPr>
          <w:p w14:paraId="4A32838E" w14:textId="77777777" w:rsidR="001334C0" w:rsidRDefault="001334C0" w:rsidP="001334C0">
            <w:pPr>
              <w:pStyle w:val="Contenidodelatabla"/>
              <w:spacing w:after="0"/>
              <w:rPr>
                <w:rFonts w:ascii="Arial" w:hAnsi="Arial"/>
                <w:sz w:val="22"/>
              </w:rPr>
            </w:pPr>
          </w:p>
        </w:tc>
        <w:tc>
          <w:tcPr>
            <w:tcW w:w="1110" w:type="dxa"/>
            <w:tcBorders>
              <w:top w:val="single" w:sz="1" w:space="0" w:color="000000"/>
              <w:left w:val="single" w:sz="4" w:space="0" w:color="auto"/>
              <w:bottom w:val="single" w:sz="1" w:space="0" w:color="000000"/>
              <w:right w:val="single" w:sz="1" w:space="0" w:color="000000"/>
            </w:tcBorders>
          </w:tcPr>
          <w:p w14:paraId="0EEDC025" w14:textId="77777777" w:rsidR="001334C0" w:rsidRDefault="001334C0" w:rsidP="001334C0">
            <w:pPr>
              <w:pStyle w:val="Contenidodelatabla"/>
              <w:spacing w:after="0"/>
              <w:rPr>
                <w:rFonts w:ascii="Arial" w:hAnsi="Arial"/>
                <w:sz w:val="22"/>
              </w:rPr>
            </w:pPr>
          </w:p>
        </w:tc>
        <w:tc>
          <w:tcPr>
            <w:tcW w:w="1380" w:type="dxa"/>
            <w:tcBorders>
              <w:top w:val="single" w:sz="1" w:space="0" w:color="000000"/>
              <w:left w:val="single" w:sz="4" w:space="0" w:color="auto"/>
              <w:bottom w:val="single" w:sz="1" w:space="0" w:color="000000"/>
              <w:right w:val="single" w:sz="1" w:space="0" w:color="000000"/>
            </w:tcBorders>
          </w:tcPr>
          <w:p w14:paraId="51F111F3" w14:textId="77777777" w:rsidR="001334C0" w:rsidRDefault="001334C0" w:rsidP="001334C0">
            <w:pPr>
              <w:pStyle w:val="Contenidodelatabla"/>
              <w:spacing w:after="0"/>
              <w:rPr>
                <w:rFonts w:ascii="Arial" w:hAnsi="Arial"/>
                <w:sz w:val="22"/>
              </w:rPr>
            </w:pPr>
          </w:p>
        </w:tc>
        <w:tc>
          <w:tcPr>
            <w:tcW w:w="2010" w:type="dxa"/>
            <w:tcBorders>
              <w:top w:val="single" w:sz="1" w:space="0" w:color="000000"/>
              <w:left w:val="single" w:sz="4" w:space="0" w:color="auto"/>
              <w:bottom w:val="single" w:sz="1" w:space="0" w:color="000000"/>
              <w:right w:val="single" w:sz="1" w:space="0" w:color="000000"/>
            </w:tcBorders>
          </w:tcPr>
          <w:p w14:paraId="284A6E32" w14:textId="77777777" w:rsidR="001334C0" w:rsidRDefault="001334C0" w:rsidP="001334C0">
            <w:pPr>
              <w:pStyle w:val="Contenidodelatabla"/>
              <w:spacing w:after="0"/>
              <w:rPr>
                <w:rFonts w:ascii="Arial" w:hAnsi="Arial"/>
                <w:sz w:val="22"/>
              </w:rPr>
            </w:pPr>
          </w:p>
        </w:tc>
        <w:tc>
          <w:tcPr>
            <w:tcW w:w="848" w:type="dxa"/>
            <w:tcBorders>
              <w:top w:val="single" w:sz="1" w:space="0" w:color="000000"/>
              <w:left w:val="single" w:sz="4" w:space="0" w:color="auto"/>
              <w:bottom w:val="single" w:sz="1" w:space="0" w:color="000000"/>
              <w:right w:val="single" w:sz="1" w:space="0" w:color="000000"/>
            </w:tcBorders>
          </w:tcPr>
          <w:p w14:paraId="4A72429D" w14:textId="77777777" w:rsidR="001334C0" w:rsidRDefault="001334C0" w:rsidP="001334C0">
            <w:pPr>
              <w:pStyle w:val="Contenidodelatabla"/>
              <w:spacing w:after="0"/>
              <w:rPr>
                <w:rFonts w:ascii="Arial" w:hAnsi="Arial"/>
                <w:sz w:val="22"/>
              </w:rPr>
            </w:pPr>
          </w:p>
        </w:tc>
      </w:tr>
      <w:tr w:rsidR="006926BE" w14:paraId="7B3B89FC" w14:textId="77777777" w:rsidTr="001334C0">
        <w:tc>
          <w:tcPr>
            <w:tcW w:w="2415" w:type="dxa"/>
            <w:tcBorders>
              <w:top w:val="single" w:sz="1" w:space="0" w:color="000000"/>
              <w:left w:val="single" w:sz="1" w:space="0" w:color="000000"/>
              <w:bottom w:val="single" w:sz="1" w:space="0" w:color="000000"/>
              <w:right w:val="single" w:sz="4" w:space="0" w:color="auto"/>
            </w:tcBorders>
          </w:tcPr>
          <w:p w14:paraId="6B1AA947" w14:textId="77777777" w:rsidR="006926BE" w:rsidRDefault="006926BE" w:rsidP="001334C0">
            <w:pPr>
              <w:pStyle w:val="Contenidodelatabla"/>
              <w:spacing w:after="0"/>
              <w:rPr>
                <w:rFonts w:ascii="Arial" w:hAnsi="Arial"/>
                <w:sz w:val="22"/>
              </w:rPr>
            </w:pPr>
          </w:p>
        </w:tc>
        <w:tc>
          <w:tcPr>
            <w:tcW w:w="1875" w:type="dxa"/>
            <w:tcBorders>
              <w:top w:val="single" w:sz="1" w:space="0" w:color="000000"/>
              <w:left w:val="single" w:sz="1" w:space="0" w:color="000000"/>
              <w:bottom w:val="single" w:sz="1" w:space="0" w:color="000000"/>
              <w:right w:val="single" w:sz="4" w:space="0" w:color="auto"/>
            </w:tcBorders>
          </w:tcPr>
          <w:p w14:paraId="78DCEACC" w14:textId="77777777" w:rsidR="006926BE" w:rsidRDefault="006926BE" w:rsidP="001334C0">
            <w:pPr>
              <w:pStyle w:val="Contenidodelatabla"/>
              <w:spacing w:after="0"/>
              <w:rPr>
                <w:rFonts w:ascii="Arial" w:hAnsi="Arial"/>
                <w:sz w:val="22"/>
              </w:rPr>
            </w:pPr>
          </w:p>
        </w:tc>
        <w:tc>
          <w:tcPr>
            <w:tcW w:w="1110" w:type="dxa"/>
            <w:tcBorders>
              <w:top w:val="single" w:sz="1" w:space="0" w:color="000000"/>
              <w:left w:val="single" w:sz="4" w:space="0" w:color="auto"/>
              <w:bottom w:val="single" w:sz="1" w:space="0" w:color="000000"/>
              <w:right w:val="single" w:sz="1" w:space="0" w:color="000000"/>
            </w:tcBorders>
          </w:tcPr>
          <w:p w14:paraId="4E28846D" w14:textId="77777777" w:rsidR="006926BE" w:rsidRDefault="006926BE" w:rsidP="001334C0">
            <w:pPr>
              <w:pStyle w:val="Contenidodelatabla"/>
              <w:spacing w:after="0"/>
              <w:rPr>
                <w:rFonts w:ascii="Arial" w:hAnsi="Arial"/>
                <w:sz w:val="22"/>
              </w:rPr>
            </w:pPr>
          </w:p>
        </w:tc>
        <w:tc>
          <w:tcPr>
            <w:tcW w:w="1380" w:type="dxa"/>
            <w:tcBorders>
              <w:top w:val="single" w:sz="1" w:space="0" w:color="000000"/>
              <w:left w:val="single" w:sz="4" w:space="0" w:color="auto"/>
              <w:bottom w:val="single" w:sz="1" w:space="0" w:color="000000"/>
              <w:right w:val="single" w:sz="1" w:space="0" w:color="000000"/>
            </w:tcBorders>
          </w:tcPr>
          <w:p w14:paraId="036D2E3B" w14:textId="77777777" w:rsidR="006926BE" w:rsidRDefault="006926BE" w:rsidP="001334C0">
            <w:pPr>
              <w:pStyle w:val="Contenidodelatabla"/>
              <w:spacing w:after="0"/>
              <w:rPr>
                <w:rFonts w:ascii="Arial" w:hAnsi="Arial"/>
                <w:sz w:val="22"/>
              </w:rPr>
            </w:pPr>
          </w:p>
        </w:tc>
        <w:tc>
          <w:tcPr>
            <w:tcW w:w="2010" w:type="dxa"/>
            <w:tcBorders>
              <w:top w:val="single" w:sz="1" w:space="0" w:color="000000"/>
              <w:left w:val="single" w:sz="4" w:space="0" w:color="auto"/>
              <w:bottom w:val="single" w:sz="1" w:space="0" w:color="000000"/>
              <w:right w:val="single" w:sz="1" w:space="0" w:color="000000"/>
            </w:tcBorders>
          </w:tcPr>
          <w:p w14:paraId="0E933EBD" w14:textId="77777777" w:rsidR="006926BE" w:rsidRDefault="006926BE" w:rsidP="001334C0">
            <w:pPr>
              <w:pStyle w:val="Contenidodelatabla"/>
              <w:spacing w:after="0"/>
              <w:rPr>
                <w:rFonts w:ascii="Arial" w:hAnsi="Arial"/>
                <w:sz w:val="22"/>
              </w:rPr>
            </w:pPr>
          </w:p>
        </w:tc>
        <w:tc>
          <w:tcPr>
            <w:tcW w:w="848" w:type="dxa"/>
            <w:tcBorders>
              <w:top w:val="single" w:sz="1" w:space="0" w:color="000000"/>
              <w:left w:val="single" w:sz="4" w:space="0" w:color="auto"/>
              <w:bottom w:val="single" w:sz="1" w:space="0" w:color="000000"/>
              <w:right w:val="single" w:sz="1" w:space="0" w:color="000000"/>
            </w:tcBorders>
          </w:tcPr>
          <w:p w14:paraId="41DAA011" w14:textId="77777777" w:rsidR="006926BE" w:rsidRDefault="006926BE" w:rsidP="001334C0">
            <w:pPr>
              <w:pStyle w:val="Contenidodelatabla"/>
              <w:spacing w:after="0"/>
              <w:rPr>
                <w:rFonts w:ascii="Arial" w:hAnsi="Arial"/>
                <w:sz w:val="22"/>
              </w:rPr>
            </w:pPr>
          </w:p>
        </w:tc>
      </w:tr>
      <w:tr w:rsidR="001334C0" w14:paraId="536B17F8" w14:textId="77777777" w:rsidTr="001334C0">
        <w:tc>
          <w:tcPr>
            <w:tcW w:w="2415" w:type="dxa"/>
            <w:tcBorders>
              <w:top w:val="single" w:sz="1" w:space="0" w:color="000000"/>
              <w:left w:val="single" w:sz="1" w:space="0" w:color="000000"/>
              <w:bottom w:val="single" w:sz="1" w:space="0" w:color="000000"/>
              <w:right w:val="single" w:sz="4" w:space="0" w:color="auto"/>
            </w:tcBorders>
          </w:tcPr>
          <w:p w14:paraId="36297246" w14:textId="77777777" w:rsidR="001334C0" w:rsidRDefault="001334C0" w:rsidP="001334C0">
            <w:pPr>
              <w:pStyle w:val="Contenidodelatabla"/>
              <w:spacing w:after="0"/>
              <w:rPr>
                <w:rFonts w:ascii="Arial" w:hAnsi="Arial"/>
                <w:sz w:val="22"/>
              </w:rPr>
            </w:pPr>
          </w:p>
        </w:tc>
        <w:tc>
          <w:tcPr>
            <w:tcW w:w="1875" w:type="dxa"/>
            <w:tcBorders>
              <w:top w:val="single" w:sz="1" w:space="0" w:color="000000"/>
              <w:left w:val="single" w:sz="1" w:space="0" w:color="000000"/>
              <w:bottom w:val="single" w:sz="1" w:space="0" w:color="000000"/>
              <w:right w:val="single" w:sz="4" w:space="0" w:color="auto"/>
            </w:tcBorders>
          </w:tcPr>
          <w:p w14:paraId="6F11A64B" w14:textId="77777777" w:rsidR="001334C0" w:rsidRDefault="001334C0" w:rsidP="001334C0">
            <w:pPr>
              <w:pStyle w:val="Contenidodelatabla"/>
              <w:spacing w:after="0"/>
              <w:rPr>
                <w:rFonts w:ascii="Arial" w:hAnsi="Arial"/>
                <w:sz w:val="22"/>
              </w:rPr>
            </w:pPr>
          </w:p>
        </w:tc>
        <w:tc>
          <w:tcPr>
            <w:tcW w:w="1110" w:type="dxa"/>
            <w:tcBorders>
              <w:top w:val="single" w:sz="1" w:space="0" w:color="000000"/>
              <w:left w:val="single" w:sz="4" w:space="0" w:color="auto"/>
              <w:bottom w:val="single" w:sz="1" w:space="0" w:color="000000"/>
              <w:right w:val="single" w:sz="1" w:space="0" w:color="000000"/>
            </w:tcBorders>
          </w:tcPr>
          <w:p w14:paraId="1325744C" w14:textId="77777777" w:rsidR="001334C0" w:rsidRDefault="001334C0" w:rsidP="001334C0">
            <w:pPr>
              <w:pStyle w:val="Contenidodelatabla"/>
              <w:spacing w:after="0"/>
              <w:rPr>
                <w:rFonts w:ascii="Arial" w:hAnsi="Arial"/>
                <w:sz w:val="22"/>
              </w:rPr>
            </w:pPr>
          </w:p>
        </w:tc>
        <w:tc>
          <w:tcPr>
            <w:tcW w:w="1380" w:type="dxa"/>
            <w:tcBorders>
              <w:top w:val="single" w:sz="1" w:space="0" w:color="000000"/>
              <w:left w:val="single" w:sz="4" w:space="0" w:color="auto"/>
              <w:bottom w:val="single" w:sz="1" w:space="0" w:color="000000"/>
              <w:right w:val="single" w:sz="1" w:space="0" w:color="000000"/>
            </w:tcBorders>
          </w:tcPr>
          <w:p w14:paraId="1EEB5490" w14:textId="77777777" w:rsidR="001334C0" w:rsidRDefault="001334C0" w:rsidP="001334C0">
            <w:pPr>
              <w:pStyle w:val="Contenidodelatabla"/>
              <w:spacing w:after="0"/>
              <w:rPr>
                <w:rFonts w:ascii="Arial" w:hAnsi="Arial"/>
                <w:sz w:val="22"/>
              </w:rPr>
            </w:pPr>
          </w:p>
        </w:tc>
        <w:tc>
          <w:tcPr>
            <w:tcW w:w="2010" w:type="dxa"/>
            <w:tcBorders>
              <w:top w:val="single" w:sz="1" w:space="0" w:color="000000"/>
              <w:left w:val="single" w:sz="4" w:space="0" w:color="auto"/>
              <w:bottom w:val="single" w:sz="1" w:space="0" w:color="000000"/>
              <w:right w:val="single" w:sz="1" w:space="0" w:color="000000"/>
            </w:tcBorders>
          </w:tcPr>
          <w:p w14:paraId="4517E0B1" w14:textId="77777777" w:rsidR="001334C0" w:rsidRDefault="001334C0" w:rsidP="001334C0">
            <w:pPr>
              <w:pStyle w:val="Contenidodelatabla"/>
              <w:spacing w:after="0"/>
              <w:rPr>
                <w:rFonts w:ascii="Arial" w:hAnsi="Arial"/>
                <w:sz w:val="22"/>
              </w:rPr>
            </w:pPr>
          </w:p>
        </w:tc>
        <w:tc>
          <w:tcPr>
            <w:tcW w:w="848" w:type="dxa"/>
            <w:tcBorders>
              <w:top w:val="single" w:sz="1" w:space="0" w:color="000000"/>
              <w:left w:val="single" w:sz="4" w:space="0" w:color="auto"/>
              <w:bottom w:val="single" w:sz="1" w:space="0" w:color="000000"/>
              <w:right w:val="single" w:sz="1" w:space="0" w:color="000000"/>
            </w:tcBorders>
          </w:tcPr>
          <w:p w14:paraId="4013D1F9" w14:textId="77777777" w:rsidR="001334C0" w:rsidRDefault="001334C0" w:rsidP="001334C0">
            <w:pPr>
              <w:pStyle w:val="Contenidodelatabla"/>
              <w:spacing w:after="0"/>
              <w:rPr>
                <w:rFonts w:ascii="Arial" w:hAnsi="Arial"/>
                <w:sz w:val="22"/>
              </w:rPr>
            </w:pPr>
          </w:p>
        </w:tc>
      </w:tr>
      <w:tr w:rsidR="001334C0" w14:paraId="36E9173F" w14:textId="77777777" w:rsidTr="001334C0">
        <w:tc>
          <w:tcPr>
            <w:tcW w:w="2415" w:type="dxa"/>
            <w:tcBorders>
              <w:top w:val="single" w:sz="1" w:space="0" w:color="000000"/>
              <w:left w:val="single" w:sz="1" w:space="0" w:color="000000"/>
              <w:bottom w:val="single" w:sz="1" w:space="0" w:color="000000"/>
              <w:right w:val="single" w:sz="4" w:space="0" w:color="auto"/>
            </w:tcBorders>
          </w:tcPr>
          <w:p w14:paraId="4E836F1E" w14:textId="77777777" w:rsidR="001334C0" w:rsidRDefault="001334C0" w:rsidP="001334C0">
            <w:pPr>
              <w:pStyle w:val="Contenidodelatabla"/>
              <w:spacing w:after="0"/>
              <w:rPr>
                <w:rFonts w:ascii="Arial" w:hAnsi="Arial"/>
                <w:sz w:val="22"/>
              </w:rPr>
            </w:pPr>
          </w:p>
        </w:tc>
        <w:tc>
          <w:tcPr>
            <w:tcW w:w="1875" w:type="dxa"/>
            <w:tcBorders>
              <w:top w:val="single" w:sz="1" w:space="0" w:color="000000"/>
              <w:left w:val="single" w:sz="1" w:space="0" w:color="000000"/>
              <w:bottom w:val="single" w:sz="1" w:space="0" w:color="000000"/>
              <w:right w:val="single" w:sz="4" w:space="0" w:color="auto"/>
            </w:tcBorders>
          </w:tcPr>
          <w:p w14:paraId="234AAC90" w14:textId="77777777" w:rsidR="001334C0" w:rsidRDefault="001334C0" w:rsidP="001334C0">
            <w:pPr>
              <w:pStyle w:val="Contenidodelatabla"/>
              <w:spacing w:after="0"/>
              <w:rPr>
                <w:rFonts w:ascii="Arial" w:hAnsi="Arial"/>
                <w:sz w:val="22"/>
              </w:rPr>
            </w:pPr>
          </w:p>
        </w:tc>
        <w:tc>
          <w:tcPr>
            <w:tcW w:w="1110" w:type="dxa"/>
            <w:tcBorders>
              <w:top w:val="single" w:sz="1" w:space="0" w:color="000000"/>
              <w:left w:val="single" w:sz="4" w:space="0" w:color="auto"/>
              <w:bottom w:val="single" w:sz="1" w:space="0" w:color="000000"/>
              <w:right w:val="single" w:sz="1" w:space="0" w:color="000000"/>
            </w:tcBorders>
          </w:tcPr>
          <w:p w14:paraId="02CAE1EA" w14:textId="77777777" w:rsidR="001334C0" w:rsidRDefault="001334C0" w:rsidP="001334C0">
            <w:pPr>
              <w:pStyle w:val="Contenidodelatabla"/>
              <w:spacing w:after="0"/>
              <w:rPr>
                <w:rFonts w:ascii="Arial" w:hAnsi="Arial"/>
                <w:sz w:val="22"/>
              </w:rPr>
            </w:pPr>
          </w:p>
        </w:tc>
        <w:tc>
          <w:tcPr>
            <w:tcW w:w="1380" w:type="dxa"/>
            <w:tcBorders>
              <w:top w:val="single" w:sz="1" w:space="0" w:color="000000"/>
              <w:left w:val="single" w:sz="4" w:space="0" w:color="auto"/>
              <w:bottom w:val="single" w:sz="1" w:space="0" w:color="000000"/>
              <w:right w:val="single" w:sz="1" w:space="0" w:color="000000"/>
            </w:tcBorders>
          </w:tcPr>
          <w:p w14:paraId="3C497A11" w14:textId="77777777" w:rsidR="001334C0" w:rsidRDefault="001334C0" w:rsidP="001334C0">
            <w:pPr>
              <w:pStyle w:val="Contenidodelatabla"/>
              <w:spacing w:after="0"/>
              <w:rPr>
                <w:rFonts w:ascii="Arial" w:hAnsi="Arial"/>
                <w:sz w:val="22"/>
              </w:rPr>
            </w:pPr>
          </w:p>
        </w:tc>
        <w:tc>
          <w:tcPr>
            <w:tcW w:w="2010" w:type="dxa"/>
            <w:tcBorders>
              <w:top w:val="single" w:sz="1" w:space="0" w:color="000000"/>
              <w:left w:val="single" w:sz="4" w:space="0" w:color="auto"/>
              <w:bottom w:val="single" w:sz="1" w:space="0" w:color="000000"/>
              <w:right w:val="single" w:sz="1" w:space="0" w:color="000000"/>
            </w:tcBorders>
          </w:tcPr>
          <w:p w14:paraId="69DCB086" w14:textId="77777777" w:rsidR="001334C0" w:rsidRDefault="001334C0" w:rsidP="001334C0">
            <w:pPr>
              <w:pStyle w:val="Contenidodelatabla"/>
              <w:spacing w:after="0"/>
              <w:rPr>
                <w:rFonts w:ascii="Arial" w:hAnsi="Arial"/>
                <w:sz w:val="22"/>
              </w:rPr>
            </w:pPr>
          </w:p>
        </w:tc>
        <w:tc>
          <w:tcPr>
            <w:tcW w:w="848" w:type="dxa"/>
            <w:tcBorders>
              <w:top w:val="single" w:sz="1" w:space="0" w:color="000000"/>
              <w:left w:val="single" w:sz="4" w:space="0" w:color="auto"/>
              <w:bottom w:val="single" w:sz="1" w:space="0" w:color="000000"/>
              <w:right w:val="single" w:sz="1" w:space="0" w:color="000000"/>
            </w:tcBorders>
          </w:tcPr>
          <w:p w14:paraId="526CE70F" w14:textId="77777777" w:rsidR="001334C0" w:rsidRDefault="001334C0" w:rsidP="001334C0">
            <w:pPr>
              <w:pStyle w:val="Contenidodelatabla"/>
              <w:spacing w:after="0"/>
              <w:rPr>
                <w:rFonts w:ascii="Arial" w:hAnsi="Arial"/>
                <w:sz w:val="22"/>
              </w:rPr>
            </w:pPr>
          </w:p>
        </w:tc>
      </w:tr>
    </w:tbl>
    <w:p w14:paraId="272D9BD6" w14:textId="77777777" w:rsidR="000D7176" w:rsidRDefault="000D7176" w:rsidP="000D7176">
      <w:pPr>
        <w:rPr>
          <w:rFonts w:ascii="Arial" w:hAnsi="Arial"/>
        </w:rPr>
      </w:pPr>
    </w:p>
    <w:p w14:paraId="1BC03351" w14:textId="77777777" w:rsidR="001334C0" w:rsidRDefault="001334C0" w:rsidP="001334C0">
      <w:pPr>
        <w:rPr>
          <w:rFonts w:ascii="Arial" w:hAnsi="Arial"/>
        </w:rPr>
      </w:pPr>
    </w:p>
    <w:p w14:paraId="377D6459" w14:textId="77777777" w:rsidR="001334C0" w:rsidRPr="00E97B42" w:rsidRDefault="001334C0" w:rsidP="001334C0">
      <w:pPr>
        <w:rPr>
          <w:rFonts w:ascii="Arial" w:hAnsi="Arial"/>
        </w:rPr>
      </w:pPr>
      <w:r w:rsidRPr="00E97B42">
        <w:rPr>
          <w:rFonts w:ascii="Arial" w:hAnsi="Arial"/>
        </w:rPr>
        <w:t xml:space="preserve">3.3. CONGRESOS, JORNADAS, SIMPOSIOS, REUNIONES Y SEMINARIOS REFERIDOS EXCLUSIVAMENTE A </w:t>
      </w:r>
      <w:smartTag w:uri="urn:schemas-microsoft-com:office:smarttags" w:element="PersonName">
        <w:smartTagPr>
          <w:attr w:name="ProductID" w:val="LA CAPACITACIￓN GERENCIAL"/>
        </w:smartTagPr>
        <w:r w:rsidRPr="00E97B42">
          <w:rPr>
            <w:rFonts w:ascii="Arial" w:hAnsi="Arial"/>
          </w:rPr>
          <w:t>LA CAPACITACIÓN GERENCIAL</w:t>
        </w:r>
      </w:smartTag>
    </w:p>
    <w:tbl>
      <w:tblPr>
        <w:tblW w:w="9638" w:type="dxa"/>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1334C0" w14:paraId="29587117" w14:textId="77777777" w:rsidTr="0030027F">
        <w:tc>
          <w:tcPr>
            <w:tcW w:w="4110" w:type="dxa"/>
            <w:tcBorders>
              <w:top w:val="single" w:sz="1" w:space="0" w:color="000000"/>
              <w:left w:val="single" w:sz="1" w:space="0" w:color="000000"/>
              <w:bottom w:val="single" w:sz="1" w:space="0" w:color="000000"/>
            </w:tcBorders>
            <w:vAlign w:val="center"/>
          </w:tcPr>
          <w:p w14:paraId="607F6D77" w14:textId="77777777" w:rsidR="001334C0" w:rsidRDefault="001334C0" w:rsidP="001334C0">
            <w:pPr>
              <w:pStyle w:val="Contenidodelatabla"/>
              <w:spacing w:after="0"/>
              <w:jc w:val="center"/>
              <w:rPr>
                <w:rFonts w:ascii="Arial" w:hAnsi="Arial"/>
                <w:sz w:val="20"/>
              </w:rPr>
            </w:pPr>
            <w:r>
              <w:rPr>
                <w:rFonts w:ascii="Arial" w:hAnsi="Arial"/>
                <w:sz w:val="20"/>
              </w:rPr>
              <w:t>Nombre del</w:t>
            </w:r>
            <w:r>
              <w:rPr>
                <w:rFonts w:ascii="Arial" w:hAnsi="Arial"/>
                <w:sz w:val="20"/>
              </w:rPr>
              <w:br/>
              <w:t>Curso/Taller/Seminario</w:t>
            </w:r>
          </w:p>
        </w:tc>
        <w:tc>
          <w:tcPr>
            <w:tcW w:w="1726" w:type="dxa"/>
            <w:tcBorders>
              <w:top w:val="single" w:sz="1" w:space="0" w:color="000000"/>
              <w:left w:val="single" w:sz="1" w:space="0" w:color="000000"/>
              <w:bottom w:val="single" w:sz="1" w:space="0" w:color="000000"/>
            </w:tcBorders>
            <w:vAlign w:val="center"/>
          </w:tcPr>
          <w:p w14:paraId="139764D8"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1275" w:type="dxa"/>
            <w:tcBorders>
              <w:top w:val="single" w:sz="1" w:space="0" w:color="000000"/>
              <w:left w:val="single" w:sz="1" w:space="0" w:color="000000"/>
              <w:bottom w:val="single" w:sz="1" w:space="0" w:color="000000"/>
            </w:tcBorders>
            <w:vAlign w:val="center"/>
          </w:tcPr>
          <w:p w14:paraId="32047A8D" w14:textId="77777777" w:rsidR="001334C0" w:rsidRDefault="001334C0" w:rsidP="001334C0">
            <w:pPr>
              <w:pStyle w:val="Contenidodelatabla"/>
              <w:spacing w:after="0"/>
              <w:jc w:val="center"/>
              <w:rPr>
                <w:rFonts w:ascii="Arial" w:hAnsi="Arial"/>
                <w:sz w:val="20"/>
              </w:rPr>
            </w:pPr>
            <w:r>
              <w:rPr>
                <w:rFonts w:ascii="Arial" w:hAnsi="Arial"/>
                <w:sz w:val="20"/>
              </w:rPr>
              <w:t>Institución/es</w:t>
            </w:r>
            <w:r>
              <w:rPr>
                <w:rFonts w:ascii="Arial" w:hAnsi="Arial"/>
                <w:sz w:val="20"/>
              </w:rPr>
              <w:br/>
              <w:t>Organizadora</w:t>
            </w:r>
          </w:p>
        </w:tc>
        <w:tc>
          <w:tcPr>
            <w:tcW w:w="1185" w:type="dxa"/>
            <w:tcBorders>
              <w:top w:val="single" w:sz="1" w:space="0" w:color="000000"/>
              <w:left w:val="single" w:sz="1" w:space="0" w:color="000000"/>
              <w:bottom w:val="single" w:sz="1" w:space="0" w:color="000000"/>
            </w:tcBorders>
            <w:vAlign w:val="center"/>
          </w:tcPr>
          <w:p w14:paraId="70DE4305" w14:textId="77777777" w:rsidR="001334C0" w:rsidRDefault="001334C0" w:rsidP="001334C0">
            <w:pPr>
              <w:pStyle w:val="Contenidodelatabla"/>
              <w:spacing w:after="0"/>
              <w:jc w:val="center"/>
              <w:rPr>
                <w:rFonts w:ascii="Arial" w:hAnsi="Arial"/>
                <w:sz w:val="20"/>
              </w:rPr>
            </w:pPr>
            <w:r>
              <w:rPr>
                <w:rFonts w:ascii="Arial" w:hAnsi="Arial"/>
                <w:sz w:val="20"/>
              </w:rPr>
              <w:t>Duración en horas o días</w:t>
            </w:r>
          </w:p>
        </w:tc>
        <w:tc>
          <w:tcPr>
            <w:tcW w:w="1342" w:type="dxa"/>
            <w:tcBorders>
              <w:top w:val="single" w:sz="1" w:space="0" w:color="000000"/>
              <w:left w:val="single" w:sz="1" w:space="0" w:color="000000"/>
              <w:bottom w:val="single" w:sz="1" w:space="0" w:color="000000"/>
              <w:right w:val="single" w:sz="1" w:space="0" w:color="000000"/>
            </w:tcBorders>
            <w:vAlign w:val="center"/>
          </w:tcPr>
          <w:p w14:paraId="19BE01D1" w14:textId="77777777" w:rsidR="001334C0" w:rsidRDefault="001334C0" w:rsidP="001334C0">
            <w:pPr>
              <w:pStyle w:val="Contenidodelatabla"/>
              <w:spacing w:after="0"/>
              <w:ind w:left="15"/>
              <w:jc w:val="center"/>
              <w:rPr>
                <w:rFonts w:ascii="Arial" w:hAnsi="Arial"/>
                <w:sz w:val="20"/>
              </w:rPr>
            </w:pPr>
            <w:r>
              <w:rPr>
                <w:rFonts w:ascii="Arial" w:hAnsi="Arial"/>
                <w:sz w:val="20"/>
              </w:rPr>
              <w:t>Mes</w:t>
            </w:r>
            <w:r>
              <w:rPr>
                <w:rFonts w:ascii="Arial" w:hAnsi="Arial"/>
                <w:sz w:val="20"/>
              </w:rPr>
              <w:br/>
              <w:t>Año</w:t>
            </w:r>
          </w:p>
        </w:tc>
      </w:tr>
      <w:tr w:rsidR="001334C0" w14:paraId="74CE7293" w14:textId="77777777" w:rsidTr="001334C0">
        <w:tc>
          <w:tcPr>
            <w:tcW w:w="4110" w:type="dxa"/>
            <w:tcBorders>
              <w:left w:val="single" w:sz="1" w:space="0" w:color="000000"/>
              <w:bottom w:val="single" w:sz="1" w:space="0" w:color="000000"/>
            </w:tcBorders>
          </w:tcPr>
          <w:p w14:paraId="40F741BE"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68A1ED50"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271A075B"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2C98FA1D"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03BFEC07" w14:textId="77777777" w:rsidR="001334C0" w:rsidRDefault="001334C0" w:rsidP="001334C0">
            <w:pPr>
              <w:pStyle w:val="Contenidodelatabla"/>
              <w:spacing w:after="0"/>
              <w:rPr>
                <w:rFonts w:ascii="Arial" w:hAnsi="Arial"/>
              </w:rPr>
            </w:pPr>
          </w:p>
        </w:tc>
      </w:tr>
      <w:tr w:rsidR="001334C0" w14:paraId="2F23A146" w14:textId="77777777" w:rsidTr="001334C0">
        <w:tc>
          <w:tcPr>
            <w:tcW w:w="4110" w:type="dxa"/>
            <w:tcBorders>
              <w:left w:val="single" w:sz="1" w:space="0" w:color="000000"/>
              <w:bottom w:val="single" w:sz="1" w:space="0" w:color="000000"/>
            </w:tcBorders>
          </w:tcPr>
          <w:p w14:paraId="2F0E6DC9"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57967F93"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43A91626"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48C39149"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11A9836D" w14:textId="77777777" w:rsidR="001334C0" w:rsidRDefault="001334C0" w:rsidP="001334C0">
            <w:pPr>
              <w:pStyle w:val="Contenidodelatabla"/>
              <w:spacing w:after="0"/>
              <w:rPr>
                <w:rFonts w:ascii="Arial" w:hAnsi="Arial"/>
              </w:rPr>
            </w:pPr>
          </w:p>
        </w:tc>
      </w:tr>
      <w:tr w:rsidR="001334C0" w14:paraId="37881C93" w14:textId="77777777" w:rsidTr="001334C0">
        <w:tc>
          <w:tcPr>
            <w:tcW w:w="4110" w:type="dxa"/>
            <w:tcBorders>
              <w:left w:val="single" w:sz="1" w:space="0" w:color="000000"/>
            </w:tcBorders>
          </w:tcPr>
          <w:p w14:paraId="04EEC882" w14:textId="77777777" w:rsidR="001334C0" w:rsidRDefault="001334C0" w:rsidP="001334C0">
            <w:pPr>
              <w:pStyle w:val="Contenidodelatabla"/>
              <w:spacing w:after="0"/>
              <w:rPr>
                <w:rFonts w:ascii="Arial" w:hAnsi="Arial"/>
              </w:rPr>
            </w:pPr>
          </w:p>
        </w:tc>
        <w:tc>
          <w:tcPr>
            <w:tcW w:w="1726" w:type="dxa"/>
            <w:tcBorders>
              <w:left w:val="single" w:sz="1" w:space="0" w:color="000000"/>
            </w:tcBorders>
          </w:tcPr>
          <w:p w14:paraId="578EE10B" w14:textId="77777777" w:rsidR="001334C0" w:rsidRDefault="001334C0" w:rsidP="001334C0">
            <w:pPr>
              <w:pStyle w:val="Contenidodelatabla"/>
              <w:spacing w:after="0"/>
              <w:rPr>
                <w:rFonts w:ascii="Arial" w:hAnsi="Arial"/>
              </w:rPr>
            </w:pPr>
          </w:p>
        </w:tc>
        <w:tc>
          <w:tcPr>
            <w:tcW w:w="1275" w:type="dxa"/>
            <w:tcBorders>
              <w:left w:val="single" w:sz="1" w:space="0" w:color="000000"/>
            </w:tcBorders>
          </w:tcPr>
          <w:p w14:paraId="1F5C3738" w14:textId="77777777" w:rsidR="001334C0" w:rsidRDefault="001334C0" w:rsidP="001334C0">
            <w:pPr>
              <w:pStyle w:val="Contenidodelatabla"/>
              <w:spacing w:after="0"/>
              <w:rPr>
                <w:rFonts w:ascii="Arial" w:hAnsi="Arial"/>
              </w:rPr>
            </w:pPr>
          </w:p>
        </w:tc>
        <w:tc>
          <w:tcPr>
            <w:tcW w:w="1185" w:type="dxa"/>
            <w:tcBorders>
              <w:left w:val="single" w:sz="1" w:space="0" w:color="000000"/>
            </w:tcBorders>
          </w:tcPr>
          <w:p w14:paraId="2FBF191D" w14:textId="77777777" w:rsidR="001334C0" w:rsidRDefault="001334C0" w:rsidP="001334C0">
            <w:pPr>
              <w:pStyle w:val="Contenidodelatabla"/>
              <w:spacing w:after="0"/>
              <w:rPr>
                <w:rFonts w:ascii="Arial" w:hAnsi="Arial"/>
              </w:rPr>
            </w:pPr>
          </w:p>
        </w:tc>
        <w:tc>
          <w:tcPr>
            <w:tcW w:w="1342" w:type="dxa"/>
            <w:tcBorders>
              <w:left w:val="single" w:sz="1" w:space="0" w:color="000000"/>
              <w:right w:val="single" w:sz="1" w:space="0" w:color="000000"/>
            </w:tcBorders>
          </w:tcPr>
          <w:p w14:paraId="51334919" w14:textId="77777777" w:rsidR="001334C0" w:rsidRDefault="001334C0" w:rsidP="001334C0">
            <w:pPr>
              <w:pStyle w:val="Contenidodelatabla"/>
              <w:spacing w:after="0"/>
              <w:rPr>
                <w:rFonts w:ascii="Arial" w:hAnsi="Arial"/>
              </w:rPr>
            </w:pPr>
          </w:p>
        </w:tc>
      </w:tr>
      <w:tr w:rsidR="001334C0" w14:paraId="27E081B7" w14:textId="77777777" w:rsidTr="001334C0">
        <w:tc>
          <w:tcPr>
            <w:tcW w:w="4110" w:type="dxa"/>
            <w:tcBorders>
              <w:top w:val="single" w:sz="4" w:space="0" w:color="auto"/>
              <w:left w:val="single" w:sz="4" w:space="0" w:color="auto"/>
              <w:bottom w:val="single" w:sz="4" w:space="0" w:color="auto"/>
              <w:right w:val="single" w:sz="4" w:space="0" w:color="auto"/>
            </w:tcBorders>
          </w:tcPr>
          <w:p w14:paraId="7BBCFABB"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1BEBD524"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415C8DA3"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16B26B9A"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55D6AE10" w14:textId="77777777" w:rsidR="001334C0" w:rsidRDefault="001334C0" w:rsidP="001334C0">
            <w:pPr>
              <w:pStyle w:val="Contenidodelatabla"/>
              <w:spacing w:after="0"/>
              <w:rPr>
                <w:rFonts w:ascii="Arial" w:hAnsi="Arial"/>
                <w:sz w:val="22"/>
              </w:rPr>
            </w:pPr>
          </w:p>
        </w:tc>
      </w:tr>
    </w:tbl>
    <w:p w14:paraId="6ADD2484" w14:textId="77777777" w:rsidR="001334C0" w:rsidRDefault="001334C0" w:rsidP="001334C0">
      <w:pPr>
        <w:rPr>
          <w:rFonts w:ascii="Arial" w:hAnsi="Arial"/>
          <w:sz w:val="22"/>
        </w:rPr>
      </w:pPr>
    </w:p>
    <w:p w14:paraId="40CED064" w14:textId="77777777" w:rsidR="001334C0" w:rsidRDefault="001334C0" w:rsidP="001334C0">
      <w:pPr>
        <w:rPr>
          <w:rFonts w:ascii="Arial" w:hAnsi="Arial"/>
          <w:sz w:val="22"/>
        </w:rPr>
      </w:pPr>
    </w:p>
    <w:p w14:paraId="591D70A8" w14:textId="77777777" w:rsidR="001334C0" w:rsidRDefault="001334C0" w:rsidP="001334C0">
      <w:pPr>
        <w:rPr>
          <w:rFonts w:ascii="Arial" w:hAnsi="Arial"/>
          <w:sz w:val="22"/>
        </w:rPr>
      </w:pPr>
    </w:p>
    <w:p w14:paraId="5977BF30" w14:textId="77777777" w:rsidR="001334C0" w:rsidRDefault="001334C0" w:rsidP="001334C0">
      <w:pPr>
        <w:widowControl w:val="0"/>
        <w:numPr>
          <w:ilvl w:val="0"/>
          <w:numId w:val="12"/>
        </w:numPr>
        <w:suppressAutoHyphens/>
        <w:rPr>
          <w:rFonts w:ascii="Arial" w:hAnsi="Arial"/>
          <w:b/>
          <w:sz w:val="22"/>
        </w:rPr>
      </w:pPr>
      <w:r>
        <w:rPr>
          <w:rFonts w:ascii="Arial" w:hAnsi="Arial"/>
          <w:b/>
          <w:sz w:val="22"/>
        </w:rPr>
        <w:t xml:space="preserve"> ACTIVIDADES ACADÉMICAS</w:t>
      </w:r>
    </w:p>
    <w:p w14:paraId="61EE6C54" w14:textId="77777777" w:rsidR="001334C0" w:rsidRDefault="001334C0" w:rsidP="001334C0">
      <w:pPr>
        <w:widowControl w:val="0"/>
        <w:numPr>
          <w:ilvl w:val="0"/>
          <w:numId w:val="23"/>
        </w:numPr>
        <w:suppressAutoHyphens/>
        <w:rPr>
          <w:rFonts w:ascii="Arial" w:hAnsi="Arial"/>
          <w:sz w:val="22"/>
        </w:rPr>
      </w:pPr>
      <w:r>
        <w:rPr>
          <w:rFonts w:ascii="Arial" w:hAnsi="Arial"/>
          <w:sz w:val="22"/>
        </w:rPr>
        <w:t>DICTADO DE CURSOS, SEMINARIOS Y CONFERENCIAS</w:t>
      </w:r>
    </w:p>
    <w:tbl>
      <w:tblPr>
        <w:tblW w:w="9638" w:type="dxa"/>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1334C0" w14:paraId="547CF92A" w14:textId="77777777" w:rsidTr="0030027F">
        <w:trPr>
          <w:trHeight w:val="493"/>
        </w:trPr>
        <w:tc>
          <w:tcPr>
            <w:tcW w:w="4110" w:type="dxa"/>
            <w:tcBorders>
              <w:top w:val="single" w:sz="1" w:space="0" w:color="000000"/>
              <w:left w:val="single" w:sz="1" w:space="0" w:color="000000"/>
              <w:bottom w:val="single" w:sz="1" w:space="0" w:color="000000"/>
            </w:tcBorders>
            <w:vAlign w:val="center"/>
          </w:tcPr>
          <w:p w14:paraId="12BEAED5" w14:textId="77777777" w:rsidR="001334C0" w:rsidRDefault="001334C0" w:rsidP="001334C0">
            <w:pPr>
              <w:pStyle w:val="Contenidodelatabla"/>
              <w:spacing w:after="0"/>
              <w:jc w:val="center"/>
              <w:rPr>
                <w:rFonts w:ascii="Arial" w:hAnsi="Arial"/>
                <w:sz w:val="20"/>
              </w:rPr>
            </w:pPr>
            <w:r>
              <w:rPr>
                <w:rFonts w:ascii="Arial" w:hAnsi="Arial"/>
                <w:sz w:val="20"/>
              </w:rPr>
              <w:t>Nombre del curso/Seminario/Conferencia</w:t>
            </w:r>
          </w:p>
        </w:tc>
        <w:tc>
          <w:tcPr>
            <w:tcW w:w="1726" w:type="dxa"/>
            <w:tcBorders>
              <w:top w:val="single" w:sz="1" w:space="0" w:color="000000"/>
              <w:left w:val="single" w:sz="1" w:space="0" w:color="000000"/>
              <w:bottom w:val="single" w:sz="1" w:space="0" w:color="000000"/>
            </w:tcBorders>
            <w:vAlign w:val="center"/>
          </w:tcPr>
          <w:p w14:paraId="3845CC77" w14:textId="77777777" w:rsidR="001334C0" w:rsidRDefault="001334C0" w:rsidP="001334C0">
            <w:pPr>
              <w:pStyle w:val="Contenidodelatabla"/>
              <w:spacing w:after="0"/>
              <w:jc w:val="center"/>
              <w:rPr>
                <w:rFonts w:ascii="Arial" w:hAnsi="Arial"/>
                <w:sz w:val="20"/>
              </w:rPr>
            </w:pPr>
            <w:r>
              <w:rPr>
                <w:rFonts w:ascii="Arial" w:hAnsi="Arial"/>
                <w:sz w:val="20"/>
              </w:rPr>
              <w:t>Institución/Evento</w:t>
            </w:r>
          </w:p>
        </w:tc>
        <w:tc>
          <w:tcPr>
            <w:tcW w:w="1275" w:type="dxa"/>
            <w:tcBorders>
              <w:top w:val="single" w:sz="1" w:space="0" w:color="000000"/>
              <w:left w:val="single" w:sz="1" w:space="0" w:color="000000"/>
              <w:bottom w:val="single" w:sz="1" w:space="0" w:color="000000"/>
            </w:tcBorders>
            <w:vAlign w:val="center"/>
          </w:tcPr>
          <w:p w14:paraId="68C1B5B6" w14:textId="77777777" w:rsidR="001334C0" w:rsidRDefault="001334C0" w:rsidP="001334C0">
            <w:pPr>
              <w:pStyle w:val="Contenidodelatabla"/>
              <w:spacing w:after="0"/>
              <w:jc w:val="center"/>
              <w:rPr>
                <w:rFonts w:ascii="Arial" w:hAnsi="Arial"/>
                <w:sz w:val="20"/>
              </w:rPr>
            </w:pPr>
            <w:r>
              <w:rPr>
                <w:rFonts w:ascii="Arial" w:hAnsi="Arial"/>
                <w:sz w:val="20"/>
              </w:rPr>
              <w:t>Lugar</w:t>
            </w:r>
          </w:p>
        </w:tc>
        <w:tc>
          <w:tcPr>
            <w:tcW w:w="1185" w:type="dxa"/>
            <w:tcBorders>
              <w:top w:val="single" w:sz="1" w:space="0" w:color="000000"/>
              <w:left w:val="single" w:sz="1" w:space="0" w:color="000000"/>
              <w:bottom w:val="single" w:sz="1" w:space="0" w:color="000000"/>
            </w:tcBorders>
            <w:vAlign w:val="center"/>
          </w:tcPr>
          <w:p w14:paraId="6A650811" w14:textId="77777777" w:rsidR="001334C0" w:rsidRDefault="001334C0" w:rsidP="001334C0">
            <w:pPr>
              <w:pStyle w:val="Contenidodelatabla"/>
              <w:spacing w:after="0"/>
              <w:jc w:val="center"/>
              <w:rPr>
                <w:rFonts w:ascii="Arial" w:hAnsi="Arial"/>
                <w:sz w:val="20"/>
              </w:rPr>
            </w:pPr>
            <w:r>
              <w:rPr>
                <w:rFonts w:ascii="Arial" w:hAnsi="Arial"/>
                <w:sz w:val="20"/>
              </w:rPr>
              <w:t>Fecha</w:t>
            </w:r>
          </w:p>
        </w:tc>
        <w:tc>
          <w:tcPr>
            <w:tcW w:w="1342" w:type="dxa"/>
            <w:tcBorders>
              <w:top w:val="single" w:sz="1" w:space="0" w:color="000000"/>
              <w:left w:val="single" w:sz="1" w:space="0" w:color="000000"/>
              <w:bottom w:val="single" w:sz="1" w:space="0" w:color="000000"/>
              <w:right w:val="single" w:sz="1" w:space="0" w:color="000000"/>
            </w:tcBorders>
            <w:vAlign w:val="center"/>
          </w:tcPr>
          <w:p w14:paraId="40F3652B" w14:textId="77777777" w:rsidR="001334C0" w:rsidRDefault="001334C0" w:rsidP="001334C0">
            <w:pPr>
              <w:pStyle w:val="Contenidodelatabla"/>
              <w:spacing w:after="0"/>
              <w:ind w:left="15"/>
              <w:jc w:val="center"/>
              <w:rPr>
                <w:rFonts w:ascii="Arial" w:hAnsi="Arial"/>
                <w:sz w:val="20"/>
              </w:rPr>
            </w:pPr>
            <w:r>
              <w:rPr>
                <w:rFonts w:ascii="Arial" w:hAnsi="Arial"/>
                <w:sz w:val="20"/>
              </w:rPr>
              <w:t>Duración</w:t>
            </w:r>
          </w:p>
        </w:tc>
      </w:tr>
      <w:tr w:rsidR="001334C0" w14:paraId="02E488FA" w14:textId="77777777" w:rsidTr="001334C0">
        <w:tc>
          <w:tcPr>
            <w:tcW w:w="4110" w:type="dxa"/>
            <w:tcBorders>
              <w:left w:val="single" w:sz="1" w:space="0" w:color="000000"/>
              <w:bottom w:val="single" w:sz="1" w:space="0" w:color="000000"/>
            </w:tcBorders>
          </w:tcPr>
          <w:p w14:paraId="596F923A"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2849B056"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2DFE90FC"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1A0CE0CD"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7B18D65C" w14:textId="77777777" w:rsidR="001334C0" w:rsidRDefault="001334C0" w:rsidP="001334C0">
            <w:pPr>
              <w:pStyle w:val="Contenidodelatabla"/>
              <w:spacing w:after="0"/>
              <w:rPr>
                <w:rFonts w:ascii="Arial" w:hAnsi="Arial"/>
              </w:rPr>
            </w:pPr>
          </w:p>
        </w:tc>
      </w:tr>
      <w:tr w:rsidR="001334C0" w14:paraId="7CD63ACE" w14:textId="77777777" w:rsidTr="001334C0">
        <w:tc>
          <w:tcPr>
            <w:tcW w:w="4110" w:type="dxa"/>
            <w:tcBorders>
              <w:left w:val="single" w:sz="1" w:space="0" w:color="000000"/>
              <w:bottom w:val="single" w:sz="1" w:space="0" w:color="000000"/>
            </w:tcBorders>
          </w:tcPr>
          <w:p w14:paraId="1467948C"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64BA7B67"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611D0644"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31865577"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09898C40" w14:textId="77777777" w:rsidR="001334C0" w:rsidRDefault="001334C0" w:rsidP="001334C0">
            <w:pPr>
              <w:pStyle w:val="Contenidodelatabla"/>
              <w:spacing w:after="0"/>
              <w:rPr>
                <w:rFonts w:ascii="Arial" w:hAnsi="Arial"/>
              </w:rPr>
            </w:pPr>
          </w:p>
        </w:tc>
      </w:tr>
      <w:tr w:rsidR="001334C0" w14:paraId="765D9C52" w14:textId="77777777" w:rsidTr="001334C0">
        <w:tc>
          <w:tcPr>
            <w:tcW w:w="4110" w:type="dxa"/>
            <w:tcBorders>
              <w:left w:val="single" w:sz="1" w:space="0" w:color="000000"/>
            </w:tcBorders>
          </w:tcPr>
          <w:p w14:paraId="419ADC95" w14:textId="77777777" w:rsidR="001334C0" w:rsidRDefault="001334C0" w:rsidP="001334C0">
            <w:pPr>
              <w:pStyle w:val="Contenidodelatabla"/>
              <w:spacing w:after="0"/>
              <w:rPr>
                <w:rFonts w:ascii="Arial" w:hAnsi="Arial"/>
              </w:rPr>
            </w:pPr>
          </w:p>
        </w:tc>
        <w:tc>
          <w:tcPr>
            <w:tcW w:w="1726" w:type="dxa"/>
            <w:tcBorders>
              <w:left w:val="single" w:sz="1" w:space="0" w:color="000000"/>
            </w:tcBorders>
          </w:tcPr>
          <w:p w14:paraId="6D0D21C2" w14:textId="77777777" w:rsidR="001334C0" w:rsidRDefault="001334C0" w:rsidP="001334C0">
            <w:pPr>
              <w:pStyle w:val="Contenidodelatabla"/>
              <w:spacing w:after="0"/>
              <w:rPr>
                <w:rFonts w:ascii="Arial" w:hAnsi="Arial"/>
              </w:rPr>
            </w:pPr>
          </w:p>
        </w:tc>
        <w:tc>
          <w:tcPr>
            <w:tcW w:w="1275" w:type="dxa"/>
            <w:tcBorders>
              <w:left w:val="single" w:sz="1" w:space="0" w:color="000000"/>
            </w:tcBorders>
          </w:tcPr>
          <w:p w14:paraId="2BD50351" w14:textId="77777777" w:rsidR="001334C0" w:rsidRDefault="001334C0" w:rsidP="001334C0">
            <w:pPr>
              <w:pStyle w:val="Contenidodelatabla"/>
              <w:spacing w:after="0"/>
              <w:rPr>
                <w:rFonts w:ascii="Arial" w:hAnsi="Arial"/>
              </w:rPr>
            </w:pPr>
          </w:p>
        </w:tc>
        <w:tc>
          <w:tcPr>
            <w:tcW w:w="1185" w:type="dxa"/>
            <w:tcBorders>
              <w:left w:val="single" w:sz="1" w:space="0" w:color="000000"/>
            </w:tcBorders>
          </w:tcPr>
          <w:p w14:paraId="25ED0D60" w14:textId="77777777" w:rsidR="001334C0" w:rsidRDefault="001334C0" w:rsidP="001334C0">
            <w:pPr>
              <w:pStyle w:val="Contenidodelatabla"/>
              <w:spacing w:after="0"/>
              <w:rPr>
                <w:rFonts w:ascii="Arial" w:hAnsi="Arial"/>
              </w:rPr>
            </w:pPr>
          </w:p>
        </w:tc>
        <w:tc>
          <w:tcPr>
            <w:tcW w:w="1342" w:type="dxa"/>
            <w:tcBorders>
              <w:left w:val="single" w:sz="1" w:space="0" w:color="000000"/>
              <w:right w:val="single" w:sz="1" w:space="0" w:color="000000"/>
            </w:tcBorders>
          </w:tcPr>
          <w:p w14:paraId="1226D247" w14:textId="77777777" w:rsidR="001334C0" w:rsidRDefault="001334C0" w:rsidP="001334C0">
            <w:pPr>
              <w:pStyle w:val="Contenidodelatabla"/>
              <w:spacing w:after="0"/>
              <w:rPr>
                <w:rFonts w:ascii="Arial" w:hAnsi="Arial"/>
              </w:rPr>
            </w:pPr>
          </w:p>
        </w:tc>
      </w:tr>
      <w:tr w:rsidR="001334C0" w14:paraId="0C4EB8CD" w14:textId="77777777" w:rsidTr="001334C0">
        <w:tc>
          <w:tcPr>
            <w:tcW w:w="4110" w:type="dxa"/>
            <w:tcBorders>
              <w:top w:val="single" w:sz="4" w:space="0" w:color="auto"/>
              <w:left w:val="single" w:sz="4" w:space="0" w:color="auto"/>
              <w:bottom w:val="single" w:sz="4" w:space="0" w:color="auto"/>
              <w:right w:val="single" w:sz="4" w:space="0" w:color="auto"/>
            </w:tcBorders>
          </w:tcPr>
          <w:p w14:paraId="0042EE47"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22BBD045"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1A319C92"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C50430F"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2E29953B" w14:textId="77777777" w:rsidR="001334C0" w:rsidRDefault="001334C0" w:rsidP="001334C0">
            <w:pPr>
              <w:pStyle w:val="Contenidodelatabla"/>
              <w:spacing w:after="0"/>
              <w:rPr>
                <w:rFonts w:ascii="Arial" w:hAnsi="Arial"/>
                <w:sz w:val="22"/>
              </w:rPr>
            </w:pPr>
          </w:p>
        </w:tc>
      </w:tr>
      <w:tr w:rsidR="001334C0" w14:paraId="792D3C90" w14:textId="77777777" w:rsidTr="001334C0">
        <w:tc>
          <w:tcPr>
            <w:tcW w:w="4110" w:type="dxa"/>
            <w:tcBorders>
              <w:top w:val="single" w:sz="4" w:space="0" w:color="auto"/>
              <w:left w:val="single" w:sz="4" w:space="0" w:color="auto"/>
              <w:bottom w:val="single" w:sz="4" w:space="0" w:color="auto"/>
              <w:right w:val="single" w:sz="4" w:space="0" w:color="auto"/>
            </w:tcBorders>
          </w:tcPr>
          <w:p w14:paraId="43144513"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7BAAB102"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5E558206"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116A1A64"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2E832B9F" w14:textId="77777777" w:rsidR="001334C0" w:rsidRDefault="001334C0" w:rsidP="001334C0">
            <w:pPr>
              <w:pStyle w:val="Contenidodelatabla"/>
              <w:spacing w:after="0"/>
              <w:rPr>
                <w:rFonts w:ascii="Arial" w:hAnsi="Arial"/>
                <w:sz w:val="22"/>
              </w:rPr>
            </w:pPr>
          </w:p>
        </w:tc>
      </w:tr>
      <w:tr w:rsidR="001334C0" w14:paraId="7026023A" w14:textId="77777777" w:rsidTr="001334C0">
        <w:tc>
          <w:tcPr>
            <w:tcW w:w="4110" w:type="dxa"/>
            <w:tcBorders>
              <w:top w:val="single" w:sz="4" w:space="0" w:color="auto"/>
              <w:left w:val="single" w:sz="4" w:space="0" w:color="auto"/>
              <w:bottom w:val="single" w:sz="4" w:space="0" w:color="auto"/>
              <w:right w:val="single" w:sz="4" w:space="0" w:color="auto"/>
            </w:tcBorders>
          </w:tcPr>
          <w:p w14:paraId="57795D4B"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65FCDF2F"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10AFF38"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0DEDC576"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75BD0998" w14:textId="77777777" w:rsidR="001334C0" w:rsidRDefault="001334C0" w:rsidP="001334C0">
            <w:pPr>
              <w:pStyle w:val="Contenidodelatabla"/>
              <w:spacing w:after="0"/>
              <w:rPr>
                <w:rFonts w:ascii="Arial" w:hAnsi="Arial"/>
                <w:sz w:val="22"/>
              </w:rPr>
            </w:pPr>
          </w:p>
        </w:tc>
      </w:tr>
      <w:tr w:rsidR="001334C0" w14:paraId="7D0B5443" w14:textId="77777777" w:rsidTr="001334C0">
        <w:tc>
          <w:tcPr>
            <w:tcW w:w="4110" w:type="dxa"/>
            <w:tcBorders>
              <w:top w:val="single" w:sz="4" w:space="0" w:color="auto"/>
              <w:left w:val="single" w:sz="4" w:space="0" w:color="auto"/>
              <w:bottom w:val="single" w:sz="4" w:space="0" w:color="auto"/>
              <w:right w:val="single" w:sz="4" w:space="0" w:color="auto"/>
            </w:tcBorders>
          </w:tcPr>
          <w:p w14:paraId="7D306E91"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460EA87C"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B6287F8"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4E0716A6"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00FCCB2E" w14:textId="77777777" w:rsidR="001334C0" w:rsidRDefault="001334C0" w:rsidP="001334C0">
            <w:pPr>
              <w:pStyle w:val="Contenidodelatabla"/>
              <w:spacing w:after="0"/>
              <w:rPr>
                <w:rFonts w:ascii="Arial" w:hAnsi="Arial"/>
                <w:sz w:val="22"/>
              </w:rPr>
            </w:pPr>
          </w:p>
        </w:tc>
      </w:tr>
    </w:tbl>
    <w:p w14:paraId="36AC8328" w14:textId="77777777" w:rsidR="001334C0" w:rsidRDefault="001334C0" w:rsidP="001334C0">
      <w:pPr>
        <w:rPr>
          <w:rFonts w:ascii="Arial" w:hAnsi="Arial"/>
          <w:sz w:val="22"/>
        </w:rPr>
      </w:pPr>
    </w:p>
    <w:p w14:paraId="13305B71" w14:textId="77777777" w:rsidR="001334C0" w:rsidRDefault="001334C0" w:rsidP="001334C0">
      <w:pPr>
        <w:widowControl w:val="0"/>
        <w:numPr>
          <w:ilvl w:val="0"/>
          <w:numId w:val="13"/>
        </w:numPr>
        <w:suppressAutoHyphens/>
        <w:rPr>
          <w:rFonts w:ascii="Arial" w:hAnsi="Arial"/>
          <w:sz w:val="22"/>
        </w:rPr>
      </w:pPr>
      <w:r>
        <w:rPr>
          <w:rFonts w:ascii="Arial" w:hAnsi="Arial"/>
          <w:sz w:val="22"/>
        </w:rPr>
        <w:t>CARGOS DOCENTES</w:t>
      </w:r>
    </w:p>
    <w:p w14:paraId="4130C396" w14:textId="77777777" w:rsidR="001334C0" w:rsidRDefault="001334C0" w:rsidP="001334C0">
      <w:pPr>
        <w:ind w:left="283" w:firstLine="426"/>
        <w:rPr>
          <w:rFonts w:ascii="Arial" w:hAnsi="Arial"/>
          <w:sz w:val="22"/>
        </w:rPr>
      </w:pPr>
      <w:r>
        <w:rPr>
          <w:rFonts w:ascii="Arial" w:hAnsi="Arial"/>
          <w:sz w:val="22"/>
        </w:rPr>
        <w:t>4.2.1. NIVEL SECUNDARIO</w:t>
      </w:r>
    </w:p>
    <w:tbl>
      <w:tblPr>
        <w:tblW w:w="9638" w:type="dxa"/>
        <w:tblInd w:w="1" w:type="dxa"/>
        <w:tblLayout w:type="fixed"/>
        <w:tblCellMar>
          <w:left w:w="0" w:type="dxa"/>
          <w:right w:w="0" w:type="dxa"/>
        </w:tblCellMar>
        <w:tblLook w:val="0000" w:firstRow="0" w:lastRow="0" w:firstColumn="0" w:lastColumn="0" w:noHBand="0" w:noVBand="0"/>
      </w:tblPr>
      <w:tblGrid>
        <w:gridCol w:w="2880"/>
        <w:gridCol w:w="2475"/>
        <w:gridCol w:w="2356"/>
        <w:gridCol w:w="963"/>
        <w:gridCol w:w="964"/>
      </w:tblGrid>
      <w:tr w:rsidR="001334C0" w14:paraId="12D66F71" w14:textId="77777777" w:rsidTr="0030027F">
        <w:trPr>
          <w:cantSplit/>
        </w:trPr>
        <w:tc>
          <w:tcPr>
            <w:tcW w:w="2880" w:type="dxa"/>
            <w:vMerge w:val="restart"/>
            <w:tcBorders>
              <w:top w:val="single" w:sz="1" w:space="0" w:color="000000"/>
              <w:left w:val="single" w:sz="1" w:space="0" w:color="000000"/>
              <w:bottom w:val="nil"/>
            </w:tcBorders>
            <w:vAlign w:val="center"/>
          </w:tcPr>
          <w:p w14:paraId="06CC1A8D" w14:textId="77777777" w:rsidR="001334C0" w:rsidRDefault="001334C0" w:rsidP="001334C0">
            <w:pPr>
              <w:pStyle w:val="Contenidodelatabla"/>
              <w:spacing w:after="0"/>
              <w:jc w:val="center"/>
              <w:rPr>
                <w:rFonts w:ascii="Arial" w:hAnsi="Arial"/>
                <w:sz w:val="20"/>
              </w:rPr>
            </w:pPr>
            <w:r>
              <w:rPr>
                <w:rFonts w:ascii="Arial" w:hAnsi="Arial"/>
                <w:sz w:val="20"/>
              </w:rPr>
              <w:t>Establecimiento</w:t>
            </w:r>
          </w:p>
        </w:tc>
        <w:tc>
          <w:tcPr>
            <w:tcW w:w="2475" w:type="dxa"/>
            <w:vMerge w:val="restart"/>
            <w:tcBorders>
              <w:top w:val="single" w:sz="1" w:space="0" w:color="000000"/>
              <w:left w:val="single" w:sz="1" w:space="0" w:color="000000"/>
              <w:bottom w:val="nil"/>
              <w:right w:val="single" w:sz="4" w:space="0" w:color="auto"/>
            </w:tcBorders>
            <w:vAlign w:val="center"/>
          </w:tcPr>
          <w:p w14:paraId="5F234A85" w14:textId="77777777" w:rsidR="001334C0" w:rsidRDefault="001334C0" w:rsidP="001334C0">
            <w:pPr>
              <w:pStyle w:val="Contenidodelatabla"/>
              <w:spacing w:after="0"/>
              <w:jc w:val="center"/>
              <w:rPr>
                <w:rFonts w:ascii="Arial" w:hAnsi="Arial"/>
                <w:sz w:val="20"/>
              </w:rPr>
            </w:pPr>
            <w:r>
              <w:rPr>
                <w:rFonts w:ascii="Arial" w:hAnsi="Arial"/>
                <w:sz w:val="20"/>
              </w:rPr>
              <w:t>Materia</w:t>
            </w:r>
          </w:p>
        </w:tc>
        <w:tc>
          <w:tcPr>
            <w:tcW w:w="2356" w:type="dxa"/>
            <w:vMerge w:val="restart"/>
            <w:tcBorders>
              <w:top w:val="single" w:sz="1" w:space="0" w:color="000000"/>
              <w:left w:val="single" w:sz="4" w:space="0" w:color="auto"/>
              <w:bottom w:val="nil"/>
            </w:tcBorders>
            <w:vAlign w:val="center"/>
          </w:tcPr>
          <w:p w14:paraId="67EEAC1A" w14:textId="77777777" w:rsidR="001334C0" w:rsidRDefault="001334C0" w:rsidP="001334C0">
            <w:pPr>
              <w:pStyle w:val="Contenidodelatabla"/>
              <w:spacing w:after="0"/>
              <w:jc w:val="center"/>
              <w:rPr>
                <w:rFonts w:ascii="Arial" w:hAnsi="Arial"/>
                <w:sz w:val="20"/>
              </w:rPr>
            </w:pPr>
            <w:r>
              <w:rPr>
                <w:rFonts w:ascii="Arial" w:hAnsi="Arial"/>
                <w:sz w:val="20"/>
              </w:rPr>
              <w:t>Cargo</w:t>
            </w:r>
          </w:p>
        </w:tc>
        <w:tc>
          <w:tcPr>
            <w:tcW w:w="1927" w:type="dxa"/>
            <w:gridSpan w:val="2"/>
            <w:tcBorders>
              <w:top w:val="single" w:sz="1" w:space="0" w:color="000000"/>
              <w:left w:val="single" w:sz="1" w:space="0" w:color="000000"/>
              <w:bottom w:val="single" w:sz="1" w:space="0" w:color="000000"/>
              <w:right w:val="single" w:sz="1" w:space="0" w:color="000000"/>
            </w:tcBorders>
            <w:vAlign w:val="center"/>
          </w:tcPr>
          <w:p w14:paraId="4A4D4ED7" w14:textId="77777777" w:rsidR="001334C0" w:rsidRDefault="001334C0" w:rsidP="001334C0">
            <w:pPr>
              <w:pStyle w:val="Contenidodelatabla"/>
              <w:spacing w:after="0"/>
              <w:ind w:left="15"/>
              <w:jc w:val="center"/>
              <w:rPr>
                <w:rFonts w:ascii="Arial" w:hAnsi="Arial"/>
                <w:sz w:val="20"/>
              </w:rPr>
            </w:pPr>
            <w:r>
              <w:rPr>
                <w:rFonts w:ascii="Arial" w:hAnsi="Arial"/>
                <w:sz w:val="20"/>
              </w:rPr>
              <w:t>Fecha</w:t>
            </w:r>
          </w:p>
        </w:tc>
      </w:tr>
      <w:tr w:rsidR="001334C0" w14:paraId="240CDE54" w14:textId="77777777" w:rsidTr="0030027F">
        <w:trPr>
          <w:cantSplit/>
        </w:trPr>
        <w:tc>
          <w:tcPr>
            <w:tcW w:w="2880" w:type="dxa"/>
            <w:vMerge/>
            <w:tcBorders>
              <w:left w:val="single" w:sz="1" w:space="0" w:color="000000"/>
              <w:bottom w:val="single" w:sz="1" w:space="0" w:color="000000"/>
            </w:tcBorders>
            <w:vAlign w:val="center"/>
          </w:tcPr>
          <w:p w14:paraId="477DF3A7" w14:textId="77777777" w:rsidR="001334C0" w:rsidRDefault="001334C0" w:rsidP="001334C0">
            <w:pPr>
              <w:pStyle w:val="Contenidodelatabla"/>
              <w:spacing w:after="0"/>
              <w:jc w:val="center"/>
            </w:pPr>
          </w:p>
        </w:tc>
        <w:tc>
          <w:tcPr>
            <w:tcW w:w="2475" w:type="dxa"/>
            <w:vMerge/>
            <w:tcBorders>
              <w:left w:val="single" w:sz="1" w:space="0" w:color="000000"/>
              <w:bottom w:val="single" w:sz="1" w:space="0" w:color="000000"/>
              <w:right w:val="single" w:sz="4" w:space="0" w:color="auto"/>
            </w:tcBorders>
            <w:vAlign w:val="center"/>
          </w:tcPr>
          <w:p w14:paraId="45F930F3" w14:textId="77777777" w:rsidR="001334C0" w:rsidRDefault="001334C0" w:rsidP="001334C0">
            <w:pPr>
              <w:pStyle w:val="Contenidodelatabla"/>
              <w:spacing w:after="0"/>
              <w:jc w:val="center"/>
            </w:pPr>
          </w:p>
        </w:tc>
        <w:tc>
          <w:tcPr>
            <w:tcW w:w="2356" w:type="dxa"/>
            <w:vMerge/>
            <w:tcBorders>
              <w:left w:val="single" w:sz="4" w:space="0" w:color="auto"/>
              <w:bottom w:val="single" w:sz="1" w:space="0" w:color="000000"/>
            </w:tcBorders>
            <w:vAlign w:val="center"/>
          </w:tcPr>
          <w:p w14:paraId="03D7A79B" w14:textId="77777777" w:rsidR="001334C0" w:rsidRDefault="001334C0" w:rsidP="001334C0">
            <w:pPr>
              <w:pStyle w:val="Contenidodelatabla"/>
              <w:spacing w:after="0"/>
              <w:jc w:val="center"/>
            </w:pPr>
          </w:p>
        </w:tc>
        <w:tc>
          <w:tcPr>
            <w:tcW w:w="963" w:type="dxa"/>
            <w:tcBorders>
              <w:left w:val="single" w:sz="1" w:space="0" w:color="000000"/>
              <w:bottom w:val="single" w:sz="1" w:space="0" w:color="000000"/>
            </w:tcBorders>
            <w:vAlign w:val="center"/>
          </w:tcPr>
          <w:p w14:paraId="0345AA2C" w14:textId="77777777" w:rsidR="001334C0" w:rsidRDefault="00EC6D1E" w:rsidP="00EC6D1E">
            <w:pPr>
              <w:pStyle w:val="Contenidodelatabla"/>
              <w:spacing w:after="0"/>
              <w:ind w:left="15"/>
              <w:jc w:val="center"/>
              <w:rPr>
                <w:rFonts w:ascii="Arial" w:hAnsi="Arial"/>
                <w:sz w:val="20"/>
              </w:rPr>
            </w:pPr>
            <w:r w:rsidRPr="00E3654B">
              <w:rPr>
                <w:rFonts w:ascii="Arial" w:hAnsi="Arial"/>
                <w:sz w:val="18"/>
              </w:rPr>
              <w:t>Inicio</w:t>
            </w:r>
          </w:p>
        </w:tc>
        <w:tc>
          <w:tcPr>
            <w:tcW w:w="964" w:type="dxa"/>
            <w:tcBorders>
              <w:left w:val="single" w:sz="1" w:space="0" w:color="000000"/>
              <w:bottom w:val="single" w:sz="1" w:space="0" w:color="000000"/>
              <w:right w:val="single" w:sz="1" w:space="0" w:color="000000"/>
            </w:tcBorders>
            <w:vAlign w:val="center"/>
          </w:tcPr>
          <w:p w14:paraId="229E0AB1" w14:textId="77777777" w:rsidR="001334C0" w:rsidRDefault="00EC6D1E" w:rsidP="00EC6D1E">
            <w:pPr>
              <w:pStyle w:val="Contenidodelatabla"/>
              <w:spacing w:after="0"/>
              <w:ind w:left="30"/>
              <w:jc w:val="center"/>
              <w:rPr>
                <w:rFonts w:ascii="Arial" w:hAnsi="Arial"/>
                <w:sz w:val="20"/>
              </w:rPr>
            </w:pPr>
            <w:r w:rsidRPr="00EC6D1E">
              <w:rPr>
                <w:rFonts w:ascii="Arial" w:hAnsi="Arial"/>
                <w:sz w:val="16"/>
              </w:rPr>
              <w:t>Finalización</w:t>
            </w:r>
          </w:p>
        </w:tc>
      </w:tr>
      <w:tr w:rsidR="001334C0" w14:paraId="116CF036" w14:textId="77777777" w:rsidTr="001334C0">
        <w:trPr>
          <w:cantSplit/>
        </w:trPr>
        <w:tc>
          <w:tcPr>
            <w:tcW w:w="2880" w:type="dxa"/>
            <w:tcBorders>
              <w:left w:val="single" w:sz="1" w:space="0" w:color="000000"/>
              <w:bottom w:val="single" w:sz="1" w:space="0" w:color="000000"/>
            </w:tcBorders>
          </w:tcPr>
          <w:p w14:paraId="1CBA0593"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27748FB4"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3DB9A1D1"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158195F6"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2762B956" w14:textId="77777777" w:rsidR="001334C0" w:rsidRDefault="001334C0" w:rsidP="001334C0">
            <w:pPr>
              <w:pStyle w:val="Contenidodelatabla"/>
              <w:spacing w:after="0"/>
              <w:ind w:left="30"/>
              <w:jc w:val="center"/>
              <w:rPr>
                <w:rFonts w:ascii="Arial" w:hAnsi="Arial"/>
                <w:sz w:val="22"/>
              </w:rPr>
            </w:pPr>
          </w:p>
        </w:tc>
      </w:tr>
      <w:tr w:rsidR="001334C0" w14:paraId="600FB82D" w14:textId="77777777" w:rsidTr="001334C0">
        <w:trPr>
          <w:cantSplit/>
        </w:trPr>
        <w:tc>
          <w:tcPr>
            <w:tcW w:w="2880" w:type="dxa"/>
            <w:tcBorders>
              <w:left w:val="single" w:sz="1" w:space="0" w:color="000000"/>
              <w:bottom w:val="single" w:sz="1" w:space="0" w:color="000000"/>
            </w:tcBorders>
          </w:tcPr>
          <w:p w14:paraId="1B480489"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34E2C919"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7B4988F0"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4F175C9E"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4E48F5EF" w14:textId="77777777" w:rsidR="001334C0" w:rsidRDefault="001334C0" w:rsidP="001334C0">
            <w:pPr>
              <w:pStyle w:val="Contenidodelatabla"/>
              <w:spacing w:after="0"/>
              <w:ind w:left="30"/>
              <w:jc w:val="center"/>
              <w:rPr>
                <w:rFonts w:ascii="Arial" w:hAnsi="Arial"/>
                <w:sz w:val="22"/>
              </w:rPr>
            </w:pPr>
          </w:p>
        </w:tc>
      </w:tr>
      <w:tr w:rsidR="001334C0" w14:paraId="3AB045A4" w14:textId="77777777" w:rsidTr="001334C0">
        <w:trPr>
          <w:cantSplit/>
        </w:trPr>
        <w:tc>
          <w:tcPr>
            <w:tcW w:w="2880" w:type="dxa"/>
            <w:tcBorders>
              <w:left w:val="single" w:sz="1" w:space="0" w:color="000000"/>
            </w:tcBorders>
          </w:tcPr>
          <w:p w14:paraId="561974D5" w14:textId="77777777" w:rsidR="001334C0" w:rsidRDefault="001334C0" w:rsidP="001334C0">
            <w:pPr>
              <w:pStyle w:val="Contenidodelatabla"/>
              <w:spacing w:after="0"/>
              <w:jc w:val="center"/>
              <w:rPr>
                <w:sz w:val="22"/>
              </w:rPr>
            </w:pPr>
          </w:p>
        </w:tc>
        <w:tc>
          <w:tcPr>
            <w:tcW w:w="2475" w:type="dxa"/>
            <w:tcBorders>
              <w:left w:val="single" w:sz="1" w:space="0" w:color="000000"/>
              <w:right w:val="single" w:sz="4" w:space="0" w:color="auto"/>
            </w:tcBorders>
          </w:tcPr>
          <w:p w14:paraId="29A3EB18" w14:textId="77777777" w:rsidR="001334C0" w:rsidRDefault="001334C0" w:rsidP="001334C0">
            <w:pPr>
              <w:pStyle w:val="Contenidodelatabla"/>
              <w:spacing w:after="0"/>
              <w:jc w:val="center"/>
              <w:rPr>
                <w:sz w:val="22"/>
              </w:rPr>
            </w:pPr>
          </w:p>
        </w:tc>
        <w:tc>
          <w:tcPr>
            <w:tcW w:w="2356" w:type="dxa"/>
            <w:tcBorders>
              <w:left w:val="single" w:sz="4" w:space="0" w:color="auto"/>
            </w:tcBorders>
          </w:tcPr>
          <w:p w14:paraId="107EB7C9" w14:textId="77777777" w:rsidR="001334C0" w:rsidRDefault="001334C0" w:rsidP="001334C0">
            <w:pPr>
              <w:pStyle w:val="Contenidodelatabla"/>
              <w:spacing w:after="0"/>
              <w:jc w:val="center"/>
              <w:rPr>
                <w:sz w:val="22"/>
              </w:rPr>
            </w:pPr>
          </w:p>
        </w:tc>
        <w:tc>
          <w:tcPr>
            <w:tcW w:w="963" w:type="dxa"/>
            <w:tcBorders>
              <w:left w:val="single" w:sz="1" w:space="0" w:color="000000"/>
            </w:tcBorders>
          </w:tcPr>
          <w:p w14:paraId="685D591B" w14:textId="77777777" w:rsidR="001334C0" w:rsidRDefault="001334C0" w:rsidP="001334C0">
            <w:pPr>
              <w:pStyle w:val="Contenidodelatabla"/>
              <w:spacing w:after="0"/>
              <w:ind w:left="15"/>
              <w:jc w:val="center"/>
              <w:rPr>
                <w:sz w:val="22"/>
              </w:rPr>
            </w:pPr>
          </w:p>
        </w:tc>
        <w:tc>
          <w:tcPr>
            <w:tcW w:w="964" w:type="dxa"/>
            <w:tcBorders>
              <w:left w:val="single" w:sz="1" w:space="0" w:color="000000"/>
              <w:right w:val="single" w:sz="1" w:space="0" w:color="000000"/>
            </w:tcBorders>
          </w:tcPr>
          <w:p w14:paraId="60305EC3" w14:textId="77777777" w:rsidR="001334C0" w:rsidRDefault="001334C0" w:rsidP="001334C0">
            <w:pPr>
              <w:pStyle w:val="Contenidodelatabla"/>
              <w:spacing w:after="0"/>
              <w:ind w:left="30"/>
              <w:jc w:val="center"/>
              <w:rPr>
                <w:rFonts w:ascii="Arial" w:hAnsi="Arial"/>
                <w:sz w:val="22"/>
              </w:rPr>
            </w:pPr>
          </w:p>
        </w:tc>
      </w:tr>
      <w:tr w:rsidR="001334C0" w14:paraId="5C81CBF5" w14:textId="77777777" w:rsidTr="001334C0">
        <w:trPr>
          <w:cantSplit/>
        </w:trPr>
        <w:tc>
          <w:tcPr>
            <w:tcW w:w="2880" w:type="dxa"/>
            <w:tcBorders>
              <w:top w:val="single" w:sz="4" w:space="0" w:color="000000"/>
              <w:left w:val="single" w:sz="4" w:space="0" w:color="000000"/>
              <w:bottom w:val="single" w:sz="4" w:space="0" w:color="auto"/>
            </w:tcBorders>
          </w:tcPr>
          <w:p w14:paraId="176C8683" w14:textId="77777777" w:rsidR="001334C0" w:rsidRDefault="001334C0" w:rsidP="001334C0">
            <w:pPr>
              <w:pStyle w:val="Contenidodelatabla"/>
              <w:spacing w:after="0"/>
              <w:jc w:val="center"/>
              <w:rPr>
                <w:sz w:val="22"/>
              </w:rPr>
            </w:pPr>
          </w:p>
        </w:tc>
        <w:tc>
          <w:tcPr>
            <w:tcW w:w="2475" w:type="dxa"/>
            <w:tcBorders>
              <w:top w:val="single" w:sz="4" w:space="0" w:color="000000"/>
              <w:left w:val="single" w:sz="1" w:space="0" w:color="000000"/>
              <w:bottom w:val="single" w:sz="4" w:space="0" w:color="auto"/>
              <w:right w:val="single" w:sz="4" w:space="0" w:color="auto"/>
            </w:tcBorders>
          </w:tcPr>
          <w:p w14:paraId="39711294" w14:textId="77777777" w:rsidR="001334C0" w:rsidRDefault="001334C0" w:rsidP="001334C0">
            <w:pPr>
              <w:pStyle w:val="Contenidodelatabla"/>
              <w:spacing w:after="0"/>
              <w:jc w:val="center"/>
              <w:rPr>
                <w:sz w:val="22"/>
              </w:rPr>
            </w:pPr>
          </w:p>
        </w:tc>
        <w:tc>
          <w:tcPr>
            <w:tcW w:w="2356" w:type="dxa"/>
            <w:tcBorders>
              <w:top w:val="single" w:sz="4" w:space="0" w:color="000000"/>
              <w:left w:val="single" w:sz="4" w:space="0" w:color="auto"/>
              <w:bottom w:val="single" w:sz="4" w:space="0" w:color="auto"/>
            </w:tcBorders>
          </w:tcPr>
          <w:p w14:paraId="41E27A14" w14:textId="77777777" w:rsidR="001334C0" w:rsidRDefault="001334C0" w:rsidP="001334C0">
            <w:pPr>
              <w:pStyle w:val="Contenidodelatabla"/>
              <w:spacing w:after="0"/>
              <w:jc w:val="center"/>
              <w:rPr>
                <w:sz w:val="22"/>
              </w:rPr>
            </w:pPr>
          </w:p>
        </w:tc>
        <w:tc>
          <w:tcPr>
            <w:tcW w:w="963" w:type="dxa"/>
            <w:tcBorders>
              <w:top w:val="single" w:sz="4" w:space="0" w:color="000000"/>
              <w:left w:val="single" w:sz="1" w:space="0" w:color="000000"/>
              <w:bottom w:val="single" w:sz="4" w:space="0" w:color="auto"/>
            </w:tcBorders>
          </w:tcPr>
          <w:p w14:paraId="28722197" w14:textId="77777777" w:rsidR="001334C0" w:rsidRDefault="001334C0" w:rsidP="001334C0">
            <w:pPr>
              <w:pStyle w:val="Contenidodelatabla"/>
              <w:spacing w:after="0"/>
              <w:ind w:left="15"/>
              <w:jc w:val="center"/>
              <w:rPr>
                <w:sz w:val="22"/>
              </w:rPr>
            </w:pPr>
          </w:p>
        </w:tc>
        <w:tc>
          <w:tcPr>
            <w:tcW w:w="964" w:type="dxa"/>
            <w:tcBorders>
              <w:top w:val="single" w:sz="4" w:space="0" w:color="000000"/>
              <w:left w:val="single" w:sz="1" w:space="0" w:color="000000"/>
              <w:bottom w:val="single" w:sz="4" w:space="0" w:color="auto"/>
              <w:right w:val="single" w:sz="4" w:space="0" w:color="000000"/>
            </w:tcBorders>
          </w:tcPr>
          <w:p w14:paraId="3D7F6CE8" w14:textId="77777777" w:rsidR="001334C0" w:rsidRDefault="001334C0" w:rsidP="001334C0">
            <w:pPr>
              <w:pStyle w:val="Contenidodelatabla"/>
              <w:spacing w:after="0"/>
              <w:ind w:left="30"/>
              <w:jc w:val="center"/>
              <w:rPr>
                <w:rFonts w:ascii="Arial" w:hAnsi="Arial"/>
                <w:sz w:val="22"/>
              </w:rPr>
            </w:pPr>
          </w:p>
        </w:tc>
      </w:tr>
      <w:tr w:rsidR="001334C0" w14:paraId="5D83A814" w14:textId="77777777" w:rsidTr="001334C0">
        <w:trPr>
          <w:cantSplit/>
        </w:trPr>
        <w:tc>
          <w:tcPr>
            <w:tcW w:w="2880" w:type="dxa"/>
            <w:tcBorders>
              <w:left w:val="single" w:sz="1" w:space="0" w:color="000000"/>
              <w:bottom w:val="single" w:sz="1" w:space="0" w:color="000000"/>
            </w:tcBorders>
          </w:tcPr>
          <w:p w14:paraId="7A7A615F"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43F684E1"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63547FE2"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3BBADA44"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0A544264" w14:textId="77777777" w:rsidR="001334C0" w:rsidRDefault="001334C0" w:rsidP="001334C0">
            <w:pPr>
              <w:pStyle w:val="Contenidodelatabla"/>
              <w:spacing w:after="0"/>
              <w:ind w:left="30"/>
              <w:jc w:val="center"/>
              <w:rPr>
                <w:rFonts w:ascii="Arial" w:hAnsi="Arial"/>
                <w:sz w:val="22"/>
              </w:rPr>
            </w:pPr>
          </w:p>
        </w:tc>
      </w:tr>
    </w:tbl>
    <w:p w14:paraId="1ED3F87C" w14:textId="77777777" w:rsidR="001334C0" w:rsidRDefault="001334C0" w:rsidP="001334C0">
      <w:pPr>
        <w:rPr>
          <w:rFonts w:ascii="Arial" w:hAnsi="Arial"/>
          <w:sz w:val="22"/>
        </w:rPr>
      </w:pPr>
    </w:p>
    <w:p w14:paraId="44F07221" w14:textId="77777777" w:rsidR="001334C0" w:rsidRDefault="001334C0" w:rsidP="001334C0">
      <w:pPr>
        <w:rPr>
          <w:rFonts w:ascii="Arial" w:hAnsi="Arial"/>
          <w:sz w:val="22"/>
        </w:rPr>
      </w:pPr>
      <w:r>
        <w:rPr>
          <w:rFonts w:ascii="Arial" w:hAnsi="Arial"/>
          <w:sz w:val="22"/>
        </w:rPr>
        <w:tab/>
        <w:t>4.2.2. NIVEL TERCIARIO</w:t>
      </w:r>
    </w:p>
    <w:tbl>
      <w:tblPr>
        <w:tblW w:w="9638" w:type="dxa"/>
        <w:tblInd w:w="1" w:type="dxa"/>
        <w:tblLayout w:type="fixed"/>
        <w:tblCellMar>
          <w:left w:w="0" w:type="dxa"/>
          <w:right w:w="0" w:type="dxa"/>
        </w:tblCellMar>
        <w:tblLook w:val="0000" w:firstRow="0" w:lastRow="0" w:firstColumn="0" w:lastColumn="0" w:noHBand="0" w:noVBand="0"/>
      </w:tblPr>
      <w:tblGrid>
        <w:gridCol w:w="2880"/>
        <w:gridCol w:w="2475"/>
        <w:gridCol w:w="2356"/>
        <w:gridCol w:w="963"/>
        <w:gridCol w:w="964"/>
      </w:tblGrid>
      <w:tr w:rsidR="001334C0" w14:paraId="4DBB2413" w14:textId="77777777" w:rsidTr="0030027F">
        <w:trPr>
          <w:cantSplit/>
        </w:trPr>
        <w:tc>
          <w:tcPr>
            <w:tcW w:w="2880" w:type="dxa"/>
            <w:vMerge w:val="restart"/>
            <w:tcBorders>
              <w:top w:val="single" w:sz="1" w:space="0" w:color="000000"/>
              <w:left w:val="single" w:sz="1" w:space="0" w:color="000000"/>
              <w:bottom w:val="nil"/>
            </w:tcBorders>
            <w:vAlign w:val="center"/>
          </w:tcPr>
          <w:p w14:paraId="575747F5" w14:textId="77777777" w:rsidR="001334C0" w:rsidRDefault="001334C0" w:rsidP="001334C0">
            <w:pPr>
              <w:pStyle w:val="Contenidodelatabla"/>
              <w:spacing w:after="0"/>
              <w:jc w:val="center"/>
              <w:rPr>
                <w:rFonts w:ascii="Arial" w:hAnsi="Arial"/>
                <w:sz w:val="20"/>
              </w:rPr>
            </w:pPr>
            <w:r>
              <w:rPr>
                <w:rFonts w:ascii="Arial" w:hAnsi="Arial"/>
                <w:sz w:val="20"/>
              </w:rPr>
              <w:t>Establecimiento</w:t>
            </w:r>
          </w:p>
        </w:tc>
        <w:tc>
          <w:tcPr>
            <w:tcW w:w="2475" w:type="dxa"/>
            <w:vMerge w:val="restart"/>
            <w:tcBorders>
              <w:top w:val="single" w:sz="1" w:space="0" w:color="000000"/>
              <w:left w:val="single" w:sz="1" w:space="0" w:color="000000"/>
              <w:bottom w:val="nil"/>
              <w:right w:val="single" w:sz="4" w:space="0" w:color="auto"/>
            </w:tcBorders>
            <w:vAlign w:val="center"/>
          </w:tcPr>
          <w:p w14:paraId="4A707864" w14:textId="77777777" w:rsidR="001334C0" w:rsidRDefault="001334C0" w:rsidP="001334C0">
            <w:pPr>
              <w:pStyle w:val="Contenidodelatabla"/>
              <w:spacing w:after="0"/>
              <w:jc w:val="center"/>
              <w:rPr>
                <w:rFonts w:ascii="Arial" w:hAnsi="Arial"/>
                <w:sz w:val="20"/>
              </w:rPr>
            </w:pPr>
            <w:r>
              <w:rPr>
                <w:rFonts w:ascii="Arial" w:hAnsi="Arial"/>
                <w:sz w:val="20"/>
              </w:rPr>
              <w:t>Materia</w:t>
            </w:r>
          </w:p>
        </w:tc>
        <w:tc>
          <w:tcPr>
            <w:tcW w:w="2356" w:type="dxa"/>
            <w:vMerge w:val="restart"/>
            <w:tcBorders>
              <w:top w:val="single" w:sz="1" w:space="0" w:color="000000"/>
              <w:left w:val="single" w:sz="4" w:space="0" w:color="auto"/>
              <w:bottom w:val="nil"/>
            </w:tcBorders>
            <w:vAlign w:val="center"/>
          </w:tcPr>
          <w:p w14:paraId="57C76DDE" w14:textId="77777777" w:rsidR="001334C0" w:rsidRDefault="001334C0" w:rsidP="001334C0">
            <w:pPr>
              <w:pStyle w:val="Contenidodelatabla"/>
              <w:spacing w:after="0"/>
              <w:jc w:val="center"/>
              <w:rPr>
                <w:rFonts w:ascii="Arial" w:hAnsi="Arial"/>
                <w:sz w:val="20"/>
              </w:rPr>
            </w:pPr>
            <w:r>
              <w:rPr>
                <w:rFonts w:ascii="Arial" w:hAnsi="Arial"/>
                <w:sz w:val="20"/>
              </w:rPr>
              <w:t>Cargo</w:t>
            </w:r>
          </w:p>
        </w:tc>
        <w:tc>
          <w:tcPr>
            <w:tcW w:w="1927" w:type="dxa"/>
            <w:gridSpan w:val="2"/>
            <w:tcBorders>
              <w:top w:val="single" w:sz="1" w:space="0" w:color="000000"/>
              <w:left w:val="single" w:sz="1" w:space="0" w:color="000000"/>
              <w:bottom w:val="single" w:sz="1" w:space="0" w:color="000000"/>
              <w:right w:val="single" w:sz="1" w:space="0" w:color="000000"/>
            </w:tcBorders>
            <w:vAlign w:val="center"/>
          </w:tcPr>
          <w:p w14:paraId="18CEB9D0" w14:textId="77777777" w:rsidR="001334C0" w:rsidRDefault="001334C0" w:rsidP="001334C0">
            <w:pPr>
              <w:pStyle w:val="Contenidodelatabla"/>
              <w:spacing w:after="0"/>
              <w:ind w:left="15"/>
              <w:jc w:val="center"/>
              <w:rPr>
                <w:rFonts w:ascii="Arial" w:hAnsi="Arial"/>
                <w:sz w:val="20"/>
              </w:rPr>
            </w:pPr>
            <w:r>
              <w:rPr>
                <w:rFonts w:ascii="Arial" w:hAnsi="Arial"/>
                <w:sz w:val="20"/>
              </w:rPr>
              <w:t>Fecha</w:t>
            </w:r>
          </w:p>
        </w:tc>
      </w:tr>
      <w:tr w:rsidR="001334C0" w14:paraId="07EABE48" w14:textId="77777777" w:rsidTr="001334C0">
        <w:trPr>
          <w:cantSplit/>
        </w:trPr>
        <w:tc>
          <w:tcPr>
            <w:tcW w:w="2880" w:type="dxa"/>
            <w:vMerge/>
            <w:tcBorders>
              <w:left w:val="single" w:sz="1" w:space="0" w:color="000000"/>
              <w:bottom w:val="single" w:sz="1" w:space="0" w:color="000000"/>
            </w:tcBorders>
          </w:tcPr>
          <w:p w14:paraId="1F63B9A2" w14:textId="77777777" w:rsidR="001334C0" w:rsidRDefault="001334C0" w:rsidP="001334C0">
            <w:pPr>
              <w:pStyle w:val="Contenidodelatabla"/>
              <w:spacing w:after="0"/>
              <w:jc w:val="center"/>
            </w:pPr>
          </w:p>
        </w:tc>
        <w:tc>
          <w:tcPr>
            <w:tcW w:w="2475" w:type="dxa"/>
            <w:vMerge/>
            <w:tcBorders>
              <w:left w:val="single" w:sz="1" w:space="0" w:color="000000"/>
              <w:bottom w:val="single" w:sz="1" w:space="0" w:color="000000"/>
              <w:right w:val="single" w:sz="4" w:space="0" w:color="auto"/>
            </w:tcBorders>
          </w:tcPr>
          <w:p w14:paraId="4FD52F54" w14:textId="77777777" w:rsidR="001334C0" w:rsidRDefault="001334C0" w:rsidP="001334C0">
            <w:pPr>
              <w:pStyle w:val="Contenidodelatabla"/>
              <w:spacing w:after="0"/>
              <w:jc w:val="center"/>
            </w:pPr>
          </w:p>
        </w:tc>
        <w:tc>
          <w:tcPr>
            <w:tcW w:w="2356" w:type="dxa"/>
            <w:vMerge/>
            <w:tcBorders>
              <w:left w:val="single" w:sz="4" w:space="0" w:color="auto"/>
              <w:bottom w:val="single" w:sz="1" w:space="0" w:color="000000"/>
            </w:tcBorders>
          </w:tcPr>
          <w:p w14:paraId="40857B30" w14:textId="77777777" w:rsidR="001334C0" w:rsidRDefault="001334C0" w:rsidP="001334C0">
            <w:pPr>
              <w:pStyle w:val="Contenidodelatabla"/>
              <w:spacing w:after="0"/>
              <w:jc w:val="center"/>
            </w:pPr>
          </w:p>
        </w:tc>
        <w:tc>
          <w:tcPr>
            <w:tcW w:w="963" w:type="dxa"/>
            <w:tcBorders>
              <w:left w:val="single" w:sz="1" w:space="0" w:color="000000"/>
              <w:bottom w:val="single" w:sz="1" w:space="0" w:color="000000"/>
            </w:tcBorders>
          </w:tcPr>
          <w:p w14:paraId="5BD3B9D3" w14:textId="77777777" w:rsidR="001334C0" w:rsidRDefault="00E3654B" w:rsidP="001334C0">
            <w:pPr>
              <w:pStyle w:val="Contenidodelatabla"/>
              <w:spacing w:after="0"/>
              <w:ind w:left="15"/>
              <w:jc w:val="center"/>
              <w:rPr>
                <w:rFonts w:ascii="Arial" w:hAnsi="Arial"/>
                <w:sz w:val="20"/>
              </w:rPr>
            </w:pPr>
            <w:r w:rsidRPr="00E3654B">
              <w:rPr>
                <w:rFonts w:ascii="Arial" w:hAnsi="Arial"/>
                <w:sz w:val="18"/>
              </w:rPr>
              <w:t>Inicio</w:t>
            </w:r>
          </w:p>
        </w:tc>
        <w:tc>
          <w:tcPr>
            <w:tcW w:w="964" w:type="dxa"/>
            <w:tcBorders>
              <w:left w:val="single" w:sz="1" w:space="0" w:color="000000"/>
              <w:bottom w:val="single" w:sz="1" w:space="0" w:color="000000"/>
              <w:right w:val="single" w:sz="1" w:space="0" w:color="000000"/>
            </w:tcBorders>
          </w:tcPr>
          <w:p w14:paraId="648CC83D" w14:textId="77777777" w:rsidR="001334C0" w:rsidRDefault="00E3654B" w:rsidP="001334C0">
            <w:pPr>
              <w:pStyle w:val="Contenidodelatabla"/>
              <w:spacing w:after="0"/>
              <w:ind w:left="30"/>
              <w:jc w:val="center"/>
              <w:rPr>
                <w:rFonts w:ascii="Arial" w:hAnsi="Arial"/>
                <w:sz w:val="20"/>
              </w:rPr>
            </w:pPr>
            <w:r w:rsidRPr="00EC6D1E">
              <w:rPr>
                <w:rFonts w:ascii="Arial" w:hAnsi="Arial"/>
                <w:sz w:val="16"/>
              </w:rPr>
              <w:t>Finalización</w:t>
            </w:r>
          </w:p>
        </w:tc>
      </w:tr>
      <w:tr w:rsidR="001334C0" w14:paraId="1CE0704B" w14:textId="77777777" w:rsidTr="001334C0">
        <w:trPr>
          <w:cantSplit/>
        </w:trPr>
        <w:tc>
          <w:tcPr>
            <w:tcW w:w="2880" w:type="dxa"/>
            <w:tcBorders>
              <w:left w:val="single" w:sz="1" w:space="0" w:color="000000"/>
              <w:bottom w:val="single" w:sz="1" w:space="0" w:color="000000"/>
            </w:tcBorders>
          </w:tcPr>
          <w:p w14:paraId="539275C5"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34BCE773"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4E07FB4C"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23406841"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78EC50B0" w14:textId="77777777" w:rsidR="001334C0" w:rsidRDefault="001334C0" w:rsidP="001334C0">
            <w:pPr>
              <w:pStyle w:val="Contenidodelatabla"/>
              <w:spacing w:after="0"/>
              <w:ind w:left="30"/>
              <w:jc w:val="center"/>
              <w:rPr>
                <w:rFonts w:ascii="Arial" w:hAnsi="Arial"/>
                <w:sz w:val="22"/>
              </w:rPr>
            </w:pPr>
          </w:p>
        </w:tc>
      </w:tr>
      <w:tr w:rsidR="001334C0" w14:paraId="786568DD" w14:textId="77777777" w:rsidTr="001334C0">
        <w:trPr>
          <w:cantSplit/>
        </w:trPr>
        <w:tc>
          <w:tcPr>
            <w:tcW w:w="2880" w:type="dxa"/>
            <w:tcBorders>
              <w:left w:val="single" w:sz="1" w:space="0" w:color="000000"/>
              <w:bottom w:val="single" w:sz="1" w:space="0" w:color="000000"/>
            </w:tcBorders>
          </w:tcPr>
          <w:p w14:paraId="6940A690"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7042E0CA"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50B69699"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07BC571C"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5F667362" w14:textId="77777777" w:rsidR="001334C0" w:rsidRDefault="001334C0" w:rsidP="001334C0">
            <w:pPr>
              <w:pStyle w:val="Contenidodelatabla"/>
              <w:spacing w:after="0"/>
              <w:ind w:left="30"/>
              <w:jc w:val="center"/>
              <w:rPr>
                <w:rFonts w:ascii="Arial" w:hAnsi="Arial"/>
                <w:sz w:val="22"/>
              </w:rPr>
            </w:pPr>
          </w:p>
        </w:tc>
      </w:tr>
      <w:tr w:rsidR="001334C0" w14:paraId="523565A2" w14:textId="77777777" w:rsidTr="001334C0">
        <w:trPr>
          <w:cantSplit/>
        </w:trPr>
        <w:tc>
          <w:tcPr>
            <w:tcW w:w="2880" w:type="dxa"/>
            <w:tcBorders>
              <w:left w:val="single" w:sz="1" w:space="0" w:color="000000"/>
            </w:tcBorders>
          </w:tcPr>
          <w:p w14:paraId="6574E68F" w14:textId="77777777" w:rsidR="001334C0" w:rsidRDefault="001334C0" w:rsidP="001334C0">
            <w:pPr>
              <w:pStyle w:val="Contenidodelatabla"/>
              <w:spacing w:after="0"/>
              <w:jc w:val="center"/>
              <w:rPr>
                <w:sz w:val="22"/>
              </w:rPr>
            </w:pPr>
          </w:p>
        </w:tc>
        <w:tc>
          <w:tcPr>
            <w:tcW w:w="2475" w:type="dxa"/>
            <w:tcBorders>
              <w:left w:val="single" w:sz="1" w:space="0" w:color="000000"/>
              <w:right w:val="single" w:sz="4" w:space="0" w:color="auto"/>
            </w:tcBorders>
          </w:tcPr>
          <w:p w14:paraId="50BDFAF4" w14:textId="77777777" w:rsidR="001334C0" w:rsidRDefault="001334C0" w:rsidP="001334C0">
            <w:pPr>
              <w:pStyle w:val="Contenidodelatabla"/>
              <w:spacing w:after="0"/>
              <w:jc w:val="center"/>
              <w:rPr>
                <w:sz w:val="22"/>
              </w:rPr>
            </w:pPr>
          </w:p>
        </w:tc>
        <w:tc>
          <w:tcPr>
            <w:tcW w:w="2356" w:type="dxa"/>
            <w:tcBorders>
              <w:left w:val="single" w:sz="4" w:space="0" w:color="auto"/>
            </w:tcBorders>
          </w:tcPr>
          <w:p w14:paraId="235137E9" w14:textId="77777777" w:rsidR="001334C0" w:rsidRDefault="001334C0" w:rsidP="001334C0">
            <w:pPr>
              <w:pStyle w:val="Contenidodelatabla"/>
              <w:spacing w:after="0"/>
              <w:jc w:val="center"/>
              <w:rPr>
                <w:sz w:val="22"/>
              </w:rPr>
            </w:pPr>
          </w:p>
        </w:tc>
        <w:tc>
          <w:tcPr>
            <w:tcW w:w="963" w:type="dxa"/>
            <w:tcBorders>
              <w:left w:val="single" w:sz="1" w:space="0" w:color="000000"/>
            </w:tcBorders>
          </w:tcPr>
          <w:p w14:paraId="7DDAB43E" w14:textId="77777777" w:rsidR="001334C0" w:rsidRDefault="001334C0" w:rsidP="001334C0">
            <w:pPr>
              <w:pStyle w:val="Contenidodelatabla"/>
              <w:spacing w:after="0"/>
              <w:ind w:left="15"/>
              <w:jc w:val="center"/>
              <w:rPr>
                <w:sz w:val="22"/>
              </w:rPr>
            </w:pPr>
          </w:p>
        </w:tc>
        <w:tc>
          <w:tcPr>
            <w:tcW w:w="964" w:type="dxa"/>
            <w:tcBorders>
              <w:left w:val="single" w:sz="1" w:space="0" w:color="000000"/>
              <w:right w:val="single" w:sz="1" w:space="0" w:color="000000"/>
            </w:tcBorders>
          </w:tcPr>
          <w:p w14:paraId="4A419D1E" w14:textId="77777777" w:rsidR="001334C0" w:rsidRDefault="001334C0" w:rsidP="001334C0">
            <w:pPr>
              <w:pStyle w:val="Contenidodelatabla"/>
              <w:spacing w:after="0"/>
              <w:ind w:left="30"/>
              <w:jc w:val="center"/>
              <w:rPr>
                <w:rFonts w:ascii="Arial" w:hAnsi="Arial"/>
                <w:sz w:val="22"/>
              </w:rPr>
            </w:pPr>
          </w:p>
        </w:tc>
      </w:tr>
      <w:tr w:rsidR="001334C0" w14:paraId="75DB2BBB" w14:textId="77777777" w:rsidTr="001334C0">
        <w:trPr>
          <w:cantSplit/>
        </w:trPr>
        <w:tc>
          <w:tcPr>
            <w:tcW w:w="2880" w:type="dxa"/>
            <w:tcBorders>
              <w:top w:val="single" w:sz="4" w:space="0" w:color="000000"/>
              <w:left w:val="single" w:sz="4" w:space="0" w:color="000000"/>
              <w:bottom w:val="single" w:sz="4" w:space="0" w:color="auto"/>
            </w:tcBorders>
          </w:tcPr>
          <w:p w14:paraId="6588DA9B" w14:textId="77777777" w:rsidR="001334C0" w:rsidRDefault="001334C0" w:rsidP="001334C0">
            <w:pPr>
              <w:pStyle w:val="Contenidodelatabla"/>
              <w:spacing w:after="0"/>
              <w:jc w:val="center"/>
              <w:rPr>
                <w:sz w:val="22"/>
              </w:rPr>
            </w:pPr>
          </w:p>
        </w:tc>
        <w:tc>
          <w:tcPr>
            <w:tcW w:w="2475" w:type="dxa"/>
            <w:tcBorders>
              <w:top w:val="single" w:sz="4" w:space="0" w:color="000000"/>
              <w:left w:val="single" w:sz="1" w:space="0" w:color="000000"/>
              <w:bottom w:val="single" w:sz="4" w:space="0" w:color="auto"/>
              <w:right w:val="single" w:sz="4" w:space="0" w:color="auto"/>
            </w:tcBorders>
          </w:tcPr>
          <w:p w14:paraId="4E375595" w14:textId="77777777" w:rsidR="001334C0" w:rsidRDefault="001334C0" w:rsidP="001334C0">
            <w:pPr>
              <w:pStyle w:val="Contenidodelatabla"/>
              <w:spacing w:after="0"/>
              <w:jc w:val="center"/>
              <w:rPr>
                <w:sz w:val="22"/>
              </w:rPr>
            </w:pPr>
          </w:p>
        </w:tc>
        <w:tc>
          <w:tcPr>
            <w:tcW w:w="2356" w:type="dxa"/>
            <w:tcBorders>
              <w:top w:val="single" w:sz="4" w:space="0" w:color="000000"/>
              <w:left w:val="single" w:sz="4" w:space="0" w:color="auto"/>
              <w:bottom w:val="single" w:sz="4" w:space="0" w:color="auto"/>
            </w:tcBorders>
          </w:tcPr>
          <w:p w14:paraId="3BDB16D6" w14:textId="77777777" w:rsidR="001334C0" w:rsidRDefault="001334C0" w:rsidP="001334C0">
            <w:pPr>
              <w:pStyle w:val="Contenidodelatabla"/>
              <w:spacing w:after="0"/>
              <w:jc w:val="center"/>
              <w:rPr>
                <w:sz w:val="22"/>
              </w:rPr>
            </w:pPr>
          </w:p>
        </w:tc>
        <w:tc>
          <w:tcPr>
            <w:tcW w:w="963" w:type="dxa"/>
            <w:tcBorders>
              <w:top w:val="single" w:sz="4" w:space="0" w:color="000000"/>
              <w:left w:val="single" w:sz="1" w:space="0" w:color="000000"/>
              <w:bottom w:val="single" w:sz="4" w:space="0" w:color="auto"/>
            </w:tcBorders>
          </w:tcPr>
          <w:p w14:paraId="5F07E42F" w14:textId="77777777" w:rsidR="001334C0" w:rsidRDefault="001334C0" w:rsidP="001334C0">
            <w:pPr>
              <w:pStyle w:val="Contenidodelatabla"/>
              <w:spacing w:after="0"/>
              <w:ind w:left="15"/>
              <w:jc w:val="center"/>
              <w:rPr>
                <w:sz w:val="22"/>
              </w:rPr>
            </w:pPr>
          </w:p>
        </w:tc>
        <w:tc>
          <w:tcPr>
            <w:tcW w:w="964" w:type="dxa"/>
            <w:tcBorders>
              <w:top w:val="single" w:sz="4" w:space="0" w:color="000000"/>
              <w:left w:val="single" w:sz="1" w:space="0" w:color="000000"/>
              <w:bottom w:val="single" w:sz="4" w:space="0" w:color="auto"/>
              <w:right w:val="single" w:sz="4" w:space="0" w:color="000000"/>
            </w:tcBorders>
          </w:tcPr>
          <w:p w14:paraId="4CC9D41D" w14:textId="77777777" w:rsidR="001334C0" w:rsidRDefault="001334C0" w:rsidP="001334C0">
            <w:pPr>
              <w:pStyle w:val="Contenidodelatabla"/>
              <w:spacing w:after="0"/>
              <w:ind w:left="30"/>
              <w:jc w:val="center"/>
              <w:rPr>
                <w:rFonts w:ascii="Arial" w:hAnsi="Arial"/>
                <w:sz w:val="22"/>
              </w:rPr>
            </w:pPr>
          </w:p>
        </w:tc>
      </w:tr>
      <w:tr w:rsidR="001334C0" w14:paraId="36597BC8" w14:textId="77777777" w:rsidTr="001334C0">
        <w:trPr>
          <w:cantSplit/>
        </w:trPr>
        <w:tc>
          <w:tcPr>
            <w:tcW w:w="2880" w:type="dxa"/>
            <w:tcBorders>
              <w:left w:val="single" w:sz="1" w:space="0" w:color="000000"/>
              <w:bottom w:val="single" w:sz="1" w:space="0" w:color="000000"/>
            </w:tcBorders>
          </w:tcPr>
          <w:p w14:paraId="7429A4E9" w14:textId="77777777" w:rsidR="001334C0" w:rsidRDefault="001334C0" w:rsidP="001334C0">
            <w:pPr>
              <w:pStyle w:val="Contenidodelatabla"/>
              <w:spacing w:after="0"/>
              <w:jc w:val="center"/>
              <w:rPr>
                <w:sz w:val="22"/>
              </w:rPr>
            </w:pPr>
          </w:p>
        </w:tc>
        <w:tc>
          <w:tcPr>
            <w:tcW w:w="2475" w:type="dxa"/>
            <w:tcBorders>
              <w:left w:val="single" w:sz="1" w:space="0" w:color="000000"/>
              <w:bottom w:val="single" w:sz="1" w:space="0" w:color="000000"/>
              <w:right w:val="single" w:sz="4" w:space="0" w:color="auto"/>
            </w:tcBorders>
          </w:tcPr>
          <w:p w14:paraId="7CA861C5" w14:textId="77777777" w:rsidR="001334C0" w:rsidRDefault="001334C0" w:rsidP="001334C0">
            <w:pPr>
              <w:pStyle w:val="Contenidodelatabla"/>
              <w:spacing w:after="0"/>
              <w:jc w:val="center"/>
              <w:rPr>
                <w:sz w:val="22"/>
              </w:rPr>
            </w:pPr>
          </w:p>
        </w:tc>
        <w:tc>
          <w:tcPr>
            <w:tcW w:w="2356" w:type="dxa"/>
            <w:tcBorders>
              <w:left w:val="single" w:sz="4" w:space="0" w:color="auto"/>
              <w:bottom w:val="single" w:sz="1" w:space="0" w:color="000000"/>
            </w:tcBorders>
          </w:tcPr>
          <w:p w14:paraId="62BBCEC1" w14:textId="77777777" w:rsidR="001334C0" w:rsidRDefault="001334C0" w:rsidP="001334C0">
            <w:pPr>
              <w:pStyle w:val="Contenidodelatabla"/>
              <w:spacing w:after="0"/>
              <w:jc w:val="center"/>
              <w:rPr>
                <w:sz w:val="22"/>
              </w:rPr>
            </w:pPr>
          </w:p>
        </w:tc>
        <w:tc>
          <w:tcPr>
            <w:tcW w:w="963" w:type="dxa"/>
            <w:tcBorders>
              <w:left w:val="single" w:sz="1" w:space="0" w:color="000000"/>
              <w:bottom w:val="single" w:sz="1" w:space="0" w:color="000000"/>
            </w:tcBorders>
          </w:tcPr>
          <w:p w14:paraId="59F7BC9F" w14:textId="77777777" w:rsidR="001334C0" w:rsidRDefault="001334C0" w:rsidP="001334C0">
            <w:pPr>
              <w:pStyle w:val="Contenidodelatabla"/>
              <w:spacing w:after="0"/>
              <w:ind w:left="15"/>
              <w:jc w:val="center"/>
              <w:rPr>
                <w:sz w:val="22"/>
              </w:rPr>
            </w:pPr>
          </w:p>
        </w:tc>
        <w:tc>
          <w:tcPr>
            <w:tcW w:w="964" w:type="dxa"/>
            <w:tcBorders>
              <w:left w:val="single" w:sz="1" w:space="0" w:color="000000"/>
              <w:bottom w:val="single" w:sz="1" w:space="0" w:color="000000"/>
              <w:right w:val="single" w:sz="1" w:space="0" w:color="000000"/>
            </w:tcBorders>
          </w:tcPr>
          <w:p w14:paraId="100BF8EE" w14:textId="77777777" w:rsidR="001334C0" w:rsidRDefault="001334C0" w:rsidP="001334C0">
            <w:pPr>
              <w:pStyle w:val="Contenidodelatabla"/>
              <w:spacing w:after="0"/>
              <w:ind w:left="30"/>
              <w:jc w:val="center"/>
              <w:rPr>
                <w:rFonts w:ascii="Arial" w:hAnsi="Arial"/>
                <w:sz w:val="22"/>
              </w:rPr>
            </w:pPr>
          </w:p>
        </w:tc>
      </w:tr>
    </w:tbl>
    <w:p w14:paraId="21EE7FC6" w14:textId="77777777" w:rsidR="001334C0" w:rsidRDefault="001334C0" w:rsidP="001334C0">
      <w:pPr>
        <w:rPr>
          <w:rFonts w:ascii="Arial" w:hAnsi="Arial"/>
          <w:sz w:val="22"/>
        </w:rPr>
      </w:pPr>
    </w:p>
    <w:p w14:paraId="55A899C8" w14:textId="77777777" w:rsidR="001334C0" w:rsidRDefault="001334C0" w:rsidP="001334C0">
      <w:pPr>
        <w:rPr>
          <w:rFonts w:ascii="Arial" w:hAnsi="Arial"/>
          <w:sz w:val="22"/>
        </w:rPr>
      </w:pPr>
      <w:r>
        <w:rPr>
          <w:rFonts w:ascii="Arial" w:hAnsi="Arial"/>
          <w:sz w:val="22"/>
        </w:rPr>
        <w:tab/>
        <w:t>4.2.3. NIVEL UNIVERSITARIO</w:t>
      </w:r>
    </w:p>
    <w:tbl>
      <w:tblPr>
        <w:tblW w:w="9630" w:type="dxa"/>
        <w:tblInd w:w="1" w:type="dxa"/>
        <w:tblLayout w:type="fixed"/>
        <w:tblCellMar>
          <w:left w:w="0" w:type="dxa"/>
          <w:right w:w="0" w:type="dxa"/>
        </w:tblCellMar>
        <w:tblLook w:val="0000" w:firstRow="0" w:lastRow="0" w:firstColumn="0" w:lastColumn="0" w:noHBand="0" w:noVBand="0"/>
      </w:tblPr>
      <w:tblGrid>
        <w:gridCol w:w="2880"/>
        <w:gridCol w:w="1770"/>
        <w:gridCol w:w="1830"/>
        <w:gridCol w:w="1350"/>
        <w:gridCol w:w="844"/>
        <w:gridCol w:w="956"/>
      </w:tblGrid>
      <w:tr w:rsidR="0030027F" w14:paraId="381BB7F2" w14:textId="77777777" w:rsidTr="00E3654B">
        <w:tc>
          <w:tcPr>
            <w:tcW w:w="2880" w:type="dxa"/>
            <w:vMerge w:val="restart"/>
            <w:tcBorders>
              <w:top w:val="single" w:sz="1" w:space="0" w:color="000000"/>
              <w:left w:val="single" w:sz="1" w:space="0" w:color="000000"/>
            </w:tcBorders>
            <w:vAlign w:val="center"/>
          </w:tcPr>
          <w:p w14:paraId="4020791B" w14:textId="77777777" w:rsidR="0030027F" w:rsidRDefault="0030027F" w:rsidP="001334C0">
            <w:pPr>
              <w:pStyle w:val="Contenidodelatabla"/>
              <w:spacing w:after="0"/>
              <w:jc w:val="center"/>
              <w:rPr>
                <w:rFonts w:ascii="Arial" w:hAnsi="Arial"/>
                <w:sz w:val="20"/>
              </w:rPr>
            </w:pPr>
            <w:r>
              <w:rPr>
                <w:rFonts w:ascii="Arial" w:hAnsi="Arial"/>
                <w:sz w:val="20"/>
              </w:rPr>
              <w:t>Universidad</w:t>
            </w:r>
            <w:r>
              <w:rPr>
                <w:rFonts w:ascii="Arial" w:hAnsi="Arial"/>
                <w:sz w:val="20"/>
              </w:rPr>
              <w:br/>
              <w:t>/ Carrera de Grado</w:t>
            </w:r>
          </w:p>
        </w:tc>
        <w:tc>
          <w:tcPr>
            <w:tcW w:w="1770" w:type="dxa"/>
            <w:vMerge w:val="restart"/>
            <w:tcBorders>
              <w:top w:val="single" w:sz="1" w:space="0" w:color="000000"/>
              <w:left w:val="single" w:sz="1" w:space="0" w:color="000000"/>
            </w:tcBorders>
            <w:vAlign w:val="center"/>
          </w:tcPr>
          <w:p w14:paraId="38D2C66B" w14:textId="77777777" w:rsidR="0030027F" w:rsidRDefault="0030027F" w:rsidP="001334C0">
            <w:pPr>
              <w:pStyle w:val="Contenidodelatabla"/>
              <w:spacing w:after="0"/>
              <w:jc w:val="center"/>
              <w:rPr>
                <w:rFonts w:ascii="Arial" w:hAnsi="Arial"/>
                <w:sz w:val="20"/>
              </w:rPr>
            </w:pPr>
            <w:r>
              <w:rPr>
                <w:rFonts w:ascii="Arial" w:hAnsi="Arial"/>
                <w:sz w:val="20"/>
              </w:rPr>
              <w:t>Materia</w:t>
            </w:r>
          </w:p>
        </w:tc>
        <w:tc>
          <w:tcPr>
            <w:tcW w:w="1830" w:type="dxa"/>
            <w:vMerge w:val="restart"/>
            <w:tcBorders>
              <w:top w:val="single" w:sz="1" w:space="0" w:color="000000"/>
              <w:left w:val="single" w:sz="1" w:space="0" w:color="000000"/>
            </w:tcBorders>
            <w:vAlign w:val="center"/>
          </w:tcPr>
          <w:p w14:paraId="0912C6E6" w14:textId="77777777" w:rsidR="0030027F" w:rsidRDefault="0030027F" w:rsidP="001334C0">
            <w:pPr>
              <w:pStyle w:val="Contenidodelatabla"/>
              <w:spacing w:after="0"/>
              <w:jc w:val="center"/>
              <w:rPr>
                <w:rFonts w:ascii="Arial" w:hAnsi="Arial"/>
                <w:sz w:val="20"/>
              </w:rPr>
            </w:pPr>
            <w:r>
              <w:rPr>
                <w:rFonts w:ascii="Arial" w:hAnsi="Arial"/>
                <w:sz w:val="20"/>
              </w:rPr>
              <w:t>Cargo</w:t>
            </w:r>
          </w:p>
        </w:tc>
        <w:tc>
          <w:tcPr>
            <w:tcW w:w="1350" w:type="dxa"/>
            <w:vMerge w:val="restart"/>
            <w:tcBorders>
              <w:top w:val="single" w:sz="1" w:space="0" w:color="000000"/>
              <w:left w:val="single" w:sz="1" w:space="0" w:color="000000"/>
            </w:tcBorders>
            <w:vAlign w:val="center"/>
          </w:tcPr>
          <w:p w14:paraId="306518BB" w14:textId="77777777" w:rsidR="00E3654B" w:rsidRDefault="0030027F" w:rsidP="001334C0">
            <w:pPr>
              <w:pStyle w:val="Contenidodelatabla"/>
              <w:spacing w:after="0"/>
              <w:jc w:val="center"/>
              <w:rPr>
                <w:rFonts w:ascii="Arial" w:hAnsi="Arial"/>
                <w:sz w:val="20"/>
              </w:rPr>
            </w:pPr>
            <w:r>
              <w:rPr>
                <w:rFonts w:ascii="Arial" w:hAnsi="Arial"/>
                <w:sz w:val="20"/>
              </w:rPr>
              <w:t>Tipo de dedicación *</w:t>
            </w:r>
          </w:p>
          <w:p w14:paraId="31729A19" w14:textId="77777777" w:rsidR="0030027F" w:rsidRDefault="00E3654B" w:rsidP="001334C0">
            <w:pPr>
              <w:pStyle w:val="Contenidodelatabla"/>
              <w:spacing w:after="0"/>
              <w:jc w:val="center"/>
              <w:rPr>
                <w:rFonts w:ascii="Arial" w:hAnsi="Arial"/>
                <w:sz w:val="20"/>
              </w:rPr>
            </w:pPr>
            <w:r>
              <w:rPr>
                <w:rFonts w:ascii="Arial" w:hAnsi="Arial"/>
                <w:sz w:val="20"/>
              </w:rPr>
              <w:t>/Carga Horaria</w:t>
            </w:r>
          </w:p>
        </w:tc>
        <w:tc>
          <w:tcPr>
            <w:tcW w:w="1800" w:type="dxa"/>
            <w:gridSpan w:val="2"/>
            <w:tcBorders>
              <w:top w:val="single" w:sz="1" w:space="0" w:color="000000"/>
              <w:left w:val="single" w:sz="1" w:space="0" w:color="000000"/>
              <w:bottom w:val="single" w:sz="1" w:space="0" w:color="000000"/>
              <w:right w:val="single" w:sz="1" w:space="0" w:color="000000"/>
            </w:tcBorders>
            <w:vAlign w:val="center"/>
          </w:tcPr>
          <w:p w14:paraId="148E7498" w14:textId="77777777" w:rsidR="0030027F" w:rsidRDefault="0030027F" w:rsidP="001334C0">
            <w:pPr>
              <w:pStyle w:val="Contenidodelatabla"/>
              <w:spacing w:after="0"/>
              <w:ind w:left="15"/>
              <w:jc w:val="center"/>
              <w:rPr>
                <w:rFonts w:ascii="Arial" w:hAnsi="Arial"/>
                <w:sz w:val="20"/>
              </w:rPr>
            </w:pPr>
            <w:r>
              <w:rPr>
                <w:rFonts w:ascii="Arial" w:hAnsi="Arial"/>
                <w:sz w:val="20"/>
              </w:rPr>
              <w:t>Fecha</w:t>
            </w:r>
          </w:p>
        </w:tc>
      </w:tr>
      <w:tr w:rsidR="0030027F" w14:paraId="24CFC33F" w14:textId="77777777" w:rsidTr="00E3654B">
        <w:tc>
          <w:tcPr>
            <w:tcW w:w="2880" w:type="dxa"/>
            <w:vMerge/>
            <w:tcBorders>
              <w:left w:val="single" w:sz="1" w:space="0" w:color="000000"/>
              <w:bottom w:val="single" w:sz="1" w:space="0" w:color="000000"/>
            </w:tcBorders>
          </w:tcPr>
          <w:p w14:paraId="1A6C98C1" w14:textId="77777777" w:rsidR="0030027F" w:rsidRDefault="0030027F" w:rsidP="001334C0">
            <w:pPr>
              <w:pStyle w:val="Contenidodelatabla"/>
              <w:spacing w:after="0"/>
              <w:jc w:val="center"/>
            </w:pPr>
          </w:p>
        </w:tc>
        <w:tc>
          <w:tcPr>
            <w:tcW w:w="1770" w:type="dxa"/>
            <w:vMerge/>
            <w:tcBorders>
              <w:left w:val="single" w:sz="1" w:space="0" w:color="000000"/>
              <w:bottom w:val="single" w:sz="1" w:space="0" w:color="000000"/>
            </w:tcBorders>
          </w:tcPr>
          <w:p w14:paraId="532CF5C9" w14:textId="77777777" w:rsidR="0030027F" w:rsidRDefault="0030027F" w:rsidP="001334C0">
            <w:pPr>
              <w:pStyle w:val="Contenidodelatabla"/>
              <w:spacing w:after="0"/>
              <w:jc w:val="center"/>
            </w:pPr>
          </w:p>
        </w:tc>
        <w:tc>
          <w:tcPr>
            <w:tcW w:w="1830" w:type="dxa"/>
            <w:vMerge/>
            <w:tcBorders>
              <w:left w:val="single" w:sz="1" w:space="0" w:color="000000"/>
              <w:bottom w:val="single" w:sz="1" w:space="0" w:color="000000"/>
            </w:tcBorders>
          </w:tcPr>
          <w:p w14:paraId="7EDDF968" w14:textId="77777777" w:rsidR="0030027F" w:rsidRDefault="0030027F" w:rsidP="001334C0">
            <w:pPr>
              <w:pStyle w:val="Contenidodelatabla"/>
              <w:spacing w:after="0"/>
              <w:jc w:val="center"/>
            </w:pPr>
          </w:p>
        </w:tc>
        <w:tc>
          <w:tcPr>
            <w:tcW w:w="1350" w:type="dxa"/>
            <w:vMerge/>
            <w:tcBorders>
              <w:left w:val="single" w:sz="1" w:space="0" w:color="000000"/>
              <w:bottom w:val="single" w:sz="1" w:space="0" w:color="000000"/>
            </w:tcBorders>
          </w:tcPr>
          <w:p w14:paraId="24B5FF5F" w14:textId="77777777" w:rsidR="0030027F" w:rsidRDefault="0030027F" w:rsidP="001334C0">
            <w:pPr>
              <w:pStyle w:val="Contenidodelatabla"/>
              <w:spacing w:after="0"/>
              <w:jc w:val="center"/>
            </w:pPr>
          </w:p>
        </w:tc>
        <w:tc>
          <w:tcPr>
            <w:tcW w:w="844" w:type="dxa"/>
            <w:tcBorders>
              <w:left w:val="single" w:sz="1" w:space="0" w:color="000000"/>
              <w:bottom w:val="single" w:sz="1" w:space="0" w:color="000000"/>
            </w:tcBorders>
          </w:tcPr>
          <w:p w14:paraId="7512AB43" w14:textId="77777777" w:rsidR="0030027F" w:rsidRDefault="00E3654B" w:rsidP="001334C0">
            <w:pPr>
              <w:pStyle w:val="Contenidodelatabla"/>
              <w:spacing w:after="0"/>
              <w:ind w:left="15"/>
              <w:jc w:val="center"/>
              <w:rPr>
                <w:rFonts w:ascii="Arial" w:hAnsi="Arial"/>
                <w:sz w:val="20"/>
              </w:rPr>
            </w:pPr>
            <w:r w:rsidRPr="00E3654B">
              <w:rPr>
                <w:rFonts w:ascii="Arial" w:hAnsi="Arial"/>
                <w:sz w:val="18"/>
              </w:rPr>
              <w:t>Inicio</w:t>
            </w:r>
          </w:p>
        </w:tc>
        <w:tc>
          <w:tcPr>
            <w:tcW w:w="956" w:type="dxa"/>
            <w:tcBorders>
              <w:left w:val="single" w:sz="1" w:space="0" w:color="000000"/>
              <w:bottom w:val="single" w:sz="1" w:space="0" w:color="000000"/>
              <w:right w:val="single" w:sz="1" w:space="0" w:color="000000"/>
            </w:tcBorders>
          </w:tcPr>
          <w:p w14:paraId="68411BAE" w14:textId="77777777" w:rsidR="0030027F" w:rsidRDefault="00E3654B" w:rsidP="001334C0">
            <w:pPr>
              <w:pStyle w:val="Contenidodelatabla"/>
              <w:spacing w:after="0"/>
              <w:ind w:left="30"/>
              <w:jc w:val="center"/>
              <w:rPr>
                <w:rFonts w:ascii="Arial" w:hAnsi="Arial"/>
                <w:sz w:val="20"/>
              </w:rPr>
            </w:pPr>
            <w:r w:rsidRPr="00EC6D1E">
              <w:rPr>
                <w:rFonts w:ascii="Arial" w:hAnsi="Arial"/>
                <w:sz w:val="16"/>
              </w:rPr>
              <w:t>Finalización</w:t>
            </w:r>
          </w:p>
        </w:tc>
      </w:tr>
      <w:tr w:rsidR="001334C0" w14:paraId="3B6935D5" w14:textId="77777777" w:rsidTr="00E3654B">
        <w:tc>
          <w:tcPr>
            <w:tcW w:w="2880" w:type="dxa"/>
            <w:tcBorders>
              <w:left w:val="single" w:sz="1" w:space="0" w:color="000000"/>
              <w:bottom w:val="single" w:sz="1" w:space="0" w:color="000000"/>
            </w:tcBorders>
          </w:tcPr>
          <w:p w14:paraId="518203FA"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03DF8197"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307B2352"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7F06D3BB" w14:textId="77777777" w:rsidR="001334C0" w:rsidRDefault="001334C0" w:rsidP="001334C0">
            <w:pPr>
              <w:pStyle w:val="Contenidodelatabla"/>
              <w:spacing w:after="0"/>
              <w:jc w:val="center"/>
            </w:pPr>
          </w:p>
        </w:tc>
        <w:tc>
          <w:tcPr>
            <w:tcW w:w="844" w:type="dxa"/>
            <w:tcBorders>
              <w:left w:val="single" w:sz="1" w:space="0" w:color="000000"/>
              <w:bottom w:val="single" w:sz="1" w:space="0" w:color="000000"/>
            </w:tcBorders>
          </w:tcPr>
          <w:p w14:paraId="43F5B00F" w14:textId="77777777" w:rsidR="001334C0" w:rsidRDefault="001334C0" w:rsidP="001334C0">
            <w:pPr>
              <w:pStyle w:val="Contenidodelatabla"/>
              <w:spacing w:after="0"/>
              <w:ind w:left="15"/>
              <w:jc w:val="center"/>
            </w:pPr>
          </w:p>
        </w:tc>
        <w:tc>
          <w:tcPr>
            <w:tcW w:w="956" w:type="dxa"/>
            <w:tcBorders>
              <w:left w:val="single" w:sz="1" w:space="0" w:color="000000"/>
              <w:bottom w:val="single" w:sz="1" w:space="0" w:color="000000"/>
              <w:right w:val="single" w:sz="1" w:space="0" w:color="000000"/>
            </w:tcBorders>
          </w:tcPr>
          <w:p w14:paraId="4370047E" w14:textId="77777777" w:rsidR="001334C0" w:rsidRDefault="001334C0" w:rsidP="001334C0">
            <w:pPr>
              <w:pStyle w:val="Contenidodelatabla"/>
              <w:spacing w:after="0"/>
              <w:ind w:left="30"/>
              <w:jc w:val="center"/>
              <w:rPr>
                <w:rFonts w:ascii="Arial" w:hAnsi="Arial"/>
                <w:sz w:val="20"/>
              </w:rPr>
            </w:pPr>
          </w:p>
        </w:tc>
      </w:tr>
      <w:tr w:rsidR="001334C0" w14:paraId="7C23E91A" w14:textId="77777777" w:rsidTr="00E3654B">
        <w:tc>
          <w:tcPr>
            <w:tcW w:w="2880" w:type="dxa"/>
            <w:tcBorders>
              <w:left w:val="single" w:sz="1" w:space="0" w:color="000000"/>
              <w:bottom w:val="single" w:sz="1" w:space="0" w:color="000000"/>
            </w:tcBorders>
          </w:tcPr>
          <w:p w14:paraId="4E4300F9"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7B892D11"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5892D27F"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13A22C94" w14:textId="77777777" w:rsidR="001334C0" w:rsidRDefault="001334C0" w:rsidP="001334C0">
            <w:pPr>
              <w:pStyle w:val="Contenidodelatabla"/>
              <w:spacing w:after="0"/>
              <w:jc w:val="center"/>
            </w:pPr>
          </w:p>
        </w:tc>
        <w:tc>
          <w:tcPr>
            <w:tcW w:w="844" w:type="dxa"/>
            <w:tcBorders>
              <w:left w:val="single" w:sz="1" w:space="0" w:color="000000"/>
              <w:bottom w:val="single" w:sz="1" w:space="0" w:color="000000"/>
            </w:tcBorders>
          </w:tcPr>
          <w:p w14:paraId="4F94E675" w14:textId="77777777" w:rsidR="001334C0" w:rsidRDefault="001334C0" w:rsidP="001334C0">
            <w:pPr>
              <w:pStyle w:val="Contenidodelatabla"/>
              <w:spacing w:after="0"/>
              <w:ind w:left="15"/>
              <w:jc w:val="center"/>
            </w:pPr>
          </w:p>
        </w:tc>
        <w:tc>
          <w:tcPr>
            <w:tcW w:w="956" w:type="dxa"/>
            <w:tcBorders>
              <w:left w:val="single" w:sz="1" w:space="0" w:color="000000"/>
              <w:bottom w:val="single" w:sz="1" w:space="0" w:color="000000"/>
              <w:right w:val="single" w:sz="1" w:space="0" w:color="000000"/>
            </w:tcBorders>
          </w:tcPr>
          <w:p w14:paraId="1E59F54A" w14:textId="77777777" w:rsidR="001334C0" w:rsidRDefault="001334C0" w:rsidP="001334C0">
            <w:pPr>
              <w:pStyle w:val="Contenidodelatabla"/>
              <w:spacing w:after="0"/>
              <w:ind w:left="30"/>
              <w:jc w:val="center"/>
              <w:rPr>
                <w:rFonts w:ascii="Arial" w:hAnsi="Arial"/>
                <w:sz w:val="20"/>
              </w:rPr>
            </w:pPr>
          </w:p>
        </w:tc>
      </w:tr>
      <w:tr w:rsidR="001334C0" w14:paraId="2E56AD68" w14:textId="77777777" w:rsidTr="00E3654B">
        <w:tc>
          <w:tcPr>
            <w:tcW w:w="2880" w:type="dxa"/>
            <w:tcBorders>
              <w:left w:val="single" w:sz="1" w:space="0" w:color="000000"/>
              <w:bottom w:val="single" w:sz="1" w:space="0" w:color="000000"/>
            </w:tcBorders>
          </w:tcPr>
          <w:p w14:paraId="08B286C1"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43E85AC7"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43EF54C4"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4F93C030" w14:textId="77777777" w:rsidR="001334C0" w:rsidRDefault="001334C0" w:rsidP="001334C0">
            <w:pPr>
              <w:pStyle w:val="Contenidodelatabla"/>
              <w:spacing w:after="0"/>
              <w:jc w:val="center"/>
            </w:pPr>
          </w:p>
        </w:tc>
        <w:tc>
          <w:tcPr>
            <w:tcW w:w="844" w:type="dxa"/>
            <w:tcBorders>
              <w:left w:val="single" w:sz="1" w:space="0" w:color="000000"/>
              <w:bottom w:val="single" w:sz="1" w:space="0" w:color="000000"/>
            </w:tcBorders>
          </w:tcPr>
          <w:p w14:paraId="7240DB3C" w14:textId="77777777" w:rsidR="001334C0" w:rsidRDefault="001334C0" w:rsidP="001334C0">
            <w:pPr>
              <w:pStyle w:val="Contenidodelatabla"/>
              <w:spacing w:after="0"/>
              <w:ind w:left="15"/>
              <w:jc w:val="center"/>
            </w:pPr>
          </w:p>
        </w:tc>
        <w:tc>
          <w:tcPr>
            <w:tcW w:w="956" w:type="dxa"/>
            <w:tcBorders>
              <w:left w:val="single" w:sz="1" w:space="0" w:color="000000"/>
              <w:bottom w:val="single" w:sz="1" w:space="0" w:color="000000"/>
              <w:right w:val="single" w:sz="1" w:space="0" w:color="000000"/>
            </w:tcBorders>
          </w:tcPr>
          <w:p w14:paraId="3D2778EB" w14:textId="77777777" w:rsidR="001334C0" w:rsidRDefault="001334C0" w:rsidP="001334C0">
            <w:pPr>
              <w:pStyle w:val="Contenidodelatabla"/>
              <w:spacing w:after="0"/>
              <w:ind w:left="30"/>
              <w:jc w:val="center"/>
              <w:rPr>
                <w:rFonts w:ascii="Arial" w:hAnsi="Arial"/>
                <w:sz w:val="20"/>
              </w:rPr>
            </w:pPr>
          </w:p>
        </w:tc>
      </w:tr>
      <w:tr w:rsidR="001334C0" w14:paraId="11B18C9B" w14:textId="77777777" w:rsidTr="00E3654B">
        <w:tc>
          <w:tcPr>
            <w:tcW w:w="2880" w:type="dxa"/>
            <w:tcBorders>
              <w:left w:val="single" w:sz="1" w:space="0" w:color="000000"/>
              <w:bottom w:val="single" w:sz="1" w:space="0" w:color="000000"/>
            </w:tcBorders>
          </w:tcPr>
          <w:p w14:paraId="4E47470C"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1F7D7027"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2A444503"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18184A73" w14:textId="77777777" w:rsidR="001334C0" w:rsidRDefault="001334C0" w:rsidP="001334C0">
            <w:pPr>
              <w:pStyle w:val="Contenidodelatabla"/>
              <w:spacing w:after="0"/>
              <w:jc w:val="center"/>
            </w:pPr>
          </w:p>
        </w:tc>
        <w:tc>
          <w:tcPr>
            <w:tcW w:w="844" w:type="dxa"/>
            <w:tcBorders>
              <w:left w:val="single" w:sz="1" w:space="0" w:color="000000"/>
              <w:bottom w:val="single" w:sz="1" w:space="0" w:color="000000"/>
            </w:tcBorders>
          </w:tcPr>
          <w:p w14:paraId="76ECE6C1" w14:textId="77777777" w:rsidR="001334C0" w:rsidRDefault="001334C0" w:rsidP="001334C0">
            <w:pPr>
              <w:pStyle w:val="Contenidodelatabla"/>
              <w:spacing w:after="0"/>
              <w:ind w:left="15"/>
              <w:jc w:val="center"/>
            </w:pPr>
          </w:p>
        </w:tc>
        <w:tc>
          <w:tcPr>
            <w:tcW w:w="956" w:type="dxa"/>
            <w:tcBorders>
              <w:left w:val="single" w:sz="1" w:space="0" w:color="000000"/>
              <w:bottom w:val="single" w:sz="1" w:space="0" w:color="000000"/>
              <w:right w:val="single" w:sz="1" w:space="0" w:color="000000"/>
            </w:tcBorders>
          </w:tcPr>
          <w:p w14:paraId="795D772A" w14:textId="77777777" w:rsidR="001334C0" w:rsidRDefault="001334C0" w:rsidP="001334C0">
            <w:pPr>
              <w:pStyle w:val="Contenidodelatabla"/>
              <w:spacing w:after="0"/>
              <w:ind w:left="30"/>
              <w:jc w:val="center"/>
              <w:rPr>
                <w:rFonts w:ascii="Arial" w:hAnsi="Arial"/>
                <w:sz w:val="22"/>
              </w:rPr>
            </w:pPr>
          </w:p>
        </w:tc>
      </w:tr>
    </w:tbl>
    <w:p w14:paraId="636BE402" w14:textId="77777777" w:rsidR="001334C0" w:rsidRDefault="001334C0" w:rsidP="001334C0">
      <w:pPr>
        <w:rPr>
          <w:rFonts w:ascii="Arial" w:hAnsi="Arial"/>
          <w:sz w:val="22"/>
        </w:rPr>
      </w:pPr>
    </w:p>
    <w:p w14:paraId="3D17086E" w14:textId="77777777" w:rsidR="001334C0" w:rsidRPr="00554B25" w:rsidRDefault="001334C0" w:rsidP="001334C0">
      <w:pPr>
        <w:ind w:firstLine="708"/>
        <w:rPr>
          <w:rFonts w:ascii="Arial" w:hAnsi="Arial"/>
          <w:sz w:val="22"/>
        </w:rPr>
      </w:pPr>
      <w:r w:rsidRPr="00554B25">
        <w:rPr>
          <w:rFonts w:ascii="Arial" w:hAnsi="Arial"/>
          <w:sz w:val="22"/>
        </w:rPr>
        <w:t>4.2.4. NIVEL POSTGRADO</w:t>
      </w:r>
    </w:p>
    <w:tbl>
      <w:tblPr>
        <w:tblW w:w="9638" w:type="dxa"/>
        <w:tblInd w:w="1" w:type="dxa"/>
        <w:tblLayout w:type="fixed"/>
        <w:tblCellMar>
          <w:left w:w="0" w:type="dxa"/>
          <w:right w:w="0" w:type="dxa"/>
        </w:tblCellMar>
        <w:tblLook w:val="0000" w:firstRow="0" w:lastRow="0" w:firstColumn="0" w:lastColumn="0" w:noHBand="0" w:noVBand="0"/>
      </w:tblPr>
      <w:tblGrid>
        <w:gridCol w:w="2880"/>
        <w:gridCol w:w="1770"/>
        <w:gridCol w:w="1830"/>
        <w:gridCol w:w="1350"/>
        <w:gridCol w:w="810"/>
        <w:gridCol w:w="998"/>
      </w:tblGrid>
      <w:tr w:rsidR="00554B25" w:rsidRPr="00554B25" w14:paraId="33F97113" w14:textId="77777777" w:rsidTr="00E3654B">
        <w:trPr>
          <w:trHeight w:val="283"/>
        </w:trPr>
        <w:tc>
          <w:tcPr>
            <w:tcW w:w="2880" w:type="dxa"/>
            <w:vMerge w:val="restart"/>
            <w:tcBorders>
              <w:top w:val="single" w:sz="1" w:space="0" w:color="000000"/>
              <w:left w:val="single" w:sz="1" w:space="0" w:color="000000"/>
            </w:tcBorders>
            <w:vAlign w:val="center"/>
          </w:tcPr>
          <w:p w14:paraId="37AB266C" w14:textId="77777777" w:rsidR="00554B25" w:rsidRPr="00554B25" w:rsidRDefault="00554B25" w:rsidP="0030027F">
            <w:pPr>
              <w:pStyle w:val="Contenidodelatabla"/>
              <w:spacing w:after="0"/>
              <w:jc w:val="center"/>
              <w:rPr>
                <w:rFonts w:ascii="Arial" w:hAnsi="Arial"/>
                <w:sz w:val="20"/>
              </w:rPr>
            </w:pPr>
            <w:r w:rsidRPr="00554B25">
              <w:rPr>
                <w:rFonts w:ascii="Arial" w:hAnsi="Arial"/>
                <w:sz w:val="20"/>
              </w:rPr>
              <w:t>Universidad</w:t>
            </w:r>
            <w:r>
              <w:rPr>
                <w:rFonts w:ascii="Arial" w:hAnsi="Arial"/>
                <w:sz w:val="20"/>
              </w:rPr>
              <w:t xml:space="preserve"> /</w:t>
            </w:r>
            <w:r>
              <w:rPr>
                <w:rFonts w:ascii="Arial" w:hAnsi="Arial"/>
                <w:sz w:val="20"/>
              </w:rPr>
              <w:br/>
              <w:t>Postgrado</w:t>
            </w:r>
          </w:p>
        </w:tc>
        <w:tc>
          <w:tcPr>
            <w:tcW w:w="1770" w:type="dxa"/>
            <w:vMerge w:val="restart"/>
            <w:tcBorders>
              <w:top w:val="single" w:sz="1" w:space="0" w:color="000000"/>
              <w:left w:val="single" w:sz="1" w:space="0" w:color="000000"/>
            </w:tcBorders>
            <w:vAlign w:val="center"/>
          </w:tcPr>
          <w:p w14:paraId="3BEDDB7F" w14:textId="77777777" w:rsidR="00554B25" w:rsidRPr="00554B25" w:rsidRDefault="00554B25" w:rsidP="001334C0">
            <w:pPr>
              <w:pStyle w:val="Contenidodelatabla"/>
              <w:spacing w:after="0"/>
              <w:jc w:val="center"/>
              <w:rPr>
                <w:rFonts w:ascii="Arial" w:hAnsi="Arial"/>
                <w:sz w:val="20"/>
              </w:rPr>
            </w:pPr>
            <w:r w:rsidRPr="00554B25">
              <w:rPr>
                <w:rFonts w:ascii="Arial" w:hAnsi="Arial"/>
                <w:sz w:val="20"/>
              </w:rPr>
              <w:t>Materia</w:t>
            </w:r>
          </w:p>
        </w:tc>
        <w:tc>
          <w:tcPr>
            <w:tcW w:w="1830" w:type="dxa"/>
            <w:vMerge w:val="restart"/>
            <w:tcBorders>
              <w:top w:val="single" w:sz="1" w:space="0" w:color="000000"/>
              <w:left w:val="single" w:sz="1" w:space="0" w:color="000000"/>
            </w:tcBorders>
            <w:vAlign w:val="center"/>
          </w:tcPr>
          <w:p w14:paraId="2F0A5DF2" w14:textId="77777777" w:rsidR="00554B25" w:rsidRPr="00554B25" w:rsidRDefault="00554B25" w:rsidP="001334C0">
            <w:pPr>
              <w:pStyle w:val="Contenidodelatabla"/>
              <w:spacing w:after="0"/>
              <w:jc w:val="center"/>
              <w:rPr>
                <w:rFonts w:ascii="Arial" w:hAnsi="Arial"/>
                <w:sz w:val="20"/>
              </w:rPr>
            </w:pPr>
            <w:r w:rsidRPr="00554B25">
              <w:rPr>
                <w:rFonts w:ascii="Arial" w:hAnsi="Arial"/>
                <w:sz w:val="20"/>
              </w:rPr>
              <w:t>Cargo</w:t>
            </w:r>
          </w:p>
        </w:tc>
        <w:tc>
          <w:tcPr>
            <w:tcW w:w="1350" w:type="dxa"/>
            <w:vMerge w:val="restart"/>
            <w:tcBorders>
              <w:top w:val="single" w:sz="1" w:space="0" w:color="000000"/>
              <w:left w:val="single" w:sz="1" w:space="0" w:color="000000"/>
              <w:right w:val="single" w:sz="2" w:space="0" w:color="000000"/>
            </w:tcBorders>
            <w:vAlign w:val="center"/>
          </w:tcPr>
          <w:p w14:paraId="3BC2D957" w14:textId="77777777" w:rsidR="00E3654B" w:rsidRDefault="00E3654B" w:rsidP="00E3654B">
            <w:pPr>
              <w:pStyle w:val="Contenidodelatabla"/>
              <w:spacing w:after="0"/>
              <w:jc w:val="center"/>
              <w:rPr>
                <w:rFonts w:ascii="Arial" w:hAnsi="Arial"/>
                <w:sz w:val="20"/>
              </w:rPr>
            </w:pPr>
            <w:r>
              <w:rPr>
                <w:rFonts w:ascii="Arial" w:hAnsi="Arial"/>
                <w:sz w:val="20"/>
              </w:rPr>
              <w:t>Tipo de dedicación *</w:t>
            </w:r>
          </w:p>
          <w:p w14:paraId="3D18C2EF" w14:textId="77777777" w:rsidR="00554B25" w:rsidRPr="00554B25" w:rsidRDefault="00E3654B" w:rsidP="00E3654B">
            <w:pPr>
              <w:pStyle w:val="Contenidodelatabla"/>
              <w:spacing w:after="0"/>
              <w:jc w:val="center"/>
              <w:rPr>
                <w:rFonts w:ascii="Arial" w:hAnsi="Arial"/>
                <w:sz w:val="20"/>
              </w:rPr>
            </w:pPr>
            <w:r>
              <w:rPr>
                <w:rFonts w:ascii="Arial" w:hAnsi="Arial"/>
                <w:sz w:val="20"/>
              </w:rPr>
              <w:t>/Carga Horaria</w:t>
            </w:r>
          </w:p>
        </w:tc>
        <w:tc>
          <w:tcPr>
            <w:tcW w:w="1808" w:type="dxa"/>
            <w:gridSpan w:val="2"/>
            <w:tcBorders>
              <w:top w:val="single" w:sz="2" w:space="0" w:color="000000"/>
              <w:left w:val="single" w:sz="2" w:space="0" w:color="000000"/>
              <w:right w:val="single" w:sz="2" w:space="0" w:color="000000"/>
            </w:tcBorders>
            <w:vAlign w:val="center"/>
          </w:tcPr>
          <w:p w14:paraId="79FB2CFA" w14:textId="77777777" w:rsidR="00554B25" w:rsidRPr="00554B25" w:rsidRDefault="00554B25" w:rsidP="00554B25">
            <w:pPr>
              <w:pStyle w:val="Contenidodelatabla"/>
              <w:spacing w:after="0"/>
              <w:ind w:left="15"/>
              <w:jc w:val="center"/>
              <w:rPr>
                <w:rFonts w:ascii="Arial" w:hAnsi="Arial"/>
                <w:sz w:val="20"/>
              </w:rPr>
            </w:pPr>
            <w:r w:rsidRPr="00554B25">
              <w:rPr>
                <w:rFonts w:ascii="Arial" w:hAnsi="Arial"/>
                <w:sz w:val="20"/>
              </w:rPr>
              <w:t>Fecha</w:t>
            </w:r>
          </w:p>
        </w:tc>
      </w:tr>
      <w:tr w:rsidR="00554B25" w14:paraId="6C62A70D" w14:textId="77777777" w:rsidTr="00E3654B">
        <w:tc>
          <w:tcPr>
            <w:tcW w:w="2880" w:type="dxa"/>
            <w:vMerge/>
            <w:tcBorders>
              <w:left w:val="single" w:sz="1" w:space="0" w:color="000000"/>
              <w:bottom w:val="single" w:sz="1" w:space="0" w:color="000000"/>
            </w:tcBorders>
          </w:tcPr>
          <w:p w14:paraId="0373C24B" w14:textId="77777777" w:rsidR="00554B25" w:rsidRPr="00C64C6C" w:rsidRDefault="00554B25" w:rsidP="001334C0">
            <w:pPr>
              <w:pStyle w:val="Contenidodelatabla"/>
              <w:spacing w:after="0"/>
              <w:jc w:val="center"/>
              <w:rPr>
                <w:highlight w:val="yellow"/>
              </w:rPr>
            </w:pPr>
          </w:p>
        </w:tc>
        <w:tc>
          <w:tcPr>
            <w:tcW w:w="1770" w:type="dxa"/>
            <w:vMerge/>
            <w:tcBorders>
              <w:left w:val="single" w:sz="1" w:space="0" w:color="000000"/>
              <w:bottom w:val="single" w:sz="1" w:space="0" w:color="000000"/>
            </w:tcBorders>
          </w:tcPr>
          <w:p w14:paraId="0AF1694D" w14:textId="77777777" w:rsidR="00554B25" w:rsidRPr="00C64C6C" w:rsidRDefault="00554B25" w:rsidP="001334C0">
            <w:pPr>
              <w:pStyle w:val="Contenidodelatabla"/>
              <w:spacing w:after="0"/>
              <w:jc w:val="center"/>
              <w:rPr>
                <w:highlight w:val="yellow"/>
              </w:rPr>
            </w:pPr>
          </w:p>
        </w:tc>
        <w:tc>
          <w:tcPr>
            <w:tcW w:w="1830" w:type="dxa"/>
            <w:vMerge/>
            <w:tcBorders>
              <w:left w:val="single" w:sz="1" w:space="0" w:color="000000"/>
              <w:bottom w:val="single" w:sz="1" w:space="0" w:color="000000"/>
            </w:tcBorders>
          </w:tcPr>
          <w:p w14:paraId="6A616F55" w14:textId="77777777" w:rsidR="00554B25" w:rsidRPr="00C64C6C" w:rsidRDefault="00554B25" w:rsidP="001334C0">
            <w:pPr>
              <w:pStyle w:val="Contenidodelatabla"/>
              <w:spacing w:after="0"/>
              <w:jc w:val="center"/>
              <w:rPr>
                <w:highlight w:val="yellow"/>
              </w:rPr>
            </w:pPr>
          </w:p>
        </w:tc>
        <w:tc>
          <w:tcPr>
            <w:tcW w:w="1350" w:type="dxa"/>
            <w:vMerge/>
            <w:tcBorders>
              <w:left w:val="single" w:sz="1" w:space="0" w:color="000000"/>
              <w:bottom w:val="single" w:sz="1" w:space="0" w:color="000000"/>
              <w:right w:val="single" w:sz="2" w:space="0" w:color="000000"/>
            </w:tcBorders>
          </w:tcPr>
          <w:p w14:paraId="36F91135" w14:textId="77777777" w:rsidR="00554B25" w:rsidRPr="00C64C6C" w:rsidRDefault="00554B25" w:rsidP="001334C0">
            <w:pPr>
              <w:pStyle w:val="Contenidodelatabla"/>
              <w:spacing w:after="0"/>
              <w:jc w:val="center"/>
              <w:rPr>
                <w:highlight w:val="yellow"/>
              </w:rPr>
            </w:pPr>
          </w:p>
        </w:tc>
        <w:tc>
          <w:tcPr>
            <w:tcW w:w="810" w:type="dxa"/>
            <w:tcBorders>
              <w:top w:val="single" w:sz="4" w:space="0" w:color="auto"/>
              <w:left w:val="single" w:sz="2" w:space="0" w:color="000000"/>
              <w:bottom w:val="single" w:sz="2" w:space="0" w:color="000000"/>
              <w:right w:val="single" w:sz="2" w:space="0" w:color="000000"/>
            </w:tcBorders>
          </w:tcPr>
          <w:p w14:paraId="0C15E55D" w14:textId="77777777" w:rsidR="00554B25" w:rsidRDefault="00E3654B" w:rsidP="001334C0">
            <w:pPr>
              <w:pStyle w:val="Contenidodelatabla"/>
              <w:spacing w:after="0"/>
              <w:ind w:left="30"/>
              <w:jc w:val="center"/>
              <w:rPr>
                <w:rFonts w:ascii="Arial" w:hAnsi="Arial"/>
                <w:sz w:val="20"/>
              </w:rPr>
            </w:pPr>
            <w:r w:rsidRPr="00E3654B">
              <w:rPr>
                <w:rFonts w:ascii="Arial" w:hAnsi="Arial"/>
                <w:sz w:val="18"/>
              </w:rPr>
              <w:t>Inicio</w:t>
            </w:r>
          </w:p>
        </w:tc>
        <w:tc>
          <w:tcPr>
            <w:tcW w:w="998" w:type="dxa"/>
            <w:tcBorders>
              <w:top w:val="single" w:sz="4" w:space="0" w:color="auto"/>
              <w:left w:val="single" w:sz="2" w:space="0" w:color="000000"/>
              <w:bottom w:val="single" w:sz="4" w:space="0" w:color="auto"/>
              <w:right w:val="single" w:sz="2" w:space="0" w:color="000000"/>
            </w:tcBorders>
          </w:tcPr>
          <w:p w14:paraId="3F0CE2B9" w14:textId="77777777" w:rsidR="00554B25" w:rsidRDefault="00E3654B" w:rsidP="001334C0">
            <w:pPr>
              <w:pStyle w:val="Contenidodelatabla"/>
              <w:spacing w:after="0"/>
              <w:ind w:left="30"/>
              <w:jc w:val="center"/>
              <w:rPr>
                <w:rFonts w:ascii="Arial" w:hAnsi="Arial"/>
                <w:sz w:val="20"/>
              </w:rPr>
            </w:pPr>
            <w:r w:rsidRPr="00EC6D1E">
              <w:rPr>
                <w:rFonts w:ascii="Arial" w:hAnsi="Arial"/>
                <w:sz w:val="16"/>
              </w:rPr>
              <w:t>Finalización</w:t>
            </w:r>
          </w:p>
        </w:tc>
      </w:tr>
      <w:tr w:rsidR="001334C0" w14:paraId="3F558F5B" w14:textId="77777777" w:rsidTr="00E3654B">
        <w:tc>
          <w:tcPr>
            <w:tcW w:w="2880" w:type="dxa"/>
            <w:tcBorders>
              <w:left w:val="single" w:sz="1" w:space="0" w:color="000000"/>
              <w:bottom w:val="single" w:sz="1" w:space="0" w:color="000000"/>
            </w:tcBorders>
          </w:tcPr>
          <w:p w14:paraId="1FAF8161"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2B033032"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345CAC5B"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624CEFC1" w14:textId="77777777" w:rsidR="001334C0" w:rsidRDefault="001334C0" w:rsidP="001334C0">
            <w:pPr>
              <w:pStyle w:val="Contenidodelatabla"/>
              <w:spacing w:after="0"/>
              <w:jc w:val="center"/>
            </w:pPr>
          </w:p>
        </w:tc>
        <w:tc>
          <w:tcPr>
            <w:tcW w:w="810" w:type="dxa"/>
            <w:tcBorders>
              <w:top w:val="single" w:sz="2" w:space="0" w:color="000000"/>
              <w:left w:val="single" w:sz="1" w:space="0" w:color="000000"/>
              <w:bottom w:val="single" w:sz="1" w:space="0" w:color="000000"/>
            </w:tcBorders>
          </w:tcPr>
          <w:p w14:paraId="3C96B101" w14:textId="77777777" w:rsidR="001334C0" w:rsidRDefault="001334C0" w:rsidP="001334C0">
            <w:pPr>
              <w:pStyle w:val="Contenidodelatabla"/>
              <w:spacing w:after="0"/>
              <w:ind w:left="15"/>
              <w:jc w:val="center"/>
            </w:pPr>
          </w:p>
        </w:tc>
        <w:tc>
          <w:tcPr>
            <w:tcW w:w="998" w:type="dxa"/>
            <w:tcBorders>
              <w:top w:val="single" w:sz="4" w:space="0" w:color="auto"/>
              <w:left w:val="single" w:sz="1" w:space="0" w:color="000000"/>
              <w:bottom w:val="single" w:sz="1" w:space="0" w:color="000000"/>
              <w:right w:val="single" w:sz="1" w:space="0" w:color="000000"/>
            </w:tcBorders>
          </w:tcPr>
          <w:p w14:paraId="7C1150CC" w14:textId="77777777" w:rsidR="001334C0" w:rsidRDefault="001334C0" w:rsidP="001334C0">
            <w:pPr>
              <w:pStyle w:val="Contenidodelatabla"/>
              <w:spacing w:after="0"/>
              <w:ind w:left="30"/>
              <w:jc w:val="center"/>
              <w:rPr>
                <w:rFonts w:ascii="Arial" w:hAnsi="Arial"/>
                <w:sz w:val="20"/>
              </w:rPr>
            </w:pPr>
          </w:p>
        </w:tc>
      </w:tr>
      <w:tr w:rsidR="001334C0" w14:paraId="3C0518EF" w14:textId="77777777" w:rsidTr="00E3654B">
        <w:tc>
          <w:tcPr>
            <w:tcW w:w="2880" w:type="dxa"/>
            <w:tcBorders>
              <w:left w:val="single" w:sz="1" w:space="0" w:color="000000"/>
              <w:bottom w:val="single" w:sz="1" w:space="0" w:color="000000"/>
            </w:tcBorders>
          </w:tcPr>
          <w:p w14:paraId="5069699A"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77052716"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1BB977A6"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352FCA23" w14:textId="77777777" w:rsidR="001334C0" w:rsidRDefault="001334C0" w:rsidP="001334C0">
            <w:pPr>
              <w:pStyle w:val="Contenidodelatabla"/>
              <w:spacing w:after="0"/>
              <w:jc w:val="center"/>
            </w:pPr>
          </w:p>
        </w:tc>
        <w:tc>
          <w:tcPr>
            <w:tcW w:w="810" w:type="dxa"/>
            <w:tcBorders>
              <w:left w:val="single" w:sz="1" w:space="0" w:color="000000"/>
              <w:bottom w:val="single" w:sz="1" w:space="0" w:color="000000"/>
            </w:tcBorders>
          </w:tcPr>
          <w:p w14:paraId="056A685A" w14:textId="77777777" w:rsidR="001334C0" w:rsidRDefault="001334C0" w:rsidP="001334C0">
            <w:pPr>
              <w:pStyle w:val="Contenidodelatabla"/>
              <w:spacing w:after="0"/>
              <w:ind w:left="15"/>
              <w:jc w:val="center"/>
            </w:pPr>
          </w:p>
        </w:tc>
        <w:tc>
          <w:tcPr>
            <w:tcW w:w="998" w:type="dxa"/>
            <w:tcBorders>
              <w:left w:val="single" w:sz="1" w:space="0" w:color="000000"/>
              <w:bottom w:val="single" w:sz="1" w:space="0" w:color="000000"/>
              <w:right w:val="single" w:sz="1" w:space="0" w:color="000000"/>
            </w:tcBorders>
          </w:tcPr>
          <w:p w14:paraId="5E31EAAF" w14:textId="77777777" w:rsidR="001334C0" w:rsidRDefault="001334C0" w:rsidP="001334C0">
            <w:pPr>
              <w:pStyle w:val="Contenidodelatabla"/>
              <w:spacing w:after="0"/>
              <w:ind w:left="30"/>
              <w:jc w:val="center"/>
              <w:rPr>
                <w:rFonts w:ascii="Arial" w:hAnsi="Arial"/>
                <w:sz w:val="20"/>
              </w:rPr>
            </w:pPr>
          </w:p>
        </w:tc>
      </w:tr>
      <w:tr w:rsidR="001334C0" w14:paraId="6E1152A3" w14:textId="77777777" w:rsidTr="00E3654B">
        <w:tc>
          <w:tcPr>
            <w:tcW w:w="2880" w:type="dxa"/>
            <w:tcBorders>
              <w:left w:val="single" w:sz="1" w:space="0" w:color="000000"/>
              <w:bottom w:val="single" w:sz="1" w:space="0" w:color="000000"/>
            </w:tcBorders>
          </w:tcPr>
          <w:p w14:paraId="2A9A6F1A"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01A50FF7"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34623034"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35DFFA95" w14:textId="77777777" w:rsidR="001334C0" w:rsidRDefault="001334C0" w:rsidP="001334C0">
            <w:pPr>
              <w:pStyle w:val="Contenidodelatabla"/>
              <w:spacing w:after="0"/>
              <w:jc w:val="center"/>
            </w:pPr>
          </w:p>
        </w:tc>
        <w:tc>
          <w:tcPr>
            <w:tcW w:w="810" w:type="dxa"/>
            <w:tcBorders>
              <w:left w:val="single" w:sz="1" w:space="0" w:color="000000"/>
              <w:bottom w:val="single" w:sz="1" w:space="0" w:color="000000"/>
            </w:tcBorders>
          </w:tcPr>
          <w:p w14:paraId="6C9CF43D" w14:textId="77777777" w:rsidR="001334C0" w:rsidRDefault="001334C0" w:rsidP="001334C0">
            <w:pPr>
              <w:pStyle w:val="Contenidodelatabla"/>
              <w:spacing w:after="0"/>
              <w:ind w:left="15"/>
              <w:jc w:val="center"/>
            </w:pPr>
          </w:p>
        </w:tc>
        <w:tc>
          <w:tcPr>
            <w:tcW w:w="998" w:type="dxa"/>
            <w:tcBorders>
              <w:left w:val="single" w:sz="1" w:space="0" w:color="000000"/>
              <w:bottom w:val="single" w:sz="1" w:space="0" w:color="000000"/>
              <w:right w:val="single" w:sz="1" w:space="0" w:color="000000"/>
            </w:tcBorders>
          </w:tcPr>
          <w:p w14:paraId="5C52C30B" w14:textId="77777777" w:rsidR="001334C0" w:rsidRDefault="001334C0" w:rsidP="001334C0">
            <w:pPr>
              <w:pStyle w:val="Contenidodelatabla"/>
              <w:spacing w:after="0"/>
              <w:ind w:left="30"/>
              <w:jc w:val="center"/>
              <w:rPr>
                <w:rFonts w:ascii="Arial" w:hAnsi="Arial"/>
                <w:sz w:val="20"/>
              </w:rPr>
            </w:pPr>
          </w:p>
        </w:tc>
      </w:tr>
      <w:tr w:rsidR="001334C0" w14:paraId="11870915" w14:textId="77777777" w:rsidTr="00E3654B">
        <w:tc>
          <w:tcPr>
            <w:tcW w:w="2880" w:type="dxa"/>
            <w:tcBorders>
              <w:left w:val="single" w:sz="1" w:space="0" w:color="000000"/>
              <w:bottom w:val="single" w:sz="1" w:space="0" w:color="000000"/>
            </w:tcBorders>
          </w:tcPr>
          <w:p w14:paraId="299C28A8" w14:textId="77777777" w:rsidR="001334C0" w:rsidRDefault="001334C0" w:rsidP="001334C0">
            <w:pPr>
              <w:pStyle w:val="Contenidodelatabla"/>
              <w:spacing w:after="0"/>
              <w:jc w:val="center"/>
            </w:pPr>
          </w:p>
        </w:tc>
        <w:tc>
          <w:tcPr>
            <w:tcW w:w="1770" w:type="dxa"/>
            <w:tcBorders>
              <w:left w:val="single" w:sz="1" w:space="0" w:color="000000"/>
              <w:bottom w:val="single" w:sz="1" w:space="0" w:color="000000"/>
            </w:tcBorders>
          </w:tcPr>
          <w:p w14:paraId="66D08F2B" w14:textId="77777777" w:rsidR="001334C0" w:rsidRDefault="001334C0" w:rsidP="001334C0">
            <w:pPr>
              <w:pStyle w:val="Contenidodelatabla"/>
              <w:spacing w:after="0"/>
              <w:jc w:val="center"/>
            </w:pPr>
          </w:p>
        </w:tc>
        <w:tc>
          <w:tcPr>
            <w:tcW w:w="1830" w:type="dxa"/>
            <w:tcBorders>
              <w:left w:val="single" w:sz="1" w:space="0" w:color="000000"/>
              <w:bottom w:val="single" w:sz="1" w:space="0" w:color="000000"/>
            </w:tcBorders>
          </w:tcPr>
          <w:p w14:paraId="6A11522A" w14:textId="77777777" w:rsidR="001334C0" w:rsidRDefault="001334C0" w:rsidP="001334C0">
            <w:pPr>
              <w:pStyle w:val="Contenidodelatabla"/>
              <w:spacing w:after="0"/>
              <w:jc w:val="center"/>
            </w:pPr>
          </w:p>
        </w:tc>
        <w:tc>
          <w:tcPr>
            <w:tcW w:w="1350" w:type="dxa"/>
            <w:tcBorders>
              <w:left w:val="single" w:sz="1" w:space="0" w:color="000000"/>
              <w:bottom w:val="single" w:sz="1" w:space="0" w:color="000000"/>
            </w:tcBorders>
          </w:tcPr>
          <w:p w14:paraId="358A0487" w14:textId="77777777" w:rsidR="001334C0" w:rsidRDefault="001334C0" w:rsidP="001334C0">
            <w:pPr>
              <w:pStyle w:val="Contenidodelatabla"/>
              <w:spacing w:after="0"/>
              <w:jc w:val="center"/>
            </w:pPr>
          </w:p>
        </w:tc>
        <w:tc>
          <w:tcPr>
            <w:tcW w:w="810" w:type="dxa"/>
            <w:tcBorders>
              <w:left w:val="single" w:sz="1" w:space="0" w:color="000000"/>
              <w:bottom w:val="single" w:sz="1" w:space="0" w:color="000000"/>
            </w:tcBorders>
          </w:tcPr>
          <w:p w14:paraId="0ADC7EC5" w14:textId="77777777" w:rsidR="001334C0" w:rsidRDefault="001334C0" w:rsidP="001334C0">
            <w:pPr>
              <w:pStyle w:val="Contenidodelatabla"/>
              <w:spacing w:after="0"/>
              <w:ind w:left="15"/>
              <w:jc w:val="center"/>
            </w:pPr>
          </w:p>
        </w:tc>
        <w:tc>
          <w:tcPr>
            <w:tcW w:w="998" w:type="dxa"/>
            <w:tcBorders>
              <w:left w:val="single" w:sz="1" w:space="0" w:color="000000"/>
              <w:bottom w:val="single" w:sz="1" w:space="0" w:color="000000"/>
              <w:right w:val="single" w:sz="1" w:space="0" w:color="000000"/>
            </w:tcBorders>
          </w:tcPr>
          <w:p w14:paraId="47F8093B" w14:textId="77777777" w:rsidR="001334C0" w:rsidRDefault="001334C0" w:rsidP="001334C0">
            <w:pPr>
              <w:pStyle w:val="Contenidodelatabla"/>
              <w:spacing w:after="0"/>
              <w:ind w:left="30"/>
              <w:jc w:val="center"/>
              <w:rPr>
                <w:rFonts w:ascii="Arial" w:hAnsi="Arial"/>
                <w:sz w:val="22"/>
              </w:rPr>
            </w:pPr>
          </w:p>
        </w:tc>
      </w:tr>
    </w:tbl>
    <w:p w14:paraId="04742CA5" w14:textId="77777777" w:rsidR="001334C0" w:rsidRDefault="001334C0" w:rsidP="001334C0">
      <w:pPr>
        <w:rPr>
          <w:rFonts w:ascii="Arial" w:hAnsi="Arial"/>
          <w:sz w:val="22"/>
        </w:rPr>
      </w:pPr>
      <w:r>
        <w:rPr>
          <w:rFonts w:ascii="Arial" w:hAnsi="Arial"/>
          <w:sz w:val="22"/>
        </w:rPr>
        <w:t xml:space="preserve">(*) </w:t>
      </w:r>
      <w:r w:rsidRPr="00554B25">
        <w:rPr>
          <w:rFonts w:ascii="Arial" w:hAnsi="Arial"/>
          <w:sz w:val="18"/>
          <w:szCs w:val="18"/>
        </w:rPr>
        <w:t>Simple, doble, exclusiva, etc.</w:t>
      </w:r>
    </w:p>
    <w:p w14:paraId="77E16A63" w14:textId="77777777" w:rsidR="001334C0" w:rsidRDefault="001334C0" w:rsidP="001334C0">
      <w:pPr>
        <w:rPr>
          <w:rFonts w:ascii="Arial" w:hAnsi="Arial"/>
          <w:sz w:val="22"/>
        </w:rPr>
      </w:pPr>
    </w:p>
    <w:p w14:paraId="1DBB5DDD" w14:textId="77777777" w:rsidR="001334C0" w:rsidRDefault="001334C0" w:rsidP="001334C0">
      <w:pPr>
        <w:rPr>
          <w:rFonts w:ascii="Arial" w:hAnsi="Arial"/>
          <w:sz w:val="22"/>
        </w:rPr>
      </w:pPr>
    </w:p>
    <w:p w14:paraId="380CB18A" w14:textId="77777777" w:rsidR="001334C0" w:rsidRDefault="001334C0" w:rsidP="001334C0">
      <w:pPr>
        <w:rPr>
          <w:rFonts w:ascii="Arial" w:hAnsi="Arial"/>
          <w:sz w:val="22"/>
        </w:rPr>
      </w:pPr>
      <w:r>
        <w:br w:type="page"/>
      </w:r>
      <w:r w:rsidRPr="002F2503">
        <w:rPr>
          <w:rFonts w:ascii="Arial" w:hAnsi="Arial"/>
          <w:b/>
          <w:sz w:val="22"/>
        </w:rPr>
        <w:lastRenderedPageBreak/>
        <w:t xml:space="preserve">5 </w:t>
      </w:r>
      <w:r>
        <w:rPr>
          <w:rFonts w:ascii="Arial" w:hAnsi="Arial"/>
          <w:b/>
          <w:sz w:val="22"/>
        </w:rPr>
        <w:t>HISTORIA LABORAL</w:t>
      </w:r>
    </w:p>
    <w:p w14:paraId="5A03D532" w14:textId="77777777" w:rsidR="001334C0" w:rsidRDefault="001334C0" w:rsidP="001334C0">
      <w:pPr>
        <w:ind w:left="284"/>
        <w:rPr>
          <w:rFonts w:ascii="Arial" w:hAnsi="Arial"/>
          <w:b/>
        </w:rPr>
      </w:pPr>
      <w:r>
        <w:rPr>
          <w:rFonts w:ascii="Arial" w:hAnsi="Arial"/>
          <w:b/>
        </w:rPr>
        <w:t>Detalle en el punto 5.1 las funciones directivas/gerenciales /de coordinación y en el punto 5.2 el resto de su trayectoria laboral</w:t>
      </w:r>
    </w:p>
    <w:p w14:paraId="6016C5BD" w14:textId="77777777" w:rsidR="001334C0" w:rsidRDefault="001334C0" w:rsidP="001334C0"/>
    <w:p w14:paraId="64ACD70C" w14:textId="77777777" w:rsidR="001334C0" w:rsidRPr="00A84F17" w:rsidRDefault="001334C0" w:rsidP="001334C0">
      <w:pPr>
        <w:rPr>
          <w:b/>
        </w:rPr>
      </w:pPr>
      <w:r>
        <w:rPr>
          <w:rFonts w:ascii="Arial" w:hAnsi="Arial"/>
          <w:b/>
        </w:rPr>
        <w:tab/>
      </w:r>
      <w:r w:rsidRPr="00A84F17">
        <w:rPr>
          <w:rFonts w:ascii="Arial" w:hAnsi="Arial"/>
          <w:b/>
        </w:rPr>
        <w:t>5.1 –</w:t>
      </w:r>
      <w:r>
        <w:rPr>
          <w:rFonts w:ascii="Arial" w:hAnsi="Arial"/>
          <w:b/>
        </w:rPr>
        <w:tab/>
      </w:r>
      <w:r w:rsidRPr="00A84F17">
        <w:rPr>
          <w:rFonts w:ascii="Arial" w:hAnsi="Arial"/>
          <w:b/>
        </w:rPr>
        <w:t xml:space="preserve"> PUESTOS </w:t>
      </w:r>
      <w:r w:rsidRPr="00346CE8">
        <w:rPr>
          <w:rFonts w:ascii="Arial" w:hAnsi="Arial"/>
          <w:b/>
          <w:caps/>
        </w:rPr>
        <w:t>GerenciaLES</w:t>
      </w:r>
      <w:r w:rsidRPr="00A84F17">
        <w:rPr>
          <w:rFonts w:ascii="Arial" w:hAnsi="Arial"/>
          <w:b/>
        </w:rPr>
        <w:t xml:space="preserve"> /</w:t>
      </w:r>
      <w:r>
        <w:rPr>
          <w:rFonts w:ascii="Arial" w:hAnsi="Arial"/>
          <w:b/>
        </w:rPr>
        <w:t>DIRECTIV</w:t>
      </w:r>
      <w:r w:rsidR="00554B25">
        <w:rPr>
          <w:rFonts w:ascii="Arial" w:hAnsi="Arial"/>
          <w:b/>
        </w:rPr>
        <w:t>O</w:t>
      </w:r>
      <w:r>
        <w:rPr>
          <w:rFonts w:ascii="Arial" w:hAnsi="Arial"/>
          <w:b/>
        </w:rPr>
        <w:t>S /DE COORDINACION</w:t>
      </w:r>
    </w:p>
    <w:p w14:paraId="55C2DD12" w14:textId="77777777" w:rsidR="001334C0" w:rsidRDefault="001334C0" w:rsidP="001334C0">
      <w:pPr>
        <w:rPr>
          <w:rFonts w:ascii="Arial" w:hAnsi="Arial"/>
          <w:sz w:val="22"/>
        </w:rPr>
      </w:pPr>
      <w:r>
        <w:rPr>
          <w:rFonts w:ascii="Arial" w:hAnsi="Arial"/>
        </w:rPr>
        <w:tab/>
      </w:r>
      <w:r>
        <w:rPr>
          <w:rFonts w:ascii="Arial" w:hAnsi="Arial"/>
        </w:rPr>
        <w:tab/>
      </w:r>
      <w:r w:rsidRPr="00C046EC">
        <w:rPr>
          <w:rFonts w:ascii="Arial" w:hAnsi="Arial"/>
        </w:rPr>
        <w:t xml:space="preserve"> </w:t>
      </w:r>
      <w:r>
        <w:rPr>
          <w:rFonts w:ascii="Arial" w:hAnsi="Arial"/>
        </w:rPr>
        <w:t>(Comenzar por el último</w:t>
      </w:r>
      <w:r w:rsidRPr="00762B51">
        <w:rPr>
          <w:rFonts w:ascii="Arial" w:hAnsi="Arial"/>
        </w:rPr>
        <w:t>)</w:t>
      </w:r>
    </w:p>
    <w:p w14:paraId="2FA7E317" w14:textId="77777777" w:rsidR="001334C0" w:rsidRDefault="001334C0" w:rsidP="001334C0">
      <w:pPr>
        <w:ind w:left="284"/>
        <w:rPr>
          <w:rFonts w:ascii="Arial" w:hAnsi="Arial"/>
          <w:b/>
        </w:rPr>
      </w:pPr>
    </w:p>
    <w:tbl>
      <w:tblPr>
        <w:tblW w:w="9638" w:type="dxa"/>
        <w:tblInd w:w="1" w:type="dxa"/>
        <w:tblLayout w:type="fixed"/>
        <w:tblCellMar>
          <w:left w:w="0" w:type="dxa"/>
          <w:right w:w="0" w:type="dxa"/>
        </w:tblCellMar>
        <w:tblLook w:val="0000" w:firstRow="0" w:lastRow="0" w:firstColumn="0" w:lastColumn="0" w:noHBand="0" w:noVBand="0"/>
      </w:tblPr>
      <w:tblGrid>
        <w:gridCol w:w="2409"/>
        <w:gridCol w:w="1111"/>
        <w:gridCol w:w="93"/>
        <w:gridCol w:w="207"/>
        <w:gridCol w:w="998"/>
        <w:gridCol w:w="4820"/>
      </w:tblGrid>
      <w:tr w:rsidR="001334C0" w14:paraId="29A8839A" w14:textId="77777777" w:rsidTr="001334C0">
        <w:tc>
          <w:tcPr>
            <w:tcW w:w="4818" w:type="dxa"/>
            <w:gridSpan w:val="5"/>
            <w:tcBorders>
              <w:top w:val="single" w:sz="1" w:space="0" w:color="000000"/>
              <w:left w:val="single" w:sz="1" w:space="0" w:color="000000"/>
              <w:bottom w:val="single" w:sz="1" w:space="0" w:color="000000"/>
            </w:tcBorders>
          </w:tcPr>
          <w:p w14:paraId="56BFC43E" w14:textId="77777777" w:rsidR="001334C0" w:rsidRDefault="001334C0" w:rsidP="001334C0">
            <w:pPr>
              <w:rPr>
                <w:rFonts w:ascii="Arial" w:hAnsi="Arial"/>
              </w:rPr>
            </w:pPr>
            <w:r>
              <w:rPr>
                <w:rFonts w:ascii="Arial" w:hAnsi="Arial"/>
              </w:rPr>
              <w:t xml:space="preserve">Nombre de </w:t>
            </w:r>
            <w:smartTag w:uri="urn:schemas-microsoft-com:office:smarttags" w:element="PersonName">
              <w:smartTagPr>
                <w:attr w:name="ProductID" w:val="la Empresa"/>
              </w:smartTagPr>
              <w:r>
                <w:rPr>
                  <w:rFonts w:ascii="Arial" w:hAnsi="Arial"/>
                </w:rPr>
                <w:t>la Empresa</w:t>
              </w:r>
            </w:smartTag>
            <w:r>
              <w:rPr>
                <w:rFonts w:ascii="Arial" w:hAnsi="Arial"/>
              </w:rPr>
              <w:t>/Organismo</w:t>
            </w:r>
          </w:p>
        </w:tc>
        <w:tc>
          <w:tcPr>
            <w:tcW w:w="4820" w:type="dxa"/>
            <w:tcBorders>
              <w:top w:val="single" w:sz="1" w:space="0" w:color="000000"/>
              <w:left w:val="single" w:sz="1" w:space="0" w:color="000000"/>
              <w:bottom w:val="single" w:sz="1" w:space="0" w:color="000000"/>
              <w:right w:val="single" w:sz="1" w:space="0" w:color="000000"/>
            </w:tcBorders>
          </w:tcPr>
          <w:p w14:paraId="15D86507" w14:textId="77777777" w:rsidR="001334C0" w:rsidRDefault="001334C0" w:rsidP="001334C0">
            <w:pPr>
              <w:jc w:val="center"/>
              <w:rPr>
                <w:rFonts w:ascii="Arial" w:hAnsi="Arial"/>
              </w:rPr>
            </w:pPr>
            <w:r>
              <w:rPr>
                <w:rFonts w:ascii="Arial" w:hAnsi="Arial"/>
              </w:rPr>
              <w:t>DENOMINACION DEL CARGO OCUPADO</w:t>
            </w:r>
          </w:p>
        </w:tc>
      </w:tr>
      <w:tr w:rsidR="001334C0" w14:paraId="6F423A4A" w14:textId="77777777" w:rsidTr="001334C0">
        <w:tc>
          <w:tcPr>
            <w:tcW w:w="4818" w:type="dxa"/>
            <w:gridSpan w:val="5"/>
            <w:tcBorders>
              <w:left w:val="single" w:sz="1" w:space="0" w:color="000000"/>
              <w:bottom w:val="single" w:sz="1" w:space="0" w:color="000000"/>
            </w:tcBorders>
          </w:tcPr>
          <w:p w14:paraId="40CD7E6A" w14:textId="77777777" w:rsidR="001334C0" w:rsidRDefault="001334C0" w:rsidP="001334C0">
            <w:pPr>
              <w:pStyle w:val="Contenidodelatabla"/>
              <w:rPr>
                <w:rFonts w:ascii="Arial" w:hAnsi="Arial"/>
                <w:sz w:val="22"/>
              </w:rPr>
            </w:pPr>
          </w:p>
          <w:p w14:paraId="26778FB0"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53D00AFC" w14:textId="77777777" w:rsidR="001334C0" w:rsidRDefault="001334C0" w:rsidP="001334C0">
            <w:pPr>
              <w:pStyle w:val="Contenidodelatabla"/>
              <w:spacing w:after="0"/>
              <w:rPr>
                <w:rFonts w:ascii="Arial" w:hAnsi="Arial"/>
                <w:sz w:val="22"/>
              </w:rPr>
            </w:pPr>
          </w:p>
        </w:tc>
      </w:tr>
      <w:tr w:rsidR="001334C0" w14:paraId="4657427D" w14:textId="77777777" w:rsidTr="001334C0">
        <w:tc>
          <w:tcPr>
            <w:tcW w:w="4818" w:type="dxa"/>
            <w:gridSpan w:val="5"/>
            <w:tcBorders>
              <w:left w:val="single" w:sz="1" w:space="0" w:color="000000"/>
              <w:bottom w:val="single" w:sz="1" w:space="0" w:color="000000"/>
            </w:tcBorders>
          </w:tcPr>
          <w:p w14:paraId="5AC3136E" w14:textId="77777777" w:rsidR="001334C0" w:rsidRDefault="001334C0" w:rsidP="001334C0">
            <w:pPr>
              <w:rPr>
                <w:rFonts w:ascii="Arial" w:hAnsi="Arial"/>
              </w:rPr>
            </w:pPr>
            <w:r>
              <w:rPr>
                <w:rFonts w:ascii="Arial" w:hAnsi="Arial"/>
              </w:rPr>
              <w:t>Lugar de Trabajo</w:t>
            </w:r>
          </w:p>
        </w:tc>
        <w:tc>
          <w:tcPr>
            <w:tcW w:w="4820" w:type="dxa"/>
            <w:tcBorders>
              <w:left w:val="single" w:sz="1" w:space="0" w:color="000000"/>
              <w:bottom w:val="single" w:sz="1" w:space="0" w:color="000000"/>
              <w:right w:val="single" w:sz="1" w:space="0" w:color="000000"/>
            </w:tcBorders>
          </w:tcPr>
          <w:p w14:paraId="08CD4831" w14:textId="77777777" w:rsidR="001334C0" w:rsidRDefault="001334C0" w:rsidP="001334C0">
            <w:pPr>
              <w:rPr>
                <w:rFonts w:ascii="Arial" w:hAnsi="Arial"/>
              </w:rPr>
            </w:pPr>
            <w:r>
              <w:rPr>
                <w:rFonts w:ascii="Arial" w:hAnsi="Arial"/>
              </w:rPr>
              <w:t>Área de sus Funciones</w:t>
            </w:r>
          </w:p>
        </w:tc>
      </w:tr>
      <w:tr w:rsidR="001334C0" w14:paraId="19118492" w14:textId="77777777" w:rsidTr="001334C0">
        <w:tc>
          <w:tcPr>
            <w:tcW w:w="4818" w:type="dxa"/>
            <w:gridSpan w:val="5"/>
            <w:tcBorders>
              <w:left w:val="single" w:sz="1" w:space="0" w:color="000000"/>
              <w:bottom w:val="single" w:sz="1" w:space="0" w:color="000000"/>
            </w:tcBorders>
          </w:tcPr>
          <w:p w14:paraId="1C9E8237" w14:textId="77777777" w:rsidR="001334C0" w:rsidRDefault="001334C0" w:rsidP="001334C0">
            <w:pPr>
              <w:pStyle w:val="Contenidodelatabla"/>
              <w:rPr>
                <w:rFonts w:ascii="Arial" w:hAnsi="Arial"/>
                <w:sz w:val="22"/>
              </w:rPr>
            </w:pPr>
          </w:p>
          <w:p w14:paraId="07F6326E"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0AF94D27" w14:textId="77777777" w:rsidR="001334C0" w:rsidRDefault="001334C0" w:rsidP="001334C0">
            <w:pPr>
              <w:pStyle w:val="Contenidodelatabla"/>
              <w:spacing w:after="0"/>
              <w:rPr>
                <w:rFonts w:ascii="Arial" w:hAnsi="Arial"/>
                <w:sz w:val="22"/>
              </w:rPr>
            </w:pPr>
          </w:p>
        </w:tc>
      </w:tr>
      <w:tr w:rsidR="001334C0" w14:paraId="44F34C48" w14:textId="77777777" w:rsidTr="001334C0">
        <w:tc>
          <w:tcPr>
            <w:tcW w:w="2409" w:type="dxa"/>
            <w:tcBorders>
              <w:left w:val="single" w:sz="1" w:space="0" w:color="000000"/>
            </w:tcBorders>
          </w:tcPr>
          <w:p w14:paraId="50179FBE" w14:textId="77777777" w:rsidR="001334C0" w:rsidRDefault="001334C0" w:rsidP="001334C0">
            <w:pPr>
              <w:rPr>
                <w:rFonts w:ascii="Arial" w:hAnsi="Arial"/>
                <w:sz w:val="22"/>
              </w:rPr>
            </w:pPr>
            <w:r>
              <w:rPr>
                <w:rFonts w:ascii="Arial" w:hAnsi="Arial"/>
                <w:sz w:val="22"/>
              </w:rPr>
              <w:t xml:space="preserve">Período de Servicio: </w:t>
            </w:r>
          </w:p>
        </w:tc>
        <w:tc>
          <w:tcPr>
            <w:tcW w:w="1111" w:type="dxa"/>
          </w:tcPr>
          <w:p w14:paraId="35581989" w14:textId="77777777" w:rsidR="001334C0" w:rsidRDefault="001334C0" w:rsidP="001334C0">
            <w:pPr>
              <w:pStyle w:val="Contenidodelatabla"/>
              <w:spacing w:after="0"/>
              <w:rPr>
                <w:rFonts w:ascii="Arial" w:hAnsi="Arial"/>
                <w:sz w:val="22"/>
              </w:rPr>
            </w:pPr>
          </w:p>
        </w:tc>
        <w:tc>
          <w:tcPr>
            <w:tcW w:w="300" w:type="dxa"/>
            <w:gridSpan w:val="2"/>
          </w:tcPr>
          <w:p w14:paraId="0FD86AA0" w14:textId="77777777" w:rsidR="001334C0" w:rsidRDefault="001334C0" w:rsidP="001334C0">
            <w:pPr>
              <w:pStyle w:val="Contenidodelatabla"/>
              <w:spacing w:after="0"/>
              <w:jc w:val="center"/>
              <w:rPr>
                <w:rFonts w:ascii="Arial" w:hAnsi="Arial"/>
                <w:sz w:val="22"/>
              </w:rPr>
            </w:pPr>
            <w:r>
              <w:rPr>
                <w:rFonts w:ascii="Arial" w:hAnsi="Arial"/>
                <w:sz w:val="22"/>
              </w:rPr>
              <w:t>a</w:t>
            </w:r>
          </w:p>
        </w:tc>
        <w:tc>
          <w:tcPr>
            <w:tcW w:w="998" w:type="dxa"/>
          </w:tcPr>
          <w:p w14:paraId="7C7F2508"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34BCAADA" w14:textId="77777777" w:rsidR="001334C0" w:rsidRDefault="001334C0" w:rsidP="001334C0">
            <w:pPr>
              <w:rPr>
                <w:rFonts w:ascii="Arial" w:hAnsi="Arial"/>
                <w:sz w:val="22"/>
              </w:rPr>
            </w:pPr>
            <w:r>
              <w:rPr>
                <w:rFonts w:ascii="Arial" w:hAnsi="Arial"/>
                <w:sz w:val="22"/>
              </w:rPr>
              <w:t>Personal a Cargo:</w:t>
            </w:r>
          </w:p>
        </w:tc>
      </w:tr>
      <w:tr w:rsidR="001334C0" w14:paraId="37D39FCA" w14:textId="77777777" w:rsidTr="001334C0">
        <w:tc>
          <w:tcPr>
            <w:tcW w:w="2409" w:type="dxa"/>
            <w:tcBorders>
              <w:left w:val="single" w:sz="1" w:space="0" w:color="000000"/>
              <w:bottom w:val="single" w:sz="4" w:space="0" w:color="auto"/>
            </w:tcBorders>
          </w:tcPr>
          <w:p w14:paraId="44C22CE3" w14:textId="77777777" w:rsidR="001334C0" w:rsidRDefault="001334C0" w:rsidP="001334C0">
            <w:pPr>
              <w:rPr>
                <w:rFonts w:ascii="Arial" w:hAnsi="Arial"/>
                <w:sz w:val="22"/>
              </w:rPr>
            </w:pPr>
          </w:p>
        </w:tc>
        <w:tc>
          <w:tcPr>
            <w:tcW w:w="2409" w:type="dxa"/>
            <w:gridSpan w:val="4"/>
            <w:tcBorders>
              <w:bottom w:val="single" w:sz="4" w:space="0" w:color="auto"/>
            </w:tcBorders>
          </w:tcPr>
          <w:p w14:paraId="6840EC49" w14:textId="77777777" w:rsidR="001334C0" w:rsidRDefault="001334C0" w:rsidP="001334C0">
            <w:pPr>
              <w:jc w:val="center"/>
              <w:rPr>
                <w:rFonts w:ascii="Arial" w:hAnsi="Arial"/>
                <w:sz w:val="22"/>
              </w:rPr>
            </w:pPr>
            <w:r>
              <w:rPr>
                <w:rFonts w:ascii="Arial" w:hAnsi="Arial"/>
                <w:sz w:val="22"/>
              </w:rPr>
              <w:t>mes/ año      mes/ año</w:t>
            </w:r>
          </w:p>
        </w:tc>
        <w:tc>
          <w:tcPr>
            <w:tcW w:w="4820" w:type="dxa"/>
            <w:tcBorders>
              <w:left w:val="single" w:sz="1" w:space="0" w:color="000000"/>
              <w:right w:val="single" w:sz="1" w:space="0" w:color="000000"/>
            </w:tcBorders>
          </w:tcPr>
          <w:p w14:paraId="1DB594F9" w14:textId="77777777" w:rsidR="001334C0" w:rsidRDefault="001334C0" w:rsidP="001334C0">
            <w:pPr>
              <w:pStyle w:val="Contenidodelatabla"/>
              <w:spacing w:after="0"/>
              <w:rPr>
                <w:rFonts w:ascii="Arial" w:hAnsi="Arial"/>
                <w:sz w:val="22"/>
              </w:rPr>
            </w:pPr>
            <w:r>
              <w:rPr>
                <w:rFonts w:ascii="Arial" w:hAnsi="Arial"/>
                <w:sz w:val="22"/>
              </w:rPr>
              <w:t>Apoyo:</w:t>
            </w:r>
          </w:p>
          <w:p w14:paraId="5A20CFE0" w14:textId="77777777" w:rsidR="001334C0" w:rsidRDefault="001334C0" w:rsidP="001334C0">
            <w:pPr>
              <w:pStyle w:val="Contenidodelatabla"/>
              <w:spacing w:after="0"/>
              <w:rPr>
                <w:rFonts w:ascii="Arial" w:hAnsi="Arial"/>
                <w:sz w:val="22"/>
              </w:rPr>
            </w:pPr>
            <w:r w:rsidRPr="00554B25">
              <w:rPr>
                <w:rFonts w:ascii="Arial" w:hAnsi="Arial"/>
                <w:sz w:val="22"/>
              </w:rPr>
              <w:t>Técnico:</w:t>
            </w:r>
          </w:p>
        </w:tc>
      </w:tr>
      <w:tr w:rsidR="001334C0" w14:paraId="653B4EF5" w14:textId="77777777" w:rsidTr="001334C0">
        <w:tc>
          <w:tcPr>
            <w:tcW w:w="2409" w:type="dxa"/>
            <w:tcBorders>
              <w:top w:val="single" w:sz="4" w:space="0" w:color="auto"/>
              <w:left w:val="single" w:sz="2" w:space="0" w:color="000000"/>
            </w:tcBorders>
          </w:tcPr>
          <w:p w14:paraId="4CA5D2F0" w14:textId="77777777" w:rsidR="001334C0" w:rsidRDefault="001334C0" w:rsidP="001334C0">
            <w:pPr>
              <w:rPr>
                <w:rFonts w:ascii="Arial" w:hAnsi="Arial"/>
                <w:sz w:val="22"/>
              </w:rPr>
            </w:pPr>
            <w:r>
              <w:rPr>
                <w:rFonts w:ascii="Arial" w:hAnsi="Arial"/>
                <w:sz w:val="22"/>
              </w:rPr>
              <w:t>Duración:</w:t>
            </w:r>
          </w:p>
        </w:tc>
        <w:tc>
          <w:tcPr>
            <w:tcW w:w="1204" w:type="dxa"/>
            <w:gridSpan w:val="2"/>
            <w:tcBorders>
              <w:top w:val="single" w:sz="4" w:space="0" w:color="auto"/>
            </w:tcBorders>
          </w:tcPr>
          <w:p w14:paraId="109A10C4" w14:textId="77777777" w:rsidR="001334C0" w:rsidRDefault="001334C0" w:rsidP="001334C0">
            <w:pPr>
              <w:rPr>
                <w:rFonts w:ascii="Arial" w:hAnsi="Arial"/>
                <w:sz w:val="22"/>
              </w:rPr>
            </w:pPr>
            <w:r>
              <w:rPr>
                <w:rFonts w:ascii="Arial" w:hAnsi="Arial"/>
                <w:sz w:val="22"/>
              </w:rPr>
              <w:t>Años</w:t>
            </w:r>
          </w:p>
        </w:tc>
        <w:tc>
          <w:tcPr>
            <w:tcW w:w="1205" w:type="dxa"/>
            <w:gridSpan w:val="2"/>
            <w:tcBorders>
              <w:top w:val="single" w:sz="4" w:space="0" w:color="auto"/>
              <w:right w:val="single" w:sz="2" w:space="0" w:color="000000"/>
            </w:tcBorders>
          </w:tcPr>
          <w:p w14:paraId="0181DEF0" w14:textId="77777777" w:rsidR="001334C0" w:rsidRDefault="001334C0" w:rsidP="001334C0">
            <w:pPr>
              <w:rPr>
                <w:rFonts w:ascii="Arial" w:hAnsi="Arial"/>
                <w:sz w:val="22"/>
              </w:rPr>
            </w:pPr>
            <w:r>
              <w:rPr>
                <w:rFonts w:ascii="Arial" w:hAnsi="Arial"/>
                <w:sz w:val="22"/>
              </w:rPr>
              <w:t>meses</w:t>
            </w:r>
          </w:p>
        </w:tc>
        <w:tc>
          <w:tcPr>
            <w:tcW w:w="4820" w:type="dxa"/>
            <w:tcBorders>
              <w:left w:val="single" w:sz="2" w:space="0" w:color="000000"/>
              <w:right w:val="single" w:sz="1" w:space="0" w:color="000000"/>
            </w:tcBorders>
          </w:tcPr>
          <w:p w14:paraId="6E524559" w14:textId="77777777" w:rsidR="001334C0" w:rsidRDefault="001334C0" w:rsidP="001334C0">
            <w:pPr>
              <w:pStyle w:val="Contenidodelatabla"/>
              <w:spacing w:after="0"/>
              <w:rPr>
                <w:rFonts w:ascii="Arial" w:hAnsi="Arial"/>
                <w:sz w:val="22"/>
              </w:rPr>
            </w:pPr>
            <w:r>
              <w:rPr>
                <w:rFonts w:ascii="Arial" w:hAnsi="Arial"/>
                <w:sz w:val="22"/>
              </w:rPr>
              <w:t>Profesional:</w:t>
            </w:r>
          </w:p>
        </w:tc>
      </w:tr>
      <w:tr w:rsidR="001334C0" w14:paraId="3B3C92F2" w14:textId="77777777" w:rsidTr="001334C0">
        <w:tc>
          <w:tcPr>
            <w:tcW w:w="9638" w:type="dxa"/>
            <w:gridSpan w:val="6"/>
            <w:tcBorders>
              <w:top w:val="single" w:sz="1" w:space="0" w:color="000000"/>
              <w:left w:val="single" w:sz="1" w:space="0" w:color="000000"/>
              <w:bottom w:val="single" w:sz="1" w:space="0" w:color="000000"/>
              <w:right w:val="single" w:sz="1" w:space="0" w:color="000000"/>
            </w:tcBorders>
          </w:tcPr>
          <w:p w14:paraId="2F50FA7A" w14:textId="77777777" w:rsidR="001334C0" w:rsidRDefault="001334C0" w:rsidP="001334C0">
            <w:pPr>
              <w:pStyle w:val="Contenidodelatabla"/>
              <w:rPr>
                <w:rFonts w:ascii="Arial" w:hAnsi="Arial"/>
                <w:sz w:val="22"/>
              </w:rPr>
            </w:pPr>
            <w:r>
              <w:rPr>
                <w:rFonts w:ascii="Arial" w:hAnsi="Arial"/>
                <w:sz w:val="22"/>
              </w:rPr>
              <w:t>Breve descripción de sus tareas:</w:t>
            </w:r>
          </w:p>
          <w:p w14:paraId="50A5DC42" w14:textId="77777777" w:rsidR="001334C0" w:rsidRDefault="001334C0" w:rsidP="001334C0">
            <w:pPr>
              <w:pStyle w:val="Contenidodelatabla"/>
              <w:rPr>
                <w:rFonts w:ascii="Arial" w:hAnsi="Arial"/>
                <w:sz w:val="22"/>
              </w:rPr>
            </w:pPr>
          </w:p>
          <w:p w14:paraId="05FFA3D3" w14:textId="77777777" w:rsidR="001334C0" w:rsidRDefault="001334C0" w:rsidP="001334C0">
            <w:pPr>
              <w:pStyle w:val="Contenidodelatabla"/>
              <w:spacing w:after="0"/>
              <w:rPr>
                <w:rFonts w:ascii="Arial" w:hAnsi="Arial"/>
                <w:sz w:val="22"/>
              </w:rPr>
            </w:pPr>
          </w:p>
        </w:tc>
      </w:tr>
      <w:tr w:rsidR="001334C0" w14:paraId="0BBDBBD0" w14:textId="77777777" w:rsidTr="001334C0">
        <w:tc>
          <w:tcPr>
            <w:tcW w:w="9638" w:type="dxa"/>
            <w:gridSpan w:val="6"/>
            <w:tcBorders>
              <w:left w:val="single" w:sz="1" w:space="0" w:color="000000"/>
              <w:bottom w:val="single" w:sz="1" w:space="0" w:color="000000"/>
              <w:right w:val="single" w:sz="1" w:space="0" w:color="000000"/>
            </w:tcBorders>
          </w:tcPr>
          <w:p w14:paraId="1DDE17B9" w14:textId="77777777" w:rsidR="001334C0" w:rsidRDefault="001334C0" w:rsidP="001334C0">
            <w:pPr>
              <w:pStyle w:val="Contenidodelatabla"/>
              <w:rPr>
                <w:rFonts w:ascii="Arial" w:hAnsi="Arial"/>
                <w:sz w:val="22"/>
              </w:rPr>
            </w:pPr>
            <w:r>
              <w:rPr>
                <w:rFonts w:ascii="Arial" w:hAnsi="Arial"/>
                <w:sz w:val="22"/>
              </w:rPr>
              <w:t>Motivo de egreso:</w:t>
            </w:r>
          </w:p>
          <w:p w14:paraId="6C40C475" w14:textId="77777777" w:rsidR="001334C0" w:rsidRDefault="001334C0" w:rsidP="001334C0">
            <w:pPr>
              <w:pStyle w:val="Contenidodelatabla"/>
              <w:spacing w:after="0"/>
              <w:rPr>
                <w:rFonts w:ascii="Arial" w:hAnsi="Arial"/>
                <w:sz w:val="22"/>
              </w:rPr>
            </w:pPr>
          </w:p>
        </w:tc>
      </w:tr>
    </w:tbl>
    <w:p w14:paraId="08DABF0E" w14:textId="77777777" w:rsidR="001334C0" w:rsidRDefault="001334C0" w:rsidP="001334C0">
      <w:pPr>
        <w:rPr>
          <w:rFonts w:ascii="Arial" w:hAnsi="Arial"/>
          <w:sz w:val="22"/>
        </w:rPr>
      </w:pPr>
    </w:p>
    <w:p w14:paraId="4AE0412B" w14:textId="77777777" w:rsidR="001334C0" w:rsidRPr="00A70770" w:rsidRDefault="001334C0" w:rsidP="001334C0">
      <w:pPr>
        <w:rPr>
          <w:rFonts w:ascii="Arial" w:hAnsi="Arial" w:cs="Arial"/>
        </w:rPr>
      </w:pPr>
      <w:r w:rsidRPr="00A70770">
        <w:rPr>
          <w:rFonts w:ascii="Arial" w:hAnsi="Arial" w:cs="Arial"/>
        </w:rPr>
        <w:t>(</w:t>
      </w:r>
      <w:r>
        <w:rPr>
          <w:rFonts w:ascii="Arial" w:hAnsi="Arial" w:cs="Arial"/>
        </w:rPr>
        <w:t>R</w:t>
      </w:r>
      <w:r w:rsidRPr="00A70770">
        <w:rPr>
          <w:rFonts w:ascii="Arial" w:hAnsi="Arial" w:cs="Arial"/>
        </w:rPr>
        <w:t>epetir el cuadro</w:t>
      </w:r>
      <w:r>
        <w:rPr>
          <w:rFonts w:ascii="Arial" w:hAnsi="Arial" w:cs="Arial"/>
        </w:rPr>
        <w:t xml:space="preserve"> las veces que sea necesario y si desempeñó varios puestos en una misma empresa)</w:t>
      </w:r>
    </w:p>
    <w:p w14:paraId="1830FA98" w14:textId="77777777" w:rsidR="001334C0" w:rsidRDefault="001334C0" w:rsidP="001334C0">
      <w:pPr>
        <w:rPr>
          <w:rFonts w:ascii="Arial" w:hAnsi="Arial"/>
          <w:sz w:val="22"/>
        </w:rPr>
      </w:pPr>
    </w:p>
    <w:p w14:paraId="2A0A693E" w14:textId="77777777" w:rsidR="001334C0" w:rsidRPr="00E02EFE" w:rsidRDefault="001334C0" w:rsidP="001334C0">
      <w:pPr>
        <w:rPr>
          <w:rFonts w:ascii="Arial" w:hAnsi="Arial"/>
          <w:b/>
        </w:rPr>
      </w:pPr>
      <w:r>
        <w:rPr>
          <w:rFonts w:ascii="Arial" w:hAnsi="Arial"/>
          <w:b/>
        </w:rPr>
        <w:tab/>
      </w:r>
      <w:r w:rsidRPr="00E02EFE">
        <w:rPr>
          <w:rFonts w:ascii="Arial" w:hAnsi="Arial"/>
          <w:b/>
        </w:rPr>
        <w:t xml:space="preserve">5.2 </w:t>
      </w:r>
      <w:r>
        <w:rPr>
          <w:rFonts w:ascii="Arial" w:hAnsi="Arial"/>
          <w:b/>
        </w:rPr>
        <w:tab/>
      </w:r>
      <w:r w:rsidRPr="00E02EFE">
        <w:rPr>
          <w:rFonts w:ascii="Arial" w:hAnsi="Arial"/>
          <w:b/>
        </w:rPr>
        <w:t>TRAYECTORIA LABORAL</w:t>
      </w:r>
    </w:p>
    <w:p w14:paraId="6C74490F" w14:textId="77777777" w:rsidR="001334C0" w:rsidRDefault="001334C0" w:rsidP="001334C0">
      <w:pPr>
        <w:rPr>
          <w:rFonts w:ascii="Arial" w:hAnsi="Arial"/>
        </w:rPr>
      </w:pPr>
      <w:r>
        <w:rPr>
          <w:rFonts w:ascii="Arial" w:hAnsi="Arial"/>
        </w:rPr>
        <w:t xml:space="preserve">        </w:t>
      </w:r>
      <w:r>
        <w:rPr>
          <w:rFonts w:ascii="Arial" w:hAnsi="Arial"/>
        </w:rPr>
        <w:tab/>
      </w:r>
      <w:r>
        <w:rPr>
          <w:rFonts w:ascii="Arial" w:hAnsi="Arial"/>
        </w:rPr>
        <w:tab/>
        <w:t xml:space="preserve"> (Comenzar por el</w:t>
      </w:r>
      <w:r w:rsidRPr="001D04C8">
        <w:rPr>
          <w:rFonts w:ascii="Arial" w:hAnsi="Arial"/>
        </w:rPr>
        <w:t xml:space="preserve"> </w:t>
      </w:r>
      <w:r>
        <w:rPr>
          <w:rFonts w:ascii="Arial" w:hAnsi="Arial"/>
        </w:rPr>
        <w:t>último</w:t>
      </w:r>
      <w:r w:rsidRPr="001D04C8">
        <w:rPr>
          <w:rFonts w:ascii="Arial" w:hAnsi="Arial"/>
        </w:rPr>
        <w:t>)</w:t>
      </w:r>
    </w:p>
    <w:p w14:paraId="4423C6F9" w14:textId="77777777" w:rsidR="001334C0" w:rsidRDefault="001334C0" w:rsidP="001334C0">
      <w:pPr>
        <w:rPr>
          <w:rFonts w:ascii="Arial" w:hAnsi="Arial"/>
        </w:rPr>
      </w:pPr>
    </w:p>
    <w:tbl>
      <w:tblPr>
        <w:tblW w:w="9638" w:type="dxa"/>
        <w:tblInd w:w="1" w:type="dxa"/>
        <w:tblLayout w:type="fixed"/>
        <w:tblCellMar>
          <w:left w:w="0" w:type="dxa"/>
          <w:right w:w="0" w:type="dxa"/>
        </w:tblCellMar>
        <w:tblLook w:val="0000" w:firstRow="0" w:lastRow="0" w:firstColumn="0" w:lastColumn="0" w:noHBand="0" w:noVBand="0"/>
      </w:tblPr>
      <w:tblGrid>
        <w:gridCol w:w="2409"/>
        <w:gridCol w:w="1111"/>
        <w:gridCol w:w="93"/>
        <w:gridCol w:w="207"/>
        <w:gridCol w:w="998"/>
        <w:gridCol w:w="4820"/>
      </w:tblGrid>
      <w:tr w:rsidR="001334C0" w14:paraId="48F214EE" w14:textId="77777777" w:rsidTr="001334C0">
        <w:tc>
          <w:tcPr>
            <w:tcW w:w="4818" w:type="dxa"/>
            <w:gridSpan w:val="5"/>
            <w:tcBorders>
              <w:top w:val="single" w:sz="1" w:space="0" w:color="000000"/>
              <w:left w:val="single" w:sz="1" w:space="0" w:color="000000"/>
              <w:bottom w:val="single" w:sz="1" w:space="0" w:color="000000"/>
            </w:tcBorders>
          </w:tcPr>
          <w:p w14:paraId="2B95287B" w14:textId="77777777" w:rsidR="001334C0" w:rsidRDefault="001334C0" w:rsidP="001334C0">
            <w:pPr>
              <w:rPr>
                <w:rFonts w:ascii="Arial" w:hAnsi="Arial"/>
              </w:rPr>
            </w:pPr>
            <w:r>
              <w:rPr>
                <w:rFonts w:ascii="Arial" w:hAnsi="Arial"/>
              </w:rPr>
              <w:t xml:space="preserve">Nombre de </w:t>
            </w:r>
            <w:smartTag w:uri="urn:schemas-microsoft-com:office:smarttags" w:element="PersonName">
              <w:smartTagPr>
                <w:attr w:name="ProductID" w:val="la Empresa"/>
              </w:smartTagPr>
              <w:r>
                <w:rPr>
                  <w:rFonts w:ascii="Arial" w:hAnsi="Arial"/>
                </w:rPr>
                <w:t>la Empresa</w:t>
              </w:r>
            </w:smartTag>
            <w:r>
              <w:rPr>
                <w:rFonts w:ascii="Arial" w:hAnsi="Arial"/>
              </w:rPr>
              <w:t>/Organismo</w:t>
            </w:r>
          </w:p>
        </w:tc>
        <w:tc>
          <w:tcPr>
            <w:tcW w:w="4820" w:type="dxa"/>
            <w:tcBorders>
              <w:top w:val="single" w:sz="1" w:space="0" w:color="000000"/>
              <w:left w:val="single" w:sz="1" w:space="0" w:color="000000"/>
              <w:bottom w:val="single" w:sz="1" w:space="0" w:color="000000"/>
              <w:right w:val="single" w:sz="1" w:space="0" w:color="000000"/>
            </w:tcBorders>
          </w:tcPr>
          <w:p w14:paraId="143ED15A" w14:textId="77777777" w:rsidR="001334C0" w:rsidRDefault="001334C0" w:rsidP="001334C0">
            <w:pPr>
              <w:jc w:val="center"/>
              <w:rPr>
                <w:rFonts w:ascii="Arial" w:hAnsi="Arial"/>
              </w:rPr>
            </w:pPr>
            <w:r>
              <w:rPr>
                <w:rFonts w:ascii="Arial" w:hAnsi="Arial"/>
              </w:rPr>
              <w:t>DENOMINACION DEL CARGO OCUPADO</w:t>
            </w:r>
          </w:p>
        </w:tc>
      </w:tr>
      <w:tr w:rsidR="001334C0" w14:paraId="1A1E4908" w14:textId="77777777" w:rsidTr="001334C0">
        <w:tc>
          <w:tcPr>
            <w:tcW w:w="4818" w:type="dxa"/>
            <w:gridSpan w:val="5"/>
            <w:tcBorders>
              <w:left w:val="single" w:sz="1" w:space="0" w:color="000000"/>
              <w:bottom w:val="single" w:sz="1" w:space="0" w:color="000000"/>
            </w:tcBorders>
          </w:tcPr>
          <w:p w14:paraId="0A19C0E3" w14:textId="77777777" w:rsidR="001334C0" w:rsidRDefault="001334C0" w:rsidP="001334C0">
            <w:pPr>
              <w:pStyle w:val="Contenidodelatabla"/>
              <w:rPr>
                <w:rFonts w:ascii="Arial" w:hAnsi="Arial"/>
                <w:sz w:val="22"/>
              </w:rPr>
            </w:pPr>
          </w:p>
          <w:p w14:paraId="19097073"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1A2BB728" w14:textId="77777777" w:rsidR="001334C0" w:rsidRDefault="001334C0" w:rsidP="001334C0">
            <w:pPr>
              <w:pStyle w:val="Contenidodelatabla"/>
              <w:spacing w:after="0"/>
              <w:rPr>
                <w:rFonts w:ascii="Arial" w:hAnsi="Arial"/>
                <w:sz w:val="22"/>
              </w:rPr>
            </w:pPr>
          </w:p>
        </w:tc>
      </w:tr>
      <w:tr w:rsidR="001334C0" w14:paraId="6E10D879" w14:textId="77777777" w:rsidTr="001334C0">
        <w:tc>
          <w:tcPr>
            <w:tcW w:w="4818" w:type="dxa"/>
            <w:gridSpan w:val="5"/>
            <w:tcBorders>
              <w:left w:val="single" w:sz="1" w:space="0" w:color="000000"/>
              <w:bottom w:val="single" w:sz="1" w:space="0" w:color="000000"/>
            </w:tcBorders>
          </w:tcPr>
          <w:p w14:paraId="16E48709" w14:textId="77777777" w:rsidR="001334C0" w:rsidRDefault="001334C0" w:rsidP="001334C0">
            <w:pPr>
              <w:rPr>
                <w:rFonts w:ascii="Arial" w:hAnsi="Arial"/>
              </w:rPr>
            </w:pPr>
            <w:r>
              <w:rPr>
                <w:rFonts w:ascii="Arial" w:hAnsi="Arial"/>
              </w:rPr>
              <w:t>Lugar de Trabajo</w:t>
            </w:r>
          </w:p>
        </w:tc>
        <w:tc>
          <w:tcPr>
            <w:tcW w:w="4820" w:type="dxa"/>
            <w:tcBorders>
              <w:left w:val="single" w:sz="1" w:space="0" w:color="000000"/>
              <w:bottom w:val="single" w:sz="1" w:space="0" w:color="000000"/>
              <w:right w:val="single" w:sz="1" w:space="0" w:color="000000"/>
            </w:tcBorders>
          </w:tcPr>
          <w:p w14:paraId="581D108D" w14:textId="77777777" w:rsidR="001334C0" w:rsidRDefault="001334C0" w:rsidP="001334C0">
            <w:pPr>
              <w:rPr>
                <w:rFonts w:ascii="Arial" w:hAnsi="Arial"/>
              </w:rPr>
            </w:pPr>
            <w:r>
              <w:rPr>
                <w:rFonts w:ascii="Arial" w:hAnsi="Arial"/>
              </w:rPr>
              <w:t>Área de sus Funciones</w:t>
            </w:r>
          </w:p>
        </w:tc>
      </w:tr>
      <w:tr w:rsidR="001334C0" w14:paraId="387A87B4" w14:textId="77777777" w:rsidTr="001334C0">
        <w:tc>
          <w:tcPr>
            <w:tcW w:w="4818" w:type="dxa"/>
            <w:gridSpan w:val="5"/>
            <w:tcBorders>
              <w:left w:val="single" w:sz="1" w:space="0" w:color="000000"/>
              <w:bottom w:val="single" w:sz="1" w:space="0" w:color="000000"/>
            </w:tcBorders>
          </w:tcPr>
          <w:p w14:paraId="174D7F56" w14:textId="77777777" w:rsidR="001334C0" w:rsidRDefault="001334C0" w:rsidP="001334C0">
            <w:pPr>
              <w:pStyle w:val="Contenidodelatabla"/>
              <w:rPr>
                <w:rFonts w:ascii="Arial" w:hAnsi="Arial"/>
                <w:sz w:val="22"/>
              </w:rPr>
            </w:pPr>
          </w:p>
          <w:p w14:paraId="131AD6F1"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07B4A715" w14:textId="77777777" w:rsidR="001334C0" w:rsidRDefault="001334C0" w:rsidP="001334C0">
            <w:pPr>
              <w:pStyle w:val="Contenidodelatabla"/>
              <w:spacing w:after="0"/>
              <w:rPr>
                <w:rFonts w:ascii="Arial" w:hAnsi="Arial"/>
                <w:sz w:val="22"/>
              </w:rPr>
            </w:pPr>
          </w:p>
        </w:tc>
      </w:tr>
      <w:tr w:rsidR="001334C0" w14:paraId="750DC62A" w14:textId="77777777" w:rsidTr="001334C0">
        <w:tc>
          <w:tcPr>
            <w:tcW w:w="2409" w:type="dxa"/>
            <w:tcBorders>
              <w:left w:val="single" w:sz="1" w:space="0" w:color="000000"/>
            </w:tcBorders>
          </w:tcPr>
          <w:p w14:paraId="4FB4CB46" w14:textId="77777777" w:rsidR="001334C0" w:rsidRDefault="001334C0" w:rsidP="001334C0">
            <w:pPr>
              <w:rPr>
                <w:rFonts w:ascii="Arial" w:hAnsi="Arial"/>
                <w:sz w:val="22"/>
              </w:rPr>
            </w:pPr>
            <w:r>
              <w:rPr>
                <w:rFonts w:ascii="Arial" w:hAnsi="Arial"/>
                <w:sz w:val="22"/>
              </w:rPr>
              <w:t xml:space="preserve">Período de Servicio: </w:t>
            </w:r>
          </w:p>
        </w:tc>
        <w:tc>
          <w:tcPr>
            <w:tcW w:w="1111" w:type="dxa"/>
          </w:tcPr>
          <w:p w14:paraId="65E70FD3" w14:textId="77777777" w:rsidR="001334C0" w:rsidRDefault="001334C0" w:rsidP="001334C0">
            <w:pPr>
              <w:pStyle w:val="Contenidodelatabla"/>
              <w:spacing w:after="0"/>
              <w:rPr>
                <w:rFonts w:ascii="Arial" w:hAnsi="Arial"/>
                <w:sz w:val="22"/>
              </w:rPr>
            </w:pPr>
          </w:p>
        </w:tc>
        <w:tc>
          <w:tcPr>
            <w:tcW w:w="300" w:type="dxa"/>
            <w:gridSpan w:val="2"/>
          </w:tcPr>
          <w:p w14:paraId="6C56F1DC" w14:textId="77777777" w:rsidR="001334C0" w:rsidRDefault="001334C0" w:rsidP="001334C0">
            <w:pPr>
              <w:pStyle w:val="Contenidodelatabla"/>
              <w:spacing w:after="0"/>
              <w:jc w:val="center"/>
              <w:rPr>
                <w:rFonts w:ascii="Arial" w:hAnsi="Arial"/>
                <w:sz w:val="22"/>
              </w:rPr>
            </w:pPr>
            <w:r>
              <w:rPr>
                <w:rFonts w:ascii="Arial" w:hAnsi="Arial"/>
                <w:sz w:val="22"/>
              </w:rPr>
              <w:t>a</w:t>
            </w:r>
          </w:p>
        </w:tc>
        <w:tc>
          <w:tcPr>
            <w:tcW w:w="998" w:type="dxa"/>
          </w:tcPr>
          <w:p w14:paraId="5E896773" w14:textId="77777777" w:rsidR="001334C0" w:rsidRDefault="001334C0" w:rsidP="001334C0">
            <w:pPr>
              <w:pStyle w:val="Contenidodelatabla"/>
              <w:spacing w:after="0"/>
              <w:rPr>
                <w:rFonts w:ascii="Arial" w:hAnsi="Arial"/>
                <w:sz w:val="22"/>
              </w:rPr>
            </w:pPr>
          </w:p>
        </w:tc>
        <w:tc>
          <w:tcPr>
            <w:tcW w:w="4820" w:type="dxa"/>
            <w:tcBorders>
              <w:left w:val="single" w:sz="1" w:space="0" w:color="000000"/>
              <w:bottom w:val="single" w:sz="1" w:space="0" w:color="000000"/>
              <w:right w:val="single" w:sz="1" w:space="0" w:color="000000"/>
            </w:tcBorders>
          </w:tcPr>
          <w:p w14:paraId="5852A195" w14:textId="77777777" w:rsidR="001334C0" w:rsidRDefault="001334C0" w:rsidP="001334C0">
            <w:pPr>
              <w:rPr>
                <w:rFonts w:ascii="Arial" w:hAnsi="Arial"/>
                <w:sz w:val="22"/>
              </w:rPr>
            </w:pPr>
            <w:r>
              <w:rPr>
                <w:rFonts w:ascii="Arial" w:hAnsi="Arial"/>
                <w:sz w:val="22"/>
              </w:rPr>
              <w:t>Personal a Cargo:</w:t>
            </w:r>
          </w:p>
        </w:tc>
      </w:tr>
      <w:tr w:rsidR="001334C0" w14:paraId="1D6E8BD7" w14:textId="77777777" w:rsidTr="001334C0">
        <w:tc>
          <w:tcPr>
            <w:tcW w:w="2409" w:type="dxa"/>
            <w:tcBorders>
              <w:left w:val="single" w:sz="1" w:space="0" w:color="000000"/>
              <w:bottom w:val="single" w:sz="4" w:space="0" w:color="auto"/>
            </w:tcBorders>
          </w:tcPr>
          <w:p w14:paraId="2C782ED2" w14:textId="77777777" w:rsidR="001334C0" w:rsidRDefault="001334C0" w:rsidP="001334C0">
            <w:pPr>
              <w:rPr>
                <w:rFonts w:ascii="Arial" w:hAnsi="Arial"/>
                <w:sz w:val="22"/>
              </w:rPr>
            </w:pPr>
          </w:p>
        </w:tc>
        <w:tc>
          <w:tcPr>
            <w:tcW w:w="2409" w:type="dxa"/>
            <w:gridSpan w:val="4"/>
            <w:tcBorders>
              <w:bottom w:val="single" w:sz="4" w:space="0" w:color="auto"/>
            </w:tcBorders>
          </w:tcPr>
          <w:p w14:paraId="19A907FB" w14:textId="77777777" w:rsidR="001334C0" w:rsidRDefault="001334C0" w:rsidP="001334C0">
            <w:pPr>
              <w:jc w:val="center"/>
              <w:rPr>
                <w:rFonts w:ascii="Arial" w:hAnsi="Arial"/>
                <w:sz w:val="22"/>
              </w:rPr>
            </w:pPr>
            <w:r>
              <w:rPr>
                <w:rFonts w:ascii="Arial" w:hAnsi="Arial"/>
                <w:sz w:val="22"/>
              </w:rPr>
              <w:t>mes/ año      mes/ año</w:t>
            </w:r>
          </w:p>
        </w:tc>
        <w:tc>
          <w:tcPr>
            <w:tcW w:w="4820" w:type="dxa"/>
            <w:tcBorders>
              <w:left w:val="single" w:sz="1" w:space="0" w:color="000000"/>
              <w:right w:val="single" w:sz="1" w:space="0" w:color="000000"/>
            </w:tcBorders>
          </w:tcPr>
          <w:p w14:paraId="04A3EBEC" w14:textId="77777777" w:rsidR="001334C0" w:rsidRDefault="001334C0" w:rsidP="001334C0">
            <w:pPr>
              <w:pStyle w:val="Contenidodelatabla"/>
              <w:spacing w:after="0"/>
              <w:rPr>
                <w:rFonts w:ascii="Arial" w:hAnsi="Arial"/>
                <w:sz w:val="22"/>
              </w:rPr>
            </w:pPr>
            <w:r>
              <w:rPr>
                <w:rFonts w:ascii="Arial" w:hAnsi="Arial"/>
                <w:sz w:val="22"/>
              </w:rPr>
              <w:t>Apoyo:</w:t>
            </w:r>
          </w:p>
          <w:p w14:paraId="1F9E7801" w14:textId="77777777" w:rsidR="001334C0" w:rsidRDefault="001334C0" w:rsidP="001334C0">
            <w:pPr>
              <w:pStyle w:val="Contenidodelatabla"/>
              <w:spacing w:after="0"/>
              <w:rPr>
                <w:rFonts w:ascii="Arial" w:hAnsi="Arial"/>
                <w:sz w:val="22"/>
              </w:rPr>
            </w:pPr>
            <w:r>
              <w:rPr>
                <w:rFonts w:ascii="Arial" w:hAnsi="Arial"/>
                <w:sz w:val="22"/>
              </w:rPr>
              <w:t>Técnico:</w:t>
            </w:r>
          </w:p>
        </w:tc>
      </w:tr>
      <w:tr w:rsidR="001334C0" w14:paraId="51F3ED95" w14:textId="77777777" w:rsidTr="001334C0">
        <w:tc>
          <w:tcPr>
            <w:tcW w:w="2409" w:type="dxa"/>
            <w:tcBorders>
              <w:top w:val="single" w:sz="4" w:space="0" w:color="auto"/>
              <w:left w:val="single" w:sz="2" w:space="0" w:color="000000"/>
            </w:tcBorders>
          </w:tcPr>
          <w:p w14:paraId="34F789E7" w14:textId="77777777" w:rsidR="001334C0" w:rsidRDefault="001334C0" w:rsidP="001334C0">
            <w:pPr>
              <w:rPr>
                <w:rFonts w:ascii="Arial" w:hAnsi="Arial"/>
                <w:sz w:val="22"/>
              </w:rPr>
            </w:pPr>
            <w:r>
              <w:rPr>
                <w:rFonts w:ascii="Arial" w:hAnsi="Arial"/>
                <w:sz w:val="22"/>
              </w:rPr>
              <w:t>Duración:</w:t>
            </w:r>
          </w:p>
        </w:tc>
        <w:tc>
          <w:tcPr>
            <w:tcW w:w="1204" w:type="dxa"/>
            <w:gridSpan w:val="2"/>
            <w:tcBorders>
              <w:top w:val="single" w:sz="4" w:space="0" w:color="auto"/>
            </w:tcBorders>
          </w:tcPr>
          <w:p w14:paraId="177231BF" w14:textId="77777777" w:rsidR="001334C0" w:rsidRDefault="001334C0" w:rsidP="001334C0">
            <w:pPr>
              <w:rPr>
                <w:rFonts w:ascii="Arial" w:hAnsi="Arial"/>
                <w:sz w:val="22"/>
              </w:rPr>
            </w:pPr>
            <w:r>
              <w:rPr>
                <w:rFonts w:ascii="Arial" w:hAnsi="Arial"/>
                <w:sz w:val="22"/>
              </w:rPr>
              <w:t>Años</w:t>
            </w:r>
          </w:p>
        </w:tc>
        <w:tc>
          <w:tcPr>
            <w:tcW w:w="1205" w:type="dxa"/>
            <w:gridSpan w:val="2"/>
            <w:tcBorders>
              <w:top w:val="single" w:sz="4" w:space="0" w:color="auto"/>
              <w:right w:val="single" w:sz="2" w:space="0" w:color="000000"/>
            </w:tcBorders>
          </w:tcPr>
          <w:p w14:paraId="12EB232A" w14:textId="77777777" w:rsidR="001334C0" w:rsidRDefault="001334C0" w:rsidP="001334C0">
            <w:pPr>
              <w:rPr>
                <w:rFonts w:ascii="Arial" w:hAnsi="Arial"/>
                <w:sz w:val="22"/>
              </w:rPr>
            </w:pPr>
            <w:r>
              <w:rPr>
                <w:rFonts w:ascii="Arial" w:hAnsi="Arial"/>
                <w:sz w:val="22"/>
              </w:rPr>
              <w:t>meses</w:t>
            </w:r>
          </w:p>
        </w:tc>
        <w:tc>
          <w:tcPr>
            <w:tcW w:w="4820" w:type="dxa"/>
            <w:tcBorders>
              <w:left w:val="single" w:sz="2" w:space="0" w:color="000000"/>
              <w:right w:val="single" w:sz="1" w:space="0" w:color="000000"/>
            </w:tcBorders>
          </w:tcPr>
          <w:p w14:paraId="61B0AD44" w14:textId="77777777" w:rsidR="001334C0" w:rsidRDefault="001334C0" w:rsidP="001334C0">
            <w:pPr>
              <w:pStyle w:val="Contenidodelatabla"/>
              <w:spacing w:after="0"/>
              <w:rPr>
                <w:rFonts w:ascii="Arial" w:hAnsi="Arial"/>
                <w:sz w:val="22"/>
              </w:rPr>
            </w:pPr>
            <w:r>
              <w:rPr>
                <w:rFonts w:ascii="Arial" w:hAnsi="Arial"/>
                <w:sz w:val="22"/>
              </w:rPr>
              <w:t>Profesional:</w:t>
            </w:r>
          </w:p>
        </w:tc>
      </w:tr>
      <w:tr w:rsidR="001334C0" w14:paraId="600EBBC6" w14:textId="77777777" w:rsidTr="001334C0">
        <w:tc>
          <w:tcPr>
            <w:tcW w:w="9638" w:type="dxa"/>
            <w:gridSpan w:val="6"/>
            <w:tcBorders>
              <w:top w:val="single" w:sz="1" w:space="0" w:color="000000"/>
              <w:left w:val="single" w:sz="1" w:space="0" w:color="000000"/>
              <w:bottom w:val="single" w:sz="1" w:space="0" w:color="000000"/>
              <w:right w:val="single" w:sz="1" w:space="0" w:color="000000"/>
            </w:tcBorders>
          </w:tcPr>
          <w:p w14:paraId="15EE4BD7" w14:textId="77777777" w:rsidR="001334C0" w:rsidRDefault="001334C0" w:rsidP="001334C0">
            <w:pPr>
              <w:pStyle w:val="Contenidodelatabla"/>
              <w:rPr>
                <w:rFonts w:ascii="Arial" w:hAnsi="Arial"/>
                <w:sz w:val="22"/>
              </w:rPr>
            </w:pPr>
            <w:r>
              <w:rPr>
                <w:rFonts w:ascii="Arial" w:hAnsi="Arial"/>
                <w:sz w:val="22"/>
              </w:rPr>
              <w:t>Breve descripción de sus tareas:</w:t>
            </w:r>
          </w:p>
          <w:p w14:paraId="71E0415B" w14:textId="77777777" w:rsidR="001334C0" w:rsidRDefault="001334C0" w:rsidP="001334C0">
            <w:pPr>
              <w:pStyle w:val="Contenidodelatabla"/>
              <w:rPr>
                <w:rFonts w:ascii="Arial" w:hAnsi="Arial"/>
                <w:sz w:val="22"/>
              </w:rPr>
            </w:pPr>
          </w:p>
          <w:p w14:paraId="4338407C" w14:textId="77777777" w:rsidR="001334C0" w:rsidRDefault="001334C0" w:rsidP="001334C0">
            <w:pPr>
              <w:pStyle w:val="Contenidodelatabla"/>
              <w:spacing w:after="0"/>
              <w:rPr>
                <w:rFonts w:ascii="Arial" w:hAnsi="Arial"/>
                <w:sz w:val="22"/>
              </w:rPr>
            </w:pPr>
          </w:p>
        </w:tc>
      </w:tr>
      <w:tr w:rsidR="001334C0" w14:paraId="2F76E0E9" w14:textId="77777777" w:rsidTr="001334C0">
        <w:tc>
          <w:tcPr>
            <w:tcW w:w="9638" w:type="dxa"/>
            <w:gridSpan w:val="6"/>
            <w:tcBorders>
              <w:left w:val="single" w:sz="1" w:space="0" w:color="000000"/>
              <w:bottom w:val="single" w:sz="1" w:space="0" w:color="000000"/>
              <w:right w:val="single" w:sz="1" w:space="0" w:color="000000"/>
            </w:tcBorders>
          </w:tcPr>
          <w:p w14:paraId="304675E5" w14:textId="77777777" w:rsidR="001334C0" w:rsidRDefault="001334C0" w:rsidP="001334C0">
            <w:pPr>
              <w:pStyle w:val="Contenidodelatabla"/>
              <w:rPr>
                <w:rFonts w:ascii="Arial" w:hAnsi="Arial"/>
                <w:sz w:val="22"/>
              </w:rPr>
            </w:pPr>
            <w:r>
              <w:rPr>
                <w:rFonts w:ascii="Arial" w:hAnsi="Arial"/>
                <w:sz w:val="22"/>
              </w:rPr>
              <w:t>Motivo de egreso:</w:t>
            </w:r>
          </w:p>
          <w:p w14:paraId="1A25994D" w14:textId="77777777" w:rsidR="001334C0" w:rsidRDefault="001334C0" w:rsidP="001334C0">
            <w:pPr>
              <w:pStyle w:val="Contenidodelatabla"/>
              <w:spacing w:after="0"/>
              <w:rPr>
                <w:rFonts w:ascii="Arial" w:hAnsi="Arial"/>
                <w:sz w:val="22"/>
              </w:rPr>
            </w:pPr>
          </w:p>
        </w:tc>
      </w:tr>
    </w:tbl>
    <w:p w14:paraId="7E9F1E7C" w14:textId="77777777" w:rsidR="001334C0" w:rsidRDefault="001334C0" w:rsidP="001334C0">
      <w:pPr>
        <w:rPr>
          <w:rFonts w:ascii="Arial" w:hAnsi="Arial"/>
          <w:sz w:val="22"/>
        </w:rPr>
      </w:pPr>
    </w:p>
    <w:p w14:paraId="39618511" w14:textId="77777777" w:rsidR="001334C0" w:rsidRPr="00A70770" w:rsidRDefault="001334C0" w:rsidP="001334C0">
      <w:pPr>
        <w:rPr>
          <w:rFonts w:ascii="Arial" w:hAnsi="Arial" w:cs="Arial"/>
        </w:rPr>
      </w:pPr>
      <w:r w:rsidRPr="00A70770">
        <w:rPr>
          <w:rFonts w:ascii="Arial" w:hAnsi="Arial" w:cs="Arial"/>
        </w:rPr>
        <w:t xml:space="preserve"> (</w:t>
      </w:r>
      <w:r>
        <w:rPr>
          <w:rFonts w:ascii="Arial" w:hAnsi="Arial" w:cs="Arial"/>
        </w:rPr>
        <w:t>R</w:t>
      </w:r>
      <w:r w:rsidRPr="00A70770">
        <w:rPr>
          <w:rFonts w:ascii="Arial" w:hAnsi="Arial" w:cs="Arial"/>
        </w:rPr>
        <w:t>epetir el cuadro</w:t>
      </w:r>
      <w:r>
        <w:rPr>
          <w:rFonts w:ascii="Arial" w:hAnsi="Arial" w:cs="Arial"/>
        </w:rPr>
        <w:t xml:space="preserve"> las veces que sea </w:t>
      </w:r>
      <w:r w:rsidRPr="00A70770">
        <w:rPr>
          <w:rFonts w:ascii="Arial" w:hAnsi="Arial" w:cs="Arial"/>
        </w:rPr>
        <w:t>necesario)</w:t>
      </w:r>
    </w:p>
    <w:p w14:paraId="6D3AA721" w14:textId="77777777" w:rsidR="001334C0" w:rsidRDefault="001334C0" w:rsidP="001334C0">
      <w:pPr>
        <w:rPr>
          <w:rFonts w:ascii="Arial" w:hAnsi="Arial"/>
          <w:sz w:val="22"/>
        </w:rPr>
      </w:pPr>
    </w:p>
    <w:p w14:paraId="7E2A818A" w14:textId="77777777" w:rsidR="001334C0" w:rsidRPr="00776FD1" w:rsidRDefault="001334C0" w:rsidP="001334C0">
      <w:pPr>
        <w:rPr>
          <w:rFonts w:ascii="Arial" w:hAnsi="Arial"/>
          <w:b/>
          <w:sz w:val="22"/>
        </w:rPr>
      </w:pPr>
      <w:r>
        <w:rPr>
          <w:rFonts w:ascii="Arial" w:hAnsi="Arial"/>
          <w:sz w:val="22"/>
        </w:rPr>
        <w:br w:type="page"/>
      </w:r>
      <w:r>
        <w:rPr>
          <w:rFonts w:ascii="Arial" w:hAnsi="Arial"/>
          <w:b/>
          <w:sz w:val="22"/>
        </w:rPr>
        <w:lastRenderedPageBreak/>
        <w:t>5.3</w:t>
      </w:r>
      <w:r w:rsidRPr="00776FD1">
        <w:rPr>
          <w:rFonts w:ascii="Arial" w:hAnsi="Arial"/>
          <w:b/>
          <w:sz w:val="22"/>
        </w:rPr>
        <w:t>. a) Sintetice las tareas que desempeña actualmente.</w:t>
      </w:r>
    </w:p>
    <w:p w14:paraId="3FB88258" w14:textId="77777777" w:rsidR="001334C0" w:rsidRDefault="001334C0" w:rsidP="001334C0">
      <w:pPr>
        <w:pStyle w:val="Sangra2detindependiente"/>
        <w:widowControl w:val="0"/>
        <w:suppressAutoHyphens/>
        <w:spacing w:after="0" w:line="240" w:lineRule="auto"/>
        <w:ind w:left="709" w:hanging="285"/>
        <w:jc w:val="both"/>
        <w:rPr>
          <w:rFonts w:ascii="Arial" w:hAnsi="Arial"/>
          <w:b/>
          <w:sz w:val="22"/>
          <w:lang w:val="es-ES_tradnl" w:eastAsia="es-AR"/>
        </w:rPr>
      </w:pPr>
      <w:r w:rsidRPr="00776FD1">
        <w:rPr>
          <w:rFonts w:ascii="Arial" w:hAnsi="Arial"/>
          <w:b/>
          <w:sz w:val="22"/>
          <w:lang w:val="es-ES_tradnl" w:eastAsia="es-AR"/>
        </w:rPr>
        <w:t xml:space="preserve">b) </w:t>
      </w:r>
      <w:r w:rsidRPr="00750995">
        <w:rPr>
          <w:rFonts w:ascii="Arial" w:hAnsi="Arial"/>
          <w:b/>
          <w:sz w:val="22"/>
          <w:lang w:val="es-ES_tradnl" w:eastAsia="es-AR"/>
        </w:rPr>
        <w:t>Relacione su historia laboral con la descripción del perfil y las competencias propias del puesto motivo de la convocatoria.</w:t>
      </w:r>
    </w:p>
    <w:p w14:paraId="246D4383" w14:textId="77777777" w:rsidR="001334C0" w:rsidRPr="00776FD1" w:rsidRDefault="001334C0" w:rsidP="001334C0">
      <w:pPr>
        <w:pStyle w:val="Sangra2detindependiente"/>
        <w:widowControl w:val="0"/>
        <w:suppressAutoHyphens/>
        <w:spacing w:after="0" w:line="240" w:lineRule="auto"/>
        <w:ind w:left="709" w:hanging="285"/>
        <w:jc w:val="both"/>
        <w:rPr>
          <w:rFonts w:ascii="Arial" w:hAnsi="Arial"/>
          <w:b/>
          <w:sz w:val="22"/>
          <w:lang w:val="es-ES_tradnl" w:eastAsia="es-AR"/>
        </w:rPr>
      </w:pPr>
      <w:r>
        <w:rPr>
          <w:rFonts w:ascii="Arial" w:hAnsi="Arial"/>
          <w:b/>
          <w:sz w:val="22"/>
          <w:lang w:val="es-ES_tradnl" w:eastAsia="es-AR"/>
        </w:rPr>
        <w:t xml:space="preserve">c) </w:t>
      </w:r>
      <w:r w:rsidRPr="00776FD1">
        <w:rPr>
          <w:rFonts w:ascii="Arial" w:hAnsi="Arial"/>
          <w:b/>
          <w:sz w:val="22"/>
          <w:lang w:val="es-ES_tradnl" w:eastAsia="es-AR"/>
        </w:rPr>
        <w:t>¿</w:t>
      </w:r>
      <w:r>
        <w:rPr>
          <w:rFonts w:ascii="Arial" w:hAnsi="Arial"/>
          <w:b/>
          <w:sz w:val="22"/>
          <w:lang w:val="es-ES_tradnl" w:eastAsia="es-AR"/>
        </w:rPr>
        <w:t>C</w:t>
      </w:r>
      <w:r w:rsidRPr="00776FD1">
        <w:rPr>
          <w:rFonts w:ascii="Arial" w:hAnsi="Arial"/>
          <w:b/>
          <w:sz w:val="22"/>
          <w:lang w:val="es-ES_tradnl" w:eastAsia="es-AR"/>
        </w:rPr>
        <w:t>uáles de sus antecedentes laborales piensa que le serán útiles para desempeñarse en el puesto al que se postula? ¿Por qué? Detalle al menos tres.</w:t>
      </w:r>
    </w:p>
    <w:p w14:paraId="0EC3AE64" w14:textId="77777777" w:rsidR="001334C0" w:rsidRPr="00776FD1" w:rsidRDefault="001334C0" w:rsidP="001334C0">
      <w:pPr>
        <w:pStyle w:val="Sangra2detindependiente"/>
        <w:widowControl w:val="0"/>
        <w:suppressAutoHyphens/>
        <w:spacing w:after="0" w:line="240" w:lineRule="auto"/>
        <w:ind w:left="709" w:hanging="285"/>
        <w:jc w:val="both"/>
        <w:rPr>
          <w:rFonts w:ascii="Arial" w:hAnsi="Arial"/>
          <w:b/>
          <w:sz w:val="22"/>
          <w:lang w:val="es-ES_tradnl" w:eastAsia="es-AR"/>
        </w:rPr>
      </w:pPr>
      <w:r>
        <w:rPr>
          <w:rFonts w:ascii="Arial" w:hAnsi="Arial"/>
          <w:b/>
          <w:sz w:val="22"/>
          <w:lang w:val="es-ES_tradnl" w:eastAsia="es-AR"/>
        </w:rPr>
        <w:t>d</w:t>
      </w:r>
      <w:r w:rsidRPr="00776FD1">
        <w:rPr>
          <w:rFonts w:ascii="Arial" w:hAnsi="Arial"/>
          <w:b/>
          <w:sz w:val="22"/>
          <w:lang w:val="es-ES_tradnl" w:eastAsia="es-AR"/>
        </w:rPr>
        <w:t xml:space="preserve">) Seleccione al menos dos Requisitos Cualitativos entre los Requisitos del puesto de </w:t>
      </w:r>
      <w:proofErr w:type="gramStart"/>
      <w:r>
        <w:rPr>
          <w:rFonts w:ascii="Arial" w:hAnsi="Arial"/>
          <w:b/>
          <w:sz w:val="22"/>
          <w:lang w:val="es-ES_tradnl" w:eastAsia="es-AR"/>
        </w:rPr>
        <w:t>Director</w:t>
      </w:r>
      <w:proofErr w:type="gramEnd"/>
      <w:r>
        <w:rPr>
          <w:rFonts w:ascii="Arial" w:hAnsi="Arial"/>
          <w:b/>
          <w:sz w:val="22"/>
          <w:lang w:val="es-ES_tradnl" w:eastAsia="es-AR"/>
        </w:rPr>
        <w:t>/a</w:t>
      </w:r>
      <w:r w:rsidRPr="00776FD1">
        <w:rPr>
          <w:rFonts w:ascii="Arial" w:hAnsi="Arial"/>
          <w:b/>
          <w:sz w:val="22"/>
          <w:lang w:val="es-ES_tradnl" w:eastAsia="es-AR"/>
        </w:rPr>
        <w:t xml:space="preserve">. Describa, para cada uno, una situación </w:t>
      </w:r>
      <w:r>
        <w:rPr>
          <w:rFonts w:ascii="Arial" w:hAnsi="Arial"/>
          <w:b/>
          <w:sz w:val="22"/>
          <w:lang w:val="es-ES_tradnl" w:eastAsia="es-AR"/>
        </w:rPr>
        <w:t xml:space="preserve">de su historia laboral </w:t>
      </w:r>
      <w:r w:rsidRPr="00776FD1">
        <w:rPr>
          <w:rFonts w:ascii="Arial" w:hAnsi="Arial"/>
          <w:b/>
          <w:sz w:val="22"/>
          <w:lang w:val="es-ES_tradnl" w:eastAsia="es-AR"/>
        </w:rPr>
        <w:t>en que los haya puesto en práctica</w:t>
      </w:r>
      <w:r>
        <w:rPr>
          <w:rFonts w:ascii="Arial" w:hAnsi="Arial"/>
          <w:b/>
          <w:sz w:val="22"/>
          <w:lang w:val="es-ES_tradnl" w:eastAsia="es-AR"/>
        </w:rPr>
        <w:t>, indicando en forma concreta sus acciones y resultados obtenidos</w:t>
      </w:r>
      <w:r w:rsidRPr="00776FD1">
        <w:rPr>
          <w:rFonts w:ascii="Arial" w:hAnsi="Arial"/>
          <w:b/>
          <w:sz w:val="22"/>
          <w:lang w:val="es-ES_tradnl" w:eastAsia="es-AR"/>
        </w:rPr>
        <w:t>.</w:t>
      </w:r>
    </w:p>
    <w:tbl>
      <w:tblPr>
        <w:tblW w:w="9638" w:type="dxa"/>
        <w:tblInd w:w="1" w:type="dxa"/>
        <w:tblLayout w:type="fixed"/>
        <w:tblCellMar>
          <w:left w:w="0" w:type="dxa"/>
          <w:right w:w="0" w:type="dxa"/>
        </w:tblCellMar>
        <w:tblLook w:val="0000" w:firstRow="0" w:lastRow="0" w:firstColumn="0" w:lastColumn="0" w:noHBand="0" w:noVBand="0"/>
      </w:tblPr>
      <w:tblGrid>
        <w:gridCol w:w="9638"/>
      </w:tblGrid>
      <w:tr w:rsidR="001334C0" w14:paraId="669D7AD4" w14:textId="77777777" w:rsidTr="001334C0">
        <w:tc>
          <w:tcPr>
            <w:tcW w:w="9638" w:type="dxa"/>
            <w:tcBorders>
              <w:top w:val="single" w:sz="1" w:space="0" w:color="000000"/>
              <w:left w:val="single" w:sz="1" w:space="0" w:color="000000"/>
              <w:bottom w:val="single" w:sz="1" w:space="0" w:color="000000"/>
              <w:right w:val="single" w:sz="1" w:space="0" w:color="000000"/>
            </w:tcBorders>
          </w:tcPr>
          <w:p w14:paraId="0405F5D8" w14:textId="77777777" w:rsidR="001334C0" w:rsidRDefault="001334C0" w:rsidP="001334C0">
            <w:pPr>
              <w:pStyle w:val="Contenidodelatabla"/>
              <w:rPr>
                <w:rFonts w:ascii="Arial" w:hAnsi="Arial"/>
                <w:sz w:val="22"/>
              </w:rPr>
            </w:pPr>
          </w:p>
          <w:p w14:paraId="73B505D4" w14:textId="77777777" w:rsidR="001334C0" w:rsidRDefault="001334C0" w:rsidP="001334C0">
            <w:pPr>
              <w:pStyle w:val="Contenidodelatabla"/>
              <w:rPr>
                <w:rFonts w:ascii="Arial" w:hAnsi="Arial"/>
                <w:sz w:val="22"/>
              </w:rPr>
            </w:pPr>
          </w:p>
          <w:p w14:paraId="02AD9639" w14:textId="77777777" w:rsidR="001334C0" w:rsidRDefault="001334C0" w:rsidP="001334C0">
            <w:pPr>
              <w:pStyle w:val="Contenidodelatabla"/>
              <w:rPr>
                <w:rFonts w:ascii="Arial" w:hAnsi="Arial"/>
                <w:sz w:val="22"/>
              </w:rPr>
            </w:pPr>
          </w:p>
          <w:p w14:paraId="5868B417" w14:textId="77777777" w:rsidR="00554B25" w:rsidRDefault="00554B25" w:rsidP="001334C0">
            <w:pPr>
              <w:pStyle w:val="Contenidodelatabla"/>
              <w:rPr>
                <w:rFonts w:ascii="Arial" w:hAnsi="Arial"/>
                <w:sz w:val="22"/>
              </w:rPr>
            </w:pPr>
          </w:p>
          <w:p w14:paraId="43D1B6B7" w14:textId="77777777" w:rsidR="00554B25" w:rsidRDefault="00554B25" w:rsidP="001334C0">
            <w:pPr>
              <w:pStyle w:val="Contenidodelatabla"/>
              <w:rPr>
                <w:rFonts w:ascii="Arial" w:hAnsi="Arial"/>
                <w:sz w:val="22"/>
              </w:rPr>
            </w:pPr>
          </w:p>
          <w:p w14:paraId="5F5B6B96" w14:textId="77777777" w:rsidR="00554B25" w:rsidRDefault="00554B25" w:rsidP="001334C0">
            <w:pPr>
              <w:pStyle w:val="Contenidodelatabla"/>
              <w:rPr>
                <w:rFonts w:ascii="Arial" w:hAnsi="Arial"/>
                <w:sz w:val="22"/>
              </w:rPr>
            </w:pPr>
          </w:p>
          <w:p w14:paraId="513B42EA" w14:textId="77777777" w:rsidR="00554B25" w:rsidRDefault="00554B25" w:rsidP="001334C0">
            <w:pPr>
              <w:pStyle w:val="Contenidodelatabla"/>
              <w:rPr>
                <w:rFonts w:ascii="Arial" w:hAnsi="Arial"/>
                <w:sz w:val="22"/>
              </w:rPr>
            </w:pPr>
          </w:p>
          <w:p w14:paraId="6982FAA6" w14:textId="77777777" w:rsidR="00554B25" w:rsidRDefault="00554B25" w:rsidP="001334C0">
            <w:pPr>
              <w:pStyle w:val="Contenidodelatabla"/>
              <w:rPr>
                <w:rFonts w:ascii="Arial" w:hAnsi="Arial"/>
                <w:sz w:val="22"/>
              </w:rPr>
            </w:pPr>
          </w:p>
          <w:p w14:paraId="60D6A4DE" w14:textId="77777777" w:rsidR="00554B25" w:rsidRDefault="00554B25" w:rsidP="001334C0">
            <w:pPr>
              <w:pStyle w:val="Contenidodelatabla"/>
              <w:rPr>
                <w:rFonts w:ascii="Arial" w:hAnsi="Arial"/>
                <w:sz w:val="22"/>
              </w:rPr>
            </w:pPr>
          </w:p>
          <w:p w14:paraId="257FCE70" w14:textId="77777777" w:rsidR="00554B25" w:rsidRDefault="00554B25" w:rsidP="001334C0">
            <w:pPr>
              <w:pStyle w:val="Contenidodelatabla"/>
              <w:rPr>
                <w:rFonts w:ascii="Arial" w:hAnsi="Arial"/>
                <w:sz w:val="22"/>
              </w:rPr>
            </w:pPr>
          </w:p>
          <w:p w14:paraId="331F66D8" w14:textId="77777777" w:rsidR="00554B25" w:rsidRDefault="00554B25" w:rsidP="001334C0">
            <w:pPr>
              <w:pStyle w:val="Contenidodelatabla"/>
              <w:rPr>
                <w:rFonts w:ascii="Arial" w:hAnsi="Arial"/>
                <w:sz w:val="22"/>
              </w:rPr>
            </w:pPr>
          </w:p>
          <w:p w14:paraId="56B9433C" w14:textId="77777777" w:rsidR="001334C0" w:rsidRDefault="001334C0" w:rsidP="001334C0">
            <w:pPr>
              <w:pStyle w:val="Contenidodelatabla"/>
              <w:rPr>
                <w:rFonts w:ascii="Arial" w:hAnsi="Arial"/>
                <w:sz w:val="22"/>
              </w:rPr>
            </w:pPr>
          </w:p>
          <w:p w14:paraId="1C553BAD" w14:textId="77777777" w:rsidR="001334C0" w:rsidRDefault="001334C0" w:rsidP="001334C0">
            <w:pPr>
              <w:pStyle w:val="Contenidodelatabla"/>
              <w:rPr>
                <w:rFonts w:ascii="Arial" w:hAnsi="Arial"/>
                <w:sz w:val="22"/>
              </w:rPr>
            </w:pPr>
          </w:p>
          <w:p w14:paraId="0CDF1E63" w14:textId="77777777" w:rsidR="001334C0" w:rsidRDefault="001334C0" w:rsidP="001334C0">
            <w:pPr>
              <w:pStyle w:val="Contenidodelatabla"/>
              <w:spacing w:after="0"/>
              <w:rPr>
                <w:rFonts w:ascii="Arial" w:hAnsi="Arial"/>
                <w:sz w:val="22"/>
              </w:rPr>
            </w:pPr>
          </w:p>
        </w:tc>
      </w:tr>
    </w:tbl>
    <w:p w14:paraId="427E0011" w14:textId="77777777" w:rsidR="001334C0" w:rsidRDefault="001334C0" w:rsidP="001334C0">
      <w:pPr>
        <w:rPr>
          <w:rFonts w:ascii="Arial" w:hAnsi="Arial"/>
          <w:sz w:val="22"/>
        </w:rPr>
      </w:pPr>
    </w:p>
    <w:p w14:paraId="76D558F9" w14:textId="77777777" w:rsidR="001334C0" w:rsidRDefault="001334C0" w:rsidP="001334C0">
      <w:pPr>
        <w:widowControl w:val="0"/>
        <w:numPr>
          <w:ilvl w:val="0"/>
          <w:numId w:val="24"/>
        </w:numPr>
        <w:suppressAutoHyphens/>
        <w:rPr>
          <w:rFonts w:ascii="Arial" w:hAnsi="Arial"/>
          <w:b/>
          <w:sz w:val="22"/>
        </w:rPr>
      </w:pPr>
      <w:r>
        <w:rPr>
          <w:rFonts w:ascii="Arial" w:hAnsi="Arial"/>
          <w:b/>
          <w:sz w:val="22"/>
        </w:rPr>
        <w:t>PRINCIPALES AREAS DE CONOCIMIENTO</w:t>
      </w:r>
    </w:p>
    <w:p w14:paraId="71C34FA0" w14:textId="77777777" w:rsidR="001334C0" w:rsidRDefault="001334C0" w:rsidP="001334C0">
      <w:pPr>
        <w:ind w:left="283"/>
        <w:rPr>
          <w:rFonts w:ascii="Arial" w:hAnsi="Arial"/>
          <w:sz w:val="22"/>
        </w:rPr>
      </w:pPr>
    </w:p>
    <w:p w14:paraId="6CD2A109" w14:textId="77777777" w:rsidR="001334C0" w:rsidRDefault="001334C0" w:rsidP="001334C0">
      <w:pPr>
        <w:rPr>
          <w:rFonts w:ascii="Arial" w:hAnsi="Arial"/>
          <w:sz w:val="22"/>
        </w:rPr>
      </w:pPr>
      <w:r>
        <w:rPr>
          <w:rFonts w:ascii="Arial" w:hAnsi="Arial"/>
          <w:sz w:val="22"/>
        </w:rPr>
        <w:t>6.1. GENERALES</w:t>
      </w:r>
    </w:p>
    <w:p w14:paraId="6778D678" w14:textId="77777777" w:rsidR="001334C0" w:rsidRDefault="001334C0" w:rsidP="001334C0">
      <w:pPr>
        <w:ind w:left="283"/>
        <w:rPr>
          <w:rFonts w:ascii="Arial" w:hAnsi="Arial"/>
          <w:sz w:val="22"/>
        </w:rPr>
      </w:pPr>
    </w:p>
    <w:tbl>
      <w:tblPr>
        <w:tblW w:w="9638" w:type="dxa"/>
        <w:tblInd w:w="1" w:type="dxa"/>
        <w:tblLayout w:type="fixed"/>
        <w:tblCellMar>
          <w:left w:w="0" w:type="dxa"/>
          <w:right w:w="0" w:type="dxa"/>
        </w:tblCellMar>
        <w:tblLook w:val="0000" w:firstRow="0" w:lastRow="0" w:firstColumn="0" w:lastColumn="0" w:noHBand="0" w:noVBand="0"/>
      </w:tblPr>
      <w:tblGrid>
        <w:gridCol w:w="3870"/>
        <w:gridCol w:w="495"/>
        <w:gridCol w:w="481"/>
        <w:gridCol w:w="480"/>
        <w:gridCol w:w="451"/>
        <w:gridCol w:w="3861"/>
      </w:tblGrid>
      <w:tr w:rsidR="001334C0" w14:paraId="1F3266B0" w14:textId="77777777" w:rsidTr="001334C0">
        <w:tc>
          <w:tcPr>
            <w:tcW w:w="3870" w:type="dxa"/>
            <w:vMerge w:val="restart"/>
            <w:tcBorders>
              <w:top w:val="single" w:sz="1" w:space="0" w:color="000000"/>
              <w:left w:val="single" w:sz="1" w:space="0" w:color="000000"/>
            </w:tcBorders>
            <w:vAlign w:val="center"/>
          </w:tcPr>
          <w:p w14:paraId="21C8B1B5" w14:textId="77777777" w:rsidR="001334C0" w:rsidRDefault="001334C0" w:rsidP="001334C0">
            <w:pPr>
              <w:pStyle w:val="Contenidodelatabla"/>
              <w:spacing w:after="0"/>
              <w:jc w:val="center"/>
              <w:rPr>
                <w:rFonts w:ascii="Arial" w:hAnsi="Arial"/>
                <w:sz w:val="22"/>
              </w:rPr>
            </w:pPr>
            <w:r>
              <w:rPr>
                <w:rFonts w:ascii="Arial" w:hAnsi="Arial"/>
                <w:sz w:val="22"/>
              </w:rPr>
              <w:t>Áreas o temas conocidos</w:t>
            </w:r>
            <w:r>
              <w:rPr>
                <w:rFonts w:ascii="Arial" w:hAnsi="Arial"/>
                <w:sz w:val="22"/>
              </w:rPr>
              <w:br/>
              <w:t>(a su criterio)</w:t>
            </w:r>
          </w:p>
        </w:tc>
        <w:tc>
          <w:tcPr>
            <w:tcW w:w="1907" w:type="dxa"/>
            <w:gridSpan w:val="4"/>
            <w:tcBorders>
              <w:top w:val="single" w:sz="1" w:space="0" w:color="000000"/>
              <w:left w:val="single" w:sz="1" w:space="0" w:color="000000"/>
              <w:bottom w:val="single" w:sz="1" w:space="0" w:color="000000"/>
            </w:tcBorders>
          </w:tcPr>
          <w:p w14:paraId="2B5626C0" w14:textId="77777777" w:rsidR="001334C0" w:rsidRDefault="001334C0" w:rsidP="001334C0">
            <w:pPr>
              <w:pStyle w:val="Contenidodelatabla"/>
              <w:spacing w:after="0"/>
              <w:jc w:val="center"/>
              <w:rPr>
                <w:rFonts w:ascii="Arial" w:hAnsi="Arial"/>
                <w:sz w:val="22"/>
              </w:rPr>
            </w:pPr>
            <w:r>
              <w:rPr>
                <w:rFonts w:ascii="Arial" w:hAnsi="Arial"/>
                <w:sz w:val="22"/>
              </w:rPr>
              <w:t>Grado</w:t>
            </w:r>
          </w:p>
        </w:tc>
        <w:tc>
          <w:tcPr>
            <w:tcW w:w="3861" w:type="dxa"/>
            <w:vMerge w:val="restart"/>
            <w:tcBorders>
              <w:top w:val="single" w:sz="1" w:space="0" w:color="000000"/>
              <w:left w:val="single" w:sz="1" w:space="0" w:color="000000"/>
              <w:right w:val="single" w:sz="1" w:space="0" w:color="000000"/>
            </w:tcBorders>
            <w:vAlign w:val="center"/>
          </w:tcPr>
          <w:p w14:paraId="23195DDB" w14:textId="77777777" w:rsidR="001334C0" w:rsidRDefault="001334C0" w:rsidP="001334C0">
            <w:pPr>
              <w:pStyle w:val="Contenidodelatabla"/>
              <w:spacing w:after="0"/>
              <w:jc w:val="center"/>
              <w:rPr>
                <w:rFonts w:ascii="Arial" w:hAnsi="Arial"/>
                <w:sz w:val="22"/>
              </w:rPr>
            </w:pPr>
            <w:r>
              <w:rPr>
                <w:rFonts w:ascii="Arial" w:hAnsi="Arial"/>
                <w:sz w:val="22"/>
              </w:rPr>
              <w:t>Adquirido en:</w:t>
            </w:r>
          </w:p>
        </w:tc>
      </w:tr>
      <w:tr w:rsidR="001334C0" w14:paraId="690F2587" w14:textId="77777777" w:rsidTr="001334C0">
        <w:tc>
          <w:tcPr>
            <w:tcW w:w="3870" w:type="dxa"/>
            <w:vMerge/>
            <w:tcBorders>
              <w:left w:val="single" w:sz="1" w:space="0" w:color="000000"/>
              <w:bottom w:val="single" w:sz="1" w:space="0" w:color="000000"/>
            </w:tcBorders>
          </w:tcPr>
          <w:p w14:paraId="6B9A3664" w14:textId="77777777" w:rsidR="001334C0" w:rsidRDefault="001334C0" w:rsidP="001334C0">
            <w:pPr>
              <w:pStyle w:val="Contenidodelatabla"/>
              <w:spacing w:after="0"/>
              <w:jc w:val="center"/>
              <w:rPr>
                <w:rFonts w:ascii="Arial" w:hAnsi="Arial"/>
                <w:sz w:val="22"/>
              </w:rPr>
            </w:pPr>
          </w:p>
        </w:tc>
        <w:tc>
          <w:tcPr>
            <w:tcW w:w="495" w:type="dxa"/>
            <w:tcBorders>
              <w:left w:val="single" w:sz="1" w:space="0" w:color="000000"/>
              <w:bottom w:val="single" w:sz="1" w:space="0" w:color="000000"/>
            </w:tcBorders>
          </w:tcPr>
          <w:p w14:paraId="16258CF9" w14:textId="77777777" w:rsidR="001334C0" w:rsidRDefault="001334C0" w:rsidP="001334C0">
            <w:pPr>
              <w:pStyle w:val="Contenidodelatabla"/>
              <w:spacing w:after="0"/>
              <w:jc w:val="center"/>
              <w:rPr>
                <w:rFonts w:ascii="Arial" w:hAnsi="Arial"/>
                <w:sz w:val="22"/>
              </w:rPr>
            </w:pPr>
            <w:proofErr w:type="spellStart"/>
            <w:r>
              <w:rPr>
                <w:rFonts w:ascii="Arial" w:hAnsi="Arial"/>
                <w:sz w:val="22"/>
              </w:rPr>
              <w:t>Exc</w:t>
            </w:r>
            <w:proofErr w:type="spellEnd"/>
            <w:r>
              <w:rPr>
                <w:rFonts w:ascii="Arial" w:hAnsi="Arial"/>
                <w:sz w:val="22"/>
              </w:rPr>
              <w:t>.</w:t>
            </w:r>
          </w:p>
        </w:tc>
        <w:tc>
          <w:tcPr>
            <w:tcW w:w="481" w:type="dxa"/>
            <w:tcBorders>
              <w:left w:val="single" w:sz="1" w:space="0" w:color="000000"/>
              <w:bottom w:val="single" w:sz="1" w:space="0" w:color="000000"/>
            </w:tcBorders>
          </w:tcPr>
          <w:p w14:paraId="399DDCA3" w14:textId="77777777" w:rsidR="001334C0" w:rsidRDefault="001334C0" w:rsidP="001334C0">
            <w:pPr>
              <w:pStyle w:val="Contenidodelatabla"/>
              <w:spacing w:after="0"/>
              <w:jc w:val="center"/>
              <w:rPr>
                <w:rFonts w:ascii="Arial" w:hAnsi="Arial"/>
                <w:sz w:val="22"/>
              </w:rPr>
            </w:pPr>
            <w:r>
              <w:rPr>
                <w:rFonts w:ascii="Arial" w:hAnsi="Arial"/>
                <w:sz w:val="22"/>
              </w:rPr>
              <w:t>MB</w:t>
            </w:r>
          </w:p>
        </w:tc>
        <w:tc>
          <w:tcPr>
            <w:tcW w:w="480" w:type="dxa"/>
            <w:tcBorders>
              <w:left w:val="single" w:sz="1" w:space="0" w:color="000000"/>
              <w:bottom w:val="single" w:sz="1" w:space="0" w:color="000000"/>
            </w:tcBorders>
          </w:tcPr>
          <w:p w14:paraId="78262B2F" w14:textId="77777777" w:rsidR="001334C0" w:rsidRDefault="001334C0" w:rsidP="001334C0">
            <w:pPr>
              <w:pStyle w:val="Contenidodelatabla"/>
              <w:spacing w:after="0"/>
              <w:jc w:val="center"/>
              <w:rPr>
                <w:rFonts w:ascii="Arial" w:hAnsi="Arial"/>
                <w:sz w:val="22"/>
              </w:rPr>
            </w:pPr>
            <w:r>
              <w:rPr>
                <w:rFonts w:ascii="Arial" w:hAnsi="Arial"/>
                <w:sz w:val="22"/>
              </w:rPr>
              <w:t>B</w:t>
            </w:r>
          </w:p>
        </w:tc>
        <w:tc>
          <w:tcPr>
            <w:tcW w:w="451" w:type="dxa"/>
            <w:tcBorders>
              <w:left w:val="single" w:sz="1" w:space="0" w:color="000000"/>
              <w:bottom w:val="single" w:sz="1" w:space="0" w:color="000000"/>
            </w:tcBorders>
          </w:tcPr>
          <w:p w14:paraId="6B539F56" w14:textId="77777777" w:rsidR="001334C0" w:rsidRDefault="001334C0" w:rsidP="001334C0">
            <w:pPr>
              <w:pStyle w:val="Contenidodelatabla"/>
              <w:spacing w:after="0"/>
              <w:jc w:val="center"/>
              <w:rPr>
                <w:rFonts w:ascii="Arial" w:hAnsi="Arial"/>
                <w:sz w:val="22"/>
              </w:rPr>
            </w:pPr>
            <w:r>
              <w:rPr>
                <w:rFonts w:ascii="Arial" w:hAnsi="Arial"/>
                <w:sz w:val="22"/>
              </w:rPr>
              <w:t>R</w:t>
            </w:r>
          </w:p>
        </w:tc>
        <w:tc>
          <w:tcPr>
            <w:tcW w:w="3861" w:type="dxa"/>
            <w:vMerge/>
            <w:tcBorders>
              <w:left w:val="single" w:sz="1" w:space="0" w:color="000000"/>
              <w:bottom w:val="single" w:sz="1" w:space="0" w:color="000000"/>
              <w:right w:val="single" w:sz="1" w:space="0" w:color="000000"/>
            </w:tcBorders>
          </w:tcPr>
          <w:p w14:paraId="02148A6D" w14:textId="77777777" w:rsidR="001334C0" w:rsidRDefault="001334C0" w:rsidP="001334C0">
            <w:pPr>
              <w:pStyle w:val="Contenidodelatabla"/>
              <w:spacing w:after="0"/>
              <w:rPr>
                <w:rFonts w:ascii="Arial" w:hAnsi="Arial"/>
                <w:sz w:val="22"/>
              </w:rPr>
            </w:pPr>
          </w:p>
        </w:tc>
      </w:tr>
      <w:tr w:rsidR="001334C0" w14:paraId="5B13D2EE" w14:textId="77777777" w:rsidTr="001334C0">
        <w:tc>
          <w:tcPr>
            <w:tcW w:w="3870" w:type="dxa"/>
            <w:tcBorders>
              <w:left w:val="single" w:sz="1" w:space="0" w:color="000000"/>
              <w:bottom w:val="single" w:sz="1" w:space="0" w:color="000000"/>
            </w:tcBorders>
          </w:tcPr>
          <w:p w14:paraId="051F9327"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275CE0E3"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312C3444"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07DDD957"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64E7A0C4"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250F67F4" w14:textId="77777777" w:rsidR="001334C0" w:rsidRDefault="001334C0" w:rsidP="001334C0">
            <w:pPr>
              <w:pStyle w:val="Contenidodelatabla"/>
              <w:spacing w:after="0"/>
              <w:rPr>
                <w:rFonts w:ascii="Arial" w:hAnsi="Arial"/>
                <w:sz w:val="22"/>
              </w:rPr>
            </w:pPr>
          </w:p>
        </w:tc>
      </w:tr>
      <w:tr w:rsidR="001334C0" w14:paraId="69DCAE2F" w14:textId="77777777" w:rsidTr="001334C0">
        <w:tc>
          <w:tcPr>
            <w:tcW w:w="3870" w:type="dxa"/>
            <w:tcBorders>
              <w:left w:val="single" w:sz="1" w:space="0" w:color="000000"/>
            </w:tcBorders>
          </w:tcPr>
          <w:p w14:paraId="228FE5C1"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056DE92B"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6496D81B"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09ED7A93"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7684090E"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425C4C02" w14:textId="77777777" w:rsidR="001334C0" w:rsidRDefault="001334C0" w:rsidP="001334C0">
            <w:pPr>
              <w:pStyle w:val="Contenidodelatabla"/>
              <w:spacing w:after="0"/>
              <w:rPr>
                <w:rFonts w:ascii="Arial" w:hAnsi="Arial"/>
                <w:sz w:val="22"/>
              </w:rPr>
            </w:pPr>
          </w:p>
        </w:tc>
      </w:tr>
      <w:tr w:rsidR="001334C0" w14:paraId="69EF2737" w14:textId="77777777" w:rsidTr="001334C0">
        <w:tc>
          <w:tcPr>
            <w:tcW w:w="3870" w:type="dxa"/>
            <w:tcBorders>
              <w:top w:val="single" w:sz="4" w:space="0" w:color="auto"/>
              <w:left w:val="single" w:sz="4" w:space="0" w:color="auto"/>
              <w:bottom w:val="single" w:sz="4" w:space="0" w:color="auto"/>
              <w:right w:val="single" w:sz="4" w:space="0" w:color="auto"/>
            </w:tcBorders>
          </w:tcPr>
          <w:p w14:paraId="52132986" w14:textId="77777777" w:rsidR="001334C0" w:rsidRDefault="001334C0" w:rsidP="001334C0">
            <w:pPr>
              <w:pStyle w:val="Contenidodelatabla"/>
              <w:spacing w:after="0"/>
              <w:rPr>
                <w:rFonts w:ascii="Arial" w:hAnsi="Arial"/>
                <w:sz w:val="22"/>
              </w:rPr>
            </w:pPr>
          </w:p>
        </w:tc>
        <w:tc>
          <w:tcPr>
            <w:tcW w:w="495" w:type="dxa"/>
            <w:tcBorders>
              <w:left w:val="nil"/>
              <w:bottom w:val="single" w:sz="1" w:space="0" w:color="000000"/>
            </w:tcBorders>
          </w:tcPr>
          <w:p w14:paraId="442CDB76"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07EC1949"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0792A9B7"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20857AB1"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3BC0AE65" w14:textId="77777777" w:rsidR="001334C0" w:rsidRDefault="001334C0" w:rsidP="001334C0">
            <w:pPr>
              <w:pStyle w:val="Contenidodelatabla"/>
              <w:spacing w:after="0"/>
              <w:rPr>
                <w:rFonts w:ascii="Arial" w:hAnsi="Arial"/>
                <w:sz w:val="22"/>
              </w:rPr>
            </w:pPr>
          </w:p>
        </w:tc>
      </w:tr>
      <w:tr w:rsidR="001334C0" w14:paraId="24349B61" w14:textId="77777777" w:rsidTr="001334C0">
        <w:tc>
          <w:tcPr>
            <w:tcW w:w="3870" w:type="dxa"/>
            <w:tcBorders>
              <w:left w:val="single" w:sz="1" w:space="0" w:color="000000"/>
              <w:bottom w:val="single" w:sz="1" w:space="0" w:color="000000"/>
            </w:tcBorders>
          </w:tcPr>
          <w:p w14:paraId="16C0509C"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6AE12C2A"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5B6829A3"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46123F16"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450B05E9"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52EE8A18" w14:textId="77777777" w:rsidR="001334C0" w:rsidRDefault="001334C0" w:rsidP="001334C0">
            <w:pPr>
              <w:pStyle w:val="Contenidodelatabla"/>
              <w:spacing w:after="0"/>
              <w:rPr>
                <w:rFonts w:ascii="Arial" w:hAnsi="Arial"/>
                <w:sz w:val="22"/>
              </w:rPr>
            </w:pPr>
          </w:p>
        </w:tc>
      </w:tr>
    </w:tbl>
    <w:p w14:paraId="113997DB" w14:textId="77777777" w:rsidR="001334C0" w:rsidRDefault="001334C0" w:rsidP="001334C0">
      <w:pPr>
        <w:ind w:left="283"/>
        <w:rPr>
          <w:rFonts w:ascii="Arial" w:hAnsi="Arial"/>
          <w:sz w:val="22"/>
        </w:rPr>
      </w:pPr>
    </w:p>
    <w:p w14:paraId="69836833" w14:textId="77777777" w:rsidR="001334C0" w:rsidRPr="00674864" w:rsidRDefault="001334C0" w:rsidP="001334C0">
      <w:pPr>
        <w:pStyle w:val="Sangra3detindependiente"/>
        <w:ind w:left="426" w:hanging="425"/>
        <w:jc w:val="both"/>
        <w:rPr>
          <w:rFonts w:ascii="Arial" w:hAnsi="Arial"/>
          <w:sz w:val="22"/>
          <w:szCs w:val="20"/>
          <w:lang w:eastAsia="es-AR"/>
        </w:rPr>
      </w:pPr>
      <w:r w:rsidRPr="00285519">
        <w:rPr>
          <w:rFonts w:ascii="Arial" w:hAnsi="Arial" w:cs="Arial"/>
          <w:sz w:val="22"/>
          <w:szCs w:val="22"/>
        </w:rPr>
        <w:t>6.2.</w:t>
      </w:r>
      <w:r>
        <w:t xml:space="preserve"> </w:t>
      </w:r>
      <w:r>
        <w:rPr>
          <w:rFonts w:ascii="Arial" w:hAnsi="Arial"/>
          <w:b/>
          <w:sz w:val="22"/>
          <w:szCs w:val="20"/>
          <w:lang w:eastAsia="es-AR"/>
        </w:rPr>
        <w:t>Referidas SÓ</w:t>
      </w:r>
      <w:r w:rsidRPr="00674864">
        <w:rPr>
          <w:rFonts w:ascii="Arial" w:hAnsi="Arial"/>
          <w:b/>
          <w:sz w:val="22"/>
          <w:szCs w:val="20"/>
          <w:lang w:eastAsia="es-AR"/>
        </w:rPr>
        <w:t>LO a los Requisitos exigidos para el desempeño del puesto al cual se postula</w:t>
      </w:r>
      <w:r w:rsidRPr="00674864">
        <w:rPr>
          <w:rFonts w:ascii="Arial" w:hAnsi="Arial"/>
          <w:sz w:val="22"/>
          <w:szCs w:val="20"/>
          <w:lang w:eastAsia="es-AR"/>
        </w:rPr>
        <w:t xml:space="preserve"> (Extraiga o sintetice las áreas de conocimiento que correspondan).</w:t>
      </w:r>
    </w:p>
    <w:p w14:paraId="71415CD8" w14:textId="77777777" w:rsidR="001334C0" w:rsidRDefault="001334C0" w:rsidP="001334C0">
      <w:pPr>
        <w:ind w:left="283"/>
        <w:rPr>
          <w:rFonts w:ascii="Arial" w:hAnsi="Arial"/>
          <w:sz w:val="22"/>
        </w:rPr>
      </w:pPr>
    </w:p>
    <w:tbl>
      <w:tblPr>
        <w:tblW w:w="9638" w:type="dxa"/>
        <w:tblInd w:w="1" w:type="dxa"/>
        <w:tblLayout w:type="fixed"/>
        <w:tblCellMar>
          <w:left w:w="0" w:type="dxa"/>
          <w:right w:w="0" w:type="dxa"/>
        </w:tblCellMar>
        <w:tblLook w:val="0000" w:firstRow="0" w:lastRow="0" w:firstColumn="0" w:lastColumn="0" w:noHBand="0" w:noVBand="0"/>
      </w:tblPr>
      <w:tblGrid>
        <w:gridCol w:w="3870"/>
        <w:gridCol w:w="495"/>
        <w:gridCol w:w="481"/>
        <w:gridCol w:w="480"/>
        <w:gridCol w:w="451"/>
        <w:gridCol w:w="3861"/>
      </w:tblGrid>
      <w:tr w:rsidR="001334C0" w14:paraId="45BAA9CA" w14:textId="77777777" w:rsidTr="001334C0">
        <w:tc>
          <w:tcPr>
            <w:tcW w:w="3870" w:type="dxa"/>
            <w:vMerge w:val="restart"/>
            <w:tcBorders>
              <w:top w:val="single" w:sz="1" w:space="0" w:color="000000"/>
              <w:left w:val="single" w:sz="1" w:space="0" w:color="000000"/>
            </w:tcBorders>
            <w:vAlign w:val="center"/>
          </w:tcPr>
          <w:p w14:paraId="7393AF05" w14:textId="77777777" w:rsidR="001334C0" w:rsidRDefault="001334C0" w:rsidP="001334C0">
            <w:pPr>
              <w:pStyle w:val="Contenidodelatabla"/>
              <w:jc w:val="center"/>
              <w:rPr>
                <w:rFonts w:ascii="Arial" w:hAnsi="Arial"/>
                <w:sz w:val="22"/>
              </w:rPr>
            </w:pPr>
            <w:r>
              <w:rPr>
                <w:rFonts w:ascii="Arial" w:hAnsi="Arial"/>
                <w:sz w:val="22"/>
              </w:rPr>
              <w:t>Áreas o temas conocidos</w:t>
            </w:r>
            <w:r>
              <w:rPr>
                <w:rFonts w:ascii="Arial" w:hAnsi="Arial"/>
                <w:sz w:val="22"/>
              </w:rPr>
              <w:br/>
              <w:t>(a su criterio)</w:t>
            </w:r>
          </w:p>
        </w:tc>
        <w:tc>
          <w:tcPr>
            <w:tcW w:w="1907" w:type="dxa"/>
            <w:gridSpan w:val="4"/>
            <w:tcBorders>
              <w:top w:val="single" w:sz="1" w:space="0" w:color="000000"/>
              <w:left w:val="single" w:sz="1" w:space="0" w:color="000000"/>
              <w:bottom w:val="single" w:sz="1" w:space="0" w:color="000000"/>
            </w:tcBorders>
          </w:tcPr>
          <w:p w14:paraId="03AE4A08" w14:textId="77777777" w:rsidR="001334C0" w:rsidRDefault="001334C0" w:rsidP="001334C0">
            <w:pPr>
              <w:pStyle w:val="Contenidodelatabla"/>
              <w:spacing w:after="0"/>
              <w:jc w:val="center"/>
              <w:rPr>
                <w:rFonts w:ascii="Arial" w:hAnsi="Arial"/>
                <w:sz w:val="22"/>
              </w:rPr>
            </w:pPr>
            <w:r>
              <w:rPr>
                <w:rFonts w:ascii="Arial" w:hAnsi="Arial"/>
                <w:sz w:val="22"/>
              </w:rPr>
              <w:t>Grado</w:t>
            </w:r>
          </w:p>
        </w:tc>
        <w:tc>
          <w:tcPr>
            <w:tcW w:w="3861" w:type="dxa"/>
            <w:vMerge w:val="restart"/>
            <w:tcBorders>
              <w:top w:val="single" w:sz="1" w:space="0" w:color="000000"/>
              <w:left w:val="single" w:sz="1" w:space="0" w:color="000000"/>
              <w:right w:val="single" w:sz="1" w:space="0" w:color="000000"/>
            </w:tcBorders>
            <w:vAlign w:val="center"/>
          </w:tcPr>
          <w:p w14:paraId="505AC815" w14:textId="77777777" w:rsidR="001334C0" w:rsidRDefault="001334C0" w:rsidP="001334C0">
            <w:pPr>
              <w:pStyle w:val="Contenidodelatabla"/>
              <w:spacing w:after="0"/>
              <w:jc w:val="center"/>
              <w:rPr>
                <w:rFonts w:ascii="Arial" w:hAnsi="Arial"/>
                <w:sz w:val="22"/>
              </w:rPr>
            </w:pPr>
            <w:r>
              <w:rPr>
                <w:rFonts w:ascii="Arial" w:hAnsi="Arial"/>
                <w:sz w:val="22"/>
              </w:rPr>
              <w:t>Adquirido en:</w:t>
            </w:r>
          </w:p>
        </w:tc>
      </w:tr>
      <w:tr w:rsidR="001334C0" w14:paraId="36D3E2DE" w14:textId="77777777" w:rsidTr="001334C0">
        <w:tc>
          <w:tcPr>
            <w:tcW w:w="3870" w:type="dxa"/>
            <w:vMerge/>
            <w:tcBorders>
              <w:left w:val="single" w:sz="1" w:space="0" w:color="000000"/>
              <w:bottom w:val="single" w:sz="1" w:space="0" w:color="000000"/>
            </w:tcBorders>
          </w:tcPr>
          <w:p w14:paraId="25109442" w14:textId="77777777" w:rsidR="001334C0" w:rsidRDefault="001334C0" w:rsidP="001334C0">
            <w:pPr>
              <w:pStyle w:val="Contenidodelatabla"/>
              <w:spacing w:after="0"/>
              <w:jc w:val="center"/>
              <w:rPr>
                <w:rFonts w:ascii="Arial" w:hAnsi="Arial"/>
                <w:sz w:val="22"/>
              </w:rPr>
            </w:pPr>
          </w:p>
        </w:tc>
        <w:tc>
          <w:tcPr>
            <w:tcW w:w="495" w:type="dxa"/>
            <w:tcBorders>
              <w:left w:val="single" w:sz="1" w:space="0" w:color="000000"/>
              <w:bottom w:val="single" w:sz="1" w:space="0" w:color="000000"/>
            </w:tcBorders>
          </w:tcPr>
          <w:p w14:paraId="081474B5" w14:textId="77777777" w:rsidR="001334C0" w:rsidRDefault="001334C0" w:rsidP="001334C0">
            <w:pPr>
              <w:pStyle w:val="Contenidodelatabla"/>
              <w:spacing w:after="0"/>
              <w:jc w:val="center"/>
              <w:rPr>
                <w:rFonts w:ascii="Arial" w:hAnsi="Arial"/>
                <w:sz w:val="22"/>
              </w:rPr>
            </w:pPr>
            <w:proofErr w:type="spellStart"/>
            <w:r>
              <w:rPr>
                <w:rFonts w:ascii="Arial" w:hAnsi="Arial"/>
                <w:sz w:val="22"/>
              </w:rPr>
              <w:t>Exc</w:t>
            </w:r>
            <w:proofErr w:type="spellEnd"/>
            <w:r>
              <w:rPr>
                <w:rFonts w:ascii="Arial" w:hAnsi="Arial"/>
                <w:sz w:val="22"/>
              </w:rPr>
              <w:t>.</w:t>
            </w:r>
          </w:p>
        </w:tc>
        <w:tc>
          <w:tcPr>
            <w:tcW w:w="481" w:type="dxa"/>
            <w:tcBorders>
              <w:left w:val="single" w:sz="1" w:space="0" w:color="000000"/>
              <w:bottom w:val="single" w:sz="1" w:space="0" w:color="000000"/>
            </w:tcBorders>
          </w:tcPr>
          <w:p w14:paraId="13CDF73C" w14:textId="77777777" w:rsidR="001334C0" w:rsidRDefault="001334C0" w:rsidP="001334C0">
            <w:pPr>
              <w:pStyle w:val="Contenidodelatabla"/>
              <w:spacing w:after="0"/>
              <w:jc w:val="center"/>
              <w:rPr>
                <w:rFonts w:ascii="Arial" w:hAnsi="Arial"/>
                <w:sz w:val="22"/>
              </w:rPr>
            </w:pPr>
            <w:r>
              <w:rPr>
                <w:rFonts w:ascii="Arial" w:hAnsi="Arial"/>
                <w:sz w:val="22"/>
              </w:rPr>
              <w:t>MB</w:t>
            </w:r>
          </w:p>
        </w:tc>
        <w:tc>
          <w:tcPr>
            <w:tcW w:w="480" w:type="dxa"/>
            <w:tcBorders>
              <w:left w:val="single" w:sz="1" w:space="0" w:color="000000"/>
              <w:bottom w:val="single" w:sz="1" w:space="0" w:color="000000"/>
            </w:tcBorders>
          </w:tcPr>
          <w:p w14:paraId="5F92641B" w14:textId="77777777" w:rsidR="001334C0" w:rsidRDefault="001334C0" w:rsidP="001334C0">
            <w:pPr>
              <w:pStyle w:val="Contenidodelatabla"/>
              <w:spacing w:after="0"/>
              <w:jc w:val="center"/>
              <w:rPr>
                <w:rFonts w:ascii="Arial" w:hAnsi="Arial"/>
                <w:sz w:val="22"/>
              </w:rPr>
            </w:pPr>
            <w:r>
              <w:rPr>
                <w:rFonts w:ascii="Arial" w:hAnsi="Arial"/>
                <w:sz w:val="22"/>
              </w:rPr>
              <w:t>B</w:t>
            </w:r>
          </w:p>
        </w:tc>
        <w:tc>
          <w:tcPr>
            <w:tcW w:w="451" w:type="dxa"/>
            <w:tcBorders>
              <w:left w:val="single" w:sz="1" w:space="0" w:color="000000"/>
              <w:bottom w:val="single" w:sz="1" w:space="0" w:color="000000"/>
            </w:tcBorders>
          </w:tcPr>
          <w:p w14:paraId="0E173934" w14:textId="77777777" w:rsidR="001334C0" w:rsidRDefault="001334C0" w:rsidP="001334C0">
            <w:pPr>
              <w:pStyle w:val="Contenidodelatabla"/>
              <w:spacing w:after="0"/>
              <w:jc w:val="center"/>
              <w:rPr>
                <w:rFonts w:ascii="Arial" w:hAnsi="Arial"/>
                <w:sz w:val="22"/>
              </w:rPr>
            </w:pPr>
            <w:r>
              <w:rPr>
                <w:rFonts w:ascii="Arial" w:hAnsi="Arial"/>
                <w:sz w:val="22"/>
              </w:rPr>
              <w:t>R</w:t>
            </w:r>
          </w:p>
        </w:tc>
        <w:tc>
          <w:tcPr>
            <w:tcW w:w="3861" w:type="dxa"/>
            <w:vMerge/>
            <w:tcBorders>
              <w:left w:val="single" w:sz="1" w:space="0" w:color="000000"/>
              <w:bottom w:val="single" w:sz="1" w:space="0" w:color="000000"/>
              <w:right w:val="single" w:sz="1" w:space="0" w:color="000000"/>
            </w:tcBorders>
          </w:tcPr>
          <w:p w14:paraId="2BFA27C1" w14:textId="77777777" w:rsidR="001334C0" w:rsidRDefault="001334C0" w:rsidP="001334C0">
            <w:pPr>
              <w:pStyle w:val="Contenidodelatabla"/>
              <w:spacing w:after="0"/>
              <w:rPr>
                <w:rFonts w:ascii="Arial" w:hAnsi="Arial"/>
                <w:sz w:val="22"/>
              </w:rPr>
            </w:pPr>
          </w:p>
        </w:tc>
      </w:tr>
      <w:tr w:rsidR="001334C0" w14:paraId="35CC173F" w14:textId="77777777" w:rsidTr="001334C0">
        <w:tc>
          <w:tcPr>
            <w:tcW w:w="3870" w:type="dxa"/>
            <w:tcBorders>
              <w:left w:val="single" w:sz="1" w:space="0" w:color="000000"/>
              <w:bottom w:val="single" w:sz="1" w:space="0" w:color="000000"/>
            </w:tcBorders>
          </w:tcPr>
          <w:p w14:paraId="79B32A9F"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69771D01"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19A0AA53"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43B2E867"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418A7E60"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791F033C" w14:textId="77777777" w:rsidR="001334C0" w:rsidRDefault="001334C0" w:rsidP="001334C0">
            <w:pPr>
              <w:pStyle w:val="Contenidodelatabla"/>
              <w:spacing w:after="0"/>
              <w:rPr>
                <w:rFonts w:ascii="Arial" w:hAnsi="Arial"/>
                <w:sz w:val="22"/>
              </w:rPr>
            </w:pPr>
          </w:p>
        </w:tc>
      </w:tr>
      <w:tr w:rsidR="001334C0" w14:paraId="61A0BE08" w14:textId="77777777" w:rsidTr="001334C0">
        <w:tc>
          <w:tcPr>
            <w:tcW w:w="3870" w:type="dxa"/>
            <w:tcBorders>
              <w:left w:val="single" w:sz="1" w:space="0" w:color="000000"/>
            </w:tcBorders>
          </w:tcPr>
          <w:p w14:paraId="71A4AEDD"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55D55277"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73C97492"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128A00F9"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535414B7"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5BAB9C87" w14:textId="77777777" w:rsidR="001334C0" w:rsidRDefault="001334C0" w:rsidP="001334C0">
            <w:pPr>
              <w:pStyle w:val="Contenidodelatabla"/>
              <w:spacing w:after="0"/>
              <w:rPr>
                <w:rFonts w:ascii="Arial" w:hAnsi="Arial"/>
                <w:sz w:val="22"/>
              </w:rPr>
            </w:pPr>
          </w:p>
        </w:tc>
      </w:tr>
      <w:tr w:rsidR="001334C0" w14:paraId="7CF2EA3C" w14:textId="77777777" w:rsidTr="001334C0">
        <w:tc>
          <w:tcPr>
            <w:tcW w:w="3870" w:type="dxa"/>
            <w:tcBorders>
              <w:left w:val="single" w:sz="1" w:space="0" w:color="000000"/>
              <w:bottom w:val="single" w:sz="1" w:space="0" w:color="000000"/>
            </w:tcBorders>
          </w:tcPr>
          <w:p w14:paraId="6EA734AF" w14:textId="77777777" w:rsidR="001334C0" w:rsidRDefault="001334C0" w:rsidP="001334C0">
            <w:pPr>
              <w:pStyle w:val="Contenidodelatabla"/>
              <w:spacing w:after="0"/>
              <w:rPr>
                <w:rFonts w:ascii="Arial" w:hAnsi="Arial"/>
                <w:sz w:val="22"/>
              </w:rPr>
            </w:pPr>
          </w:p>
        </w:tc>
        <w:tc>
          <w:tcPr>
            <w:tcW w:w="495" w:type="dxa"/>
            <w:tcBorders>
              <w:left w:val="single" w:sz="1" w:space="0" w:color="000000"/>
              <w:bottom w:val="single" w:sz="1" w:space="0" w:color="000000"/>
            </w:tcBorders>
          </w:tcPr>
          <w:p w14:paraId="1F9D207A"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bottom w:val="single" w:sz="1" w:space="0" w:color="000000"/>
            </w:tcBorders>
          </w:tcPr>
          <w:p w14:paraId="69F3A862"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bottom w:val="single" w:sz="1" w:space="0" w:color="000000"/>
            </w:tcBorders>
          </w:tcPr>
          <w:p w14:paraId="438F9D0E"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bottom w:val="single" w:sz="1" w:space="0" w:color="000000"/>
            </w:tcBorders>
          </w:tcPr>
          <w:p w14:paraId="7788F9AD"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bottom w:val="single" w:sz="1" w:space="0" w:color="000000"/>
              <w:right w:val="single" w:sz="1" w:space="0" w:color="000000"/>
            </w:tcBorders>
          </w:tcPr>
          <w:p w14:paraId="5CDF48A6" w14:textId="77777777" w:rsidR="001334C0" w:rsidRDefault="001334C0" w:rsidP="001334C0">
            <w:pPr>
              <w:pStyle w:val="Contenidodelatabla"/>
              <w:spacing w:after="0"/>
              <w:rPr>
                <w:rFonts w:ascii="Arial" w:hAnsi="Arial"/>
                <w:sz w:val="22"/>
              </w:rPr>
            </w:pPr>
          </w:p>
        </w:tc>
      </w:tr>
      <w:tr w:rsidR="001334C0" w14:paraId="488F9EF3" w14:textId="77777777" w:rsidTr="001334C0">
        <w:tc>
          <w:tcPr>
            <w:tcW w:w="3870" w:type="dxa"/>
            <w:tcBorders>
              <w:left w:val="single" w:sz="1" w:space="0" w:color="000000"/>
            </w:tcBorders>
          </w:tcPr>
          <w:p w14:paraId="0E10E926" w14:textId="77777777" w:rsidR="001334C0" w:rsidRDefault="001334C0" w:rsidP="001334C0">
            <w:pPr>
              <w:pStyle w:val="Contenidodelatabla"/>
              <w:spacing w:after="0"/>
              <w:rPr>
                <w:rFonts w:ascii="Arial" w:hAnsi="Arial"/>
                <w:sz w:val="22"/>
              </w:rPr>
            </w:pPr>
          </w:p>
        </w:tc>
        <w:tc>
          <w:tcPr>
            <w:tcW w:w="495" w:type="dxa"/>
            <w:tcBorders>
              <w:left w:val="single" w:sz="1" w:space="0" w:color="000000"/>
            </w:tcBorders>
          </w:tcPr>
          <w:p w14:paraId="39CD1944" w14:textId="77777777" w:rsidR="001334C0" w:rsidRDefault="001334C0" w:rsidP="001334C0">
            <w:pPr>
              <w:pStyle w:val="Contenidodelatabla"/>
              <w:spacing w:after="0"/>
              <w:jc w:val="center"/>
              <w:rPr>
                <w:rFonts w:ascii="Arial" w:hAnsi="Arial"/>
                <w:sz w:val="22"/>
              </w:rPr>
            </w:pPr>
          </w:p>
        </w:tc>
        <w:tc>
          <w:tcPr>
            <w:tcW w:w="481" w:type="dxa"/>
            <w:tcBorders>
              <w:left w:val="single" w:sz="1" w:space="0" w:color="000000"/>
            </w:tcBorders>
          </w:tcPr>
          <w:p w14:paraId="0C4F23F7" w14:textId="77777777" w:rsidR="001334C0" w:rsidRDefault="001334C0" w:rsidP="001334C0">
            <w:pPr>
              <w:pStyle w:val="Contenidodelatabla"/>
              <w:spacing w:after="0"/>
              <w:jc w:val="center"/>
              <w:rPr>
                <w:rFonts w:ascii="Arial" w:hAnsi="Arial"/>
                <w:sz w:val="22"/>
              </w:rPr>
            </w:pPr>
          </w:p>
        </w:tc>
        <w:tc>
          <w:tcPr>
            <w:tcW w:w="480" w:type="dxa"/>
            <w:tcBorders>
              <w:left w:val="single" w:sz="1" w:space="0" w:color="000000"/>
            </w:tcBorders>
          </w:tcPr>
          <w:p w14:paraId="53238189" w14:textId="77777777" w:rsidR="001334C0" w:rsidRDefault="001334C0" w:rsidP="001334C0">
            <w:pPr>
              <w:pStyle w:val="Contenidodelatabla"/>
              <w:spacing w:after="0"/>
              <w:jc w:val="center"/>
              <w:rPr>
                <w:rFonts w:ascii="Arial" w:hAnsi="Arial"/>
                <w:sz w:val="22"/>
              </w:rPr>
            </w:pPr>
          </w:p>
        </w:tc>
        <w:tc>
          <w:tcPr>
            <w:tcW w:w="451" w:type="dxa"/>
            <w:tcBorders>
              <w:left w:val="single" w:sz="1" w:space="0" w:color="000000"/>
            </w:tcBorders>
          </w:tcPr>
          <w:p w14:paraId="142D5790" w14:textId="77777777" w:rsidR="001334C0" w:rsidRDefault="001334C0" w:rsidP="001334C0">
            <w:pPr>
              <w:pStyle w:val="Contenidodelatabla"/>
              <w:spacing w:after="0"/>
              <w:jc w:val="center"/>
              <w:rPr>
                <w:rFonts w:ascii="Arial" w:hAnsi="Arial"/>
                <w:sz w:val="22"/>
              </w:rPr>
            </w:pPr>
          </w:p>
        </w:tc>
        <w:tc>
          <w:tcPr>
            <w:tcW w:w="3861" w:type="dxa"/>
            <w:tcBorders>
              <w:left w:val="single" w:sz="1" w:space="0" w:color="000000"/>
              <w:right w:val="single" w:sz="1" w:space="0" w:color="000000"/>
            </w:tcBorders>
          </w:tcPr>
          <w:p w14:paraId="2A84ED48" w14:textId="77777777" w:rsidR="001334C0" w:rsidRDefault="001334C0" w:rsidP="001334C0">
            <w:pPr>
              <w:pStyle w:val="Contenidodelatabla"/>
              <w:spacing w:after="0"/>
              <w:rPr>
                <w:rFonts w:ascii="Arial" w:hAnsi="Arial"/>
                <w:sz w:val="22"/>
              </w:rPr>
            </w:pPr>
          </w:p>
        </w:tc>
      </w:tr>
      <w:tr w:rsidR="001334C0" w14:paraId="6BFF8128" w14:textId="77777777" w:rsidTr="001334C0">
        <w:tc>
          <w:tcPr>
            <w:tcW w:w="3870" w:type="dxa"/>
            <w:tcBorders>
              <w:top w:val="single" w:sz="4" w:space="0" w:color="auto"/>
              <w:left w:val="single" w:sz="4" w:space="0" w:color="auto"/>
              <w:bottom w:val="single" w:sz="4" w:space="0" w:color="auto"/>
              <w:right w:val="single" w:sz="4" w:space="0" w:color="auto"/>
            </w:tcBorders>
          </w:tcPr>
          <w:p w14:paraId="48D1A82B" w14:textId="77777777" w:rsidR="001334C0" w:rsidRDefault="001334C0" w:rsidP="001334C0">
            <w:pPr>
              <w:pStyle w:val="Contenidodelatabla"/>
              <w:spacing w:after="0"/>
              <w:rPr>
                <w:rFonts w:ascii="Arial" w:hAnsi="Arial"/>
                <w:sz w:val="22"/>
              </w:rPr>
            </w:pPr>
          </w:p>
        </w:tc>
        <w:tc>
          <w:tcPr>
            <w:tcW w:w="495" w:type="dxa"/>
            <w:tcBorders>
              <w:top w:val="single" w:sz="4" w:space="0" w:color="auto"/>
              <w:left w:val="single" w:sz="4" w:space="0" w:color="auto"/>
              <w:bottom w:val="single" w:sz="4" w:space="0" w:color="auto"/>
              <w:right w:val="single" w:sz="4" w:space="0" w:color="auto"/>
            </w:tcBorders>
          </w:tcPr>
          <w:p w14:paraId="2E2D55EF" w14:textId="77777777" w:rsidR="001334C0" w:rsidRDefault="001334C0" w:rsidP="001334C0">
            <w:pPr>
              <w:pStyle w:val="Contenidodelatabla"/>
              <w:spacing w:after="0"/>
              <w:jc w:val="center"/>
              <w:rPr>
                <w:rFonts w:ascii="Arial" w:hAnsi="Arial"/>
                <w:sz w:val="22"/>
              </w:rPr>
            </w:pPr>
          </w:p>
        </w:tc>
        <w:tc>
          <w:tcPr>
            <w:tcW w:w="481" w:type="dxa"/>
            <w:tcBorders>
              <w:top w:val="single" w:sz="4" w:space="0" w:color="auto"/>
              <w:left w:val="single" w:sz="4" w:space="0" w:color="auto"/>
              <w:bottom w:val="single" w:sz="4" w:space="0" w:color="auto"/>
              <w:right w:val="single" w:sz="4" w:space="0" w:color="auto"/>
            </w:tcBorders>
          </w:tcPr>
          <w:p w14:paraId="1C468346" w14:textId="77777777" w:rsidR="001334C0" w:rsidRDefault="001334C0" w:rsidP="001334C0">
            <w:pPr>
              <w:pStyle w:val="Contenidodelatabla"/>
              <w:spacing w:after="0"/>
              <w:jc w:val="center"/>
              <w:rPr>
                <w:rFonts w:ascii="Arial" w:hAnsi="Arial"/>
                <w:sz w:val="22"/>
              </w:rPr>
            </w:pPr>
          </w:p>
        </w:tc>
        <w:tc>
          <w:tcPr>
            <w:tcW w:w="480" w:type="dxa"/>
            <w:tcBorders>
              <w:top w:val="single" w:sz="4" w:space="0" w:color="auto"/>
              <w:left w:val="single" w:sz="4" w:space="0" w:color="auto"/>
              <w:bottom w:val="single" w:sz="4" w:space="0" w:color="auto"/>
              <w:right w:val="single" w:sz="4" w:space="0" w:color="auto"/>
            </w:tcBorders>
          </w:tcPr>
          <w:p w14:paraId="5826D8EA" w14:textId="77777777" w:rsidR="001334C0" w:rsidRDefault="001334C0" w:rsidP="001334C0">
            <w:pPr>
              <w:pStyle w:val="Contenidodelatabla"/>
              <w:spacing w:after="0"/>
              <w:jc w:val="center"/>
              <w:rPr>
                <w:rFonts w:ascii="Arial" w:hAnsi="Arial"/>
                <w:sz w:val="22"/>
              </w:rPr>
            </w:pPr>
          </w:p>
        </w:tc>
        <w:tc>
          <w:tcPr>
            <w:tcW w:w="451" w:type="dxa"/>
            <w:tcBorders>
              <w:top w:val="single" w:sz="4" w:space="0" w:color="auto"/>
              <w:left w:val="single" w:sz="4" w:space="0" w:color="auto"/>
              <w:bottom w:val="single" w:sz="4" w:space="0" w:color="auto"/>
              <w:right w:val="single" w:sz="4" w:space="0" w:color="auto"/>
            </w:tcBorders>
          </w:tcPr>
          <w:p w14:paraId="655C6398" w14:textId="77777777" w:rsidR="001334C0" w:rsidRDefault="001334C0" w:rsidP="001334C0">
            <w:pPr>
              <w:pStyle w:val="Contenidodelatabla"/>
              <w:spacing w:after="0"/>
              <w:jc w:val="center"/>
              <w:rPr>
                <w:rFonts w:ascii="Arial" w:hAnsi="Arial"/>
                <w:sz w:val="22"/>
              </w:rPr>
            </w:pPr>
          </w:p>
        </w:tc>
        <w:tc>
          <w:tcPr>
            <w:tcW w:w="3861" w:type="dxa"/>
            <w:tcBorders>
              <w:top w:val="single" w:sz="4" w:space="0" w:color="auto"/>
              <w:left w:val="single" w:sz="4" w:space="0" w:color="auto"/>
              <w:bottom w:val="single" w:sz="4" w:space="0" w:color="auto"/>
              <w:right w:val="single" w:sz="4" w:space="0" w:color="auto"/>
            </w:tcBorders>
          </w:tcPr>
          <w:p w14:paraId="2465AF36" w14:textId="77777777" w:rsidR="001334C0" w:rsidRDefault="001334C0" w:rsidP="001334C0">
            <w:pPr>
              <w:pStyle w:val="Contenidodelatabla"/>
              <w:spacing w:after="0"/>
              <w:rPr>
                <w:rFonts w:ascii="Arial" w:hAnsi="Arial"/>
                <w:sz w:val="22"/>
              </w:rPr>
            </w:pPr>
          </w:p>
        </w:tc>
      </w:tr>
      <w:tr w:rsidR="001334C0" w14:paraId="37F9939B" w14:textId="77777777" w:rsidTr="001334C0">
        <w:tc>
          <w:tcPr>
            <w:tcW w:w="3870" w:type="dxa"/>
            <w:tcBorders>
              <w:top w:val="single" w:sz="4" w:space="0" w:color="auto"/>
              <w:left w:val="single" w:sz="4" w:space="0" w:color="auto"/>
              <w:bottom w:val="single" w:sz="4" w:space="0" w:color="auto"/>
              <w:right w:val="single" w:sz="4" w:space="0" w:color="auto"/>
            </w:tcBorders>
          </w:tcPr>
          <w:p w14:paraId="440AD3DE" w14:textId="77777777" w:rsidR="001334C0" w:rsidRDefault="001334C0" w:rsidP="001334C0">
            <w:pPr>
              <w:pStyle w:val="Contenidodelatabla"/>
              <w:spacing w:after="0"/>
              <w:rPr>
                <w:rFonts w:ascii="Arial" w:hAnsi="Arial"/>
                <w:sz w:val="22"/>
              </w:rPr>
            </w:pPr>
          </w:p>
        </w:tc>
        <w:tc>
          <w:tcPr>
            <w:tcW w:w="495" w:type="dxa"/>
            <w:tcBorders>
              <w:top w:val="single" w:sz="4" w:space="0" w:color="auto"/>
              <w:left w:val="single" w:sz="4" w:space="0" w:color="auto"/>
              <w:bottom w:val="single" w:sz="4" w:space="0" w:color="auto"/>
              <w:right w:val="single" w:sz="4" w:space="0" w:color="auto"/>
            </w:tcBorders>
          </w:tcPr>
          <w:p w14:paraId="6E6EBAB2" w14:textId="77777777" w:rsidR="001334C0" w:rsidRDefault="001334C0" w:rsidP="001334C0">
            <w:pPr>
              <w:pStyle w:val="Contenidodelatabla"/>
              <w:spacing w:after="0"/>
              <w:jc w:val="center"/>
              <w:rPr>
                <w:rFonts w:ascii="Arial" w:hAnsi="Arial"/>
                <w:sz w:val="22"/>
              </w:rPr>
            </w:pPr>
          </w:p>
        </w:tc>
        <w:tc>
          <w:tcPr>
            <w:tcW w:w="481" w:type="dxa"/>
            <w:tcBorders>
              <w:top w:val="single" w:sz="4" w:space="0" w:color="auto"/>
              <w:left w:val="single" w:sz="4" w:space="0" w:color="auto"/>
              <w:bottom w:val="single" w:sz="4" w:space="0" w:color="auto"/>
              <w:right w:val="single" w:sz="4" w:space="0" w:color="auto"/>
            </w:tcBorders>
          </w:tcPr>
          <w:p w14:paraId="28FD30B5" w14:textId="77777777" w:rsidR="001334C0" w:rsidRDefault="001334C0" w:rsidP="001334C0">
            <w:pPr>
              <w:pStyle w:val="Contenidodelatabla"/>
              <w:spacing w:after="0"/>
              <w:jc w:val="center"/>
              <w:rPr>
                <w:rFonts w:ascii="Arial" w:hAnsi="Arial"/>
                <w:sz w:val="22"/>
              </w:rPr>
            </w:pPr>
          </w:p>
        </w:tc>
        <w:tc>
          <w:tcPr>
            <w:tcW w:w="480" w:type="dxa"/>
            <w:tcBorders>
              <w:top w:val="single" w:sz="4" w:space="0" w:color="auto"/>
              <w:left w:val="single" w:sz="4" w:space="0" w:color="auto"/>
              <w:bottom w:val="single" w:sz="4" w:space="0" w:color="auto"/>
              <w:right w:val="single" w:sz="4" w:space="0" w:color="auto"/>
            </w:tcBorders>
          </w:tcPr>
          <w:p w14:paraId="144254EA" w14:textId="77777777" w:rsidR="001334C0" w:rsidRDefault="001334C0" w:rsidP="001334C0">
            <w:pPr>
              <w:pStyle w:val="Contenidodelatabla"/>
              <w:spacing w:after="0"/>
              <w:jc w:val="center"/>
              <w:rPr>
                <w:rFonts w:ascii="Arial" w:hAnsi="Arial"/>
                <w:sz w:val="22"/>
              </w:rPr>
            </w:pPr>
          </w:p>
        </w:tc>
        <w:tc>
          <w:tcPr>
            <w:tcW w:w="451" w:type="dxa"/>
            <w:tcBorders>
              <w:top w:val="single" w:sz="4" w:space="0" w:color="auto"/>
              <w:left w:val="single" w:sz="4" w:space="0" w:color="auto"/>
              <w:bottom w:val="single" w:sz="4" w:space="0" w:color="auto"/>
              <w:right w:val="single" w:sz="4" w:space="0" w:color="auto"/>
            </w:tcBorders>
          </w:tcPr>
          <w:p w14:paraId="4FC06195" w14:textId="77777777" w:rsidR="001334C0" w:rsidRDefault="001334C0" w:rsidP="001334C0">
            <w:pPr>
              <w:pStyle w:val="Contenidodelatabla"/>
              <w:spacing w:after="0"/>
              <w:jc w:val="center"/>
              <w:rPr>
                <w:rFonts w:ascii="Arial" w:hAnsi="Arial"/>
                <w:sz w:val="22"/>
              </w:rPr>
            </w:pPr>
          </w:p>
        </w:tc>
        <w:tc>
          <w:tcPr>
            <w:tcW w:w="3861" w:type="dxa"/>
            <w:tcBorders>
              <w:top w:val="single" w:sz="4" w:space="0" w:color="auto"/>
              <w:left w:val="single" w:sz="4" w:space="0" w:color="auto"/>
              <w:bottom w:val="single" w:sz="4" w:space="0" w:color="auto"/>
              <w:right w:val="single" w:sz="4" w:space="0" w:color="auto"/>
            </w:tcBorders>
          </w:tcPr>
          <w:p w14:paraId="226C8366" w14:textId="77777777" w:rsidR="001334C0" w:rsidRDefault="001334C0" w:rsidP="001334C0">
            <w:pPr>
              <w:pStyle w:val="Contenidodelatabla"/>
              <w:spacing w:after="0"/>
              <w:rPr>
                <w:rFonts w:ascii="Arial" w:hAnsi="Arial"/>
                <w:sz w:val="22"/>
              </w:rPr>
            </w:pPr>
          </w:p>
        </w:tc>
      </w:tr>
    </w:tbl>
    <w:p w14:paraId="7CA079F2" w14:textId="77777777" w:rsidR="001334C0" w:rsidRDefault="001334C0" w:rsidP="001334C0">
      <w:pPr>
        <w:rPr>
          <w:rFonts w:ascii="Arial" w:hAnsi="Arial"/>
          <w:sz w:val="22"/>
        </w:rPr>
      </w:pPr>
      <w:proofErr w:type="spellStart"/>
      <w:r>
        <w:rPr>
          <w:rFonts w:ascii="Arial" w:hAnsi="Arial"/>
          <w:sz w:val="22"/>
        </w:rPr>
        <w:t>Exc</w:t>
      </w:r>
      <w:proofErr w:type="spellEnd"/>
      <w:r>
        <w:rPr>
          <w:rFonts w:ascii="Arial" w:hAnsi="Arial"/>
          <w:sz w:val="22"/>
        </w:rPr>
        <w:t>.: Excelente - MB: Muy Bueno - B: Bueno - R: Regular</w:t>
      </w:r>
    </w:p>
    <w:p w14:paraId="3373348C" w14:textId="77777777" w:rsidR="001334C0" w:rsidRDefault="001334C0" w:rsidP="001334C0">
      <w:pPr>
        <w:rPr>
          <w:rFonts w:ascii="Arial" w:hAnsi="Arial"/>
          <w:sz w:val="22"/>
        </w:rPr>
      </w:pPr>
      <w:r>
        <w:br w:type="page"/>
      </w:r>
    </w:p>
    <w:p w14:paraId="65B3AD9B" w14:textId="77777777" w:rsidR="001334C0" w:rsidRPr="00D0750C" w:rsidRDefault="001334C0" w:rsidP="001334C0">
      <w:pPr>
        <w:widowControl w:val="0"/>
        <w:numPr>
          <w:ilvl w:val="0"/>
          <w:numId w:val="22"/>
        </w:numPr>
        <w:suppressAutoHyphens/>
        <w:rPr>
          <w:rFonts w:ascii="Arial" w:hAnsi="Arial"/>
          <w:b/>
          <w:sz w:val="22"/>
        </w:rPr>
      </w:pPr>
      <w:r w:rsidRPr="00D0750C">
        <w:rPr>
          <w:rFonts w:ascii="Arial" w:hAnsi="Arial"/>
          <w:b/>
          <w:sz w:val="22"/>
        </w:rPr>
        <w:lastRenderedPageBreak/>
        <w:t xml:space="preserve"> PUBLICACIONES Y TRABAJOS</w:t>
      </w:r>
      <w:r w:rsidR="00620277">
        <w:rPr>
          <w:rFonts w:ascii="Arial" w:hAnsi="Arial"/>
          <w:b/>
          <w:sz w:val="22"/>
        </w:rPr>
        <w:t xml:space="preserve"> – PRODUCCION CIENTÍFICA Y TECNOLÓGICA</w:t>
      </w:r>
    </w:p>
    <w:p w14:paraId="39180FD7" w14:textId="77777777" w:rsidR="001334C0" w:rsidRDefault="001334C0" w:rsidP="001334C0">
      <w:pPr>
        <w:rPr>
          <w:rFonts w:ascii="Arial" w:hAnsi="Arial"/>
          <w:sz w:val="22"/>
        </w:rPr>
      </w:pPr>
    </w:p>
    <w:p w14:paraId="6B248099" w14:textId="77777777" w:rsidR="00253846" w:rsidRDefault="002213E8" w:rsidP="00620277">
      <w:pPr>
        <w:rPr>
          <w:rFonts w:ascii="Arial" w:hAnsi="Arial"/>
        </w:rPr>
      </w:pPr>
      <w:r>
        <w:rPr>
          <w:rFonts w:ascii="Arial" w:hAnsi="Arial"/>
          <w:sz w:val="22"/>
        </w:rPr>
        <w:t>7</w:t>
      </w:r>
      <w:r w:rsidR="00620277" w:rsidRPr="00620277">
        <w:rPr>
          <w:rFonts w:ascii="Arial" w:hAnsi="Arial"/>
          <w:sz w:val="22"/>
        </w:rPr>
        <w:t xml:space="preserve">.1. </w:t>
      </w:r>
      <w:r w:rsidR="00715454" w:rsidRPr="00253846">
        <w:rPr>
          <w:rFonts w:ascii="Arial" w:hAnsi="Arial"/>
        </w:rPr>
        <w:t xml:space="preserve">TRABAJOS, INFORMES Y/O PUBLICACIONES CON REFERATO. </w:t>
      </w:r>
    </w:p>
    <w:p w14:paraId="72665116" w14:textId="77777777" w:rsidR="00620277" w:rsidRPr="00620277" w:rsidRDefault="00715454" w:rsidP="00253846">
      <w:pPr>
        <w:ind w:firstLine="426"/>
        <w:rPr>
          <w:rFonts w:ascii="Arial" w:hAnsi="Arial"/>
          <w:sz w:val="22"/>
        </w:rPr>
      </w:pPr>
      <w:r w:rsidRPr="00253846">
        <w:rPr>
          <w:rFonts w:ascii="Arial" w:hAnsi="Arial"/>
        </w:rPr>
        <w:t>LIBROS /</w:t>
      </w:r>
      <w:r w:rsidR="002213E8" w:rsidRPr="00253846">
        <w:rPr>
          <w:rFonts w:ascii="Arial" w:hAnsi="Arial"/>
        </w:rPr>
        <w:t xml:space="preserve"> CAPITULOS DE LIBROS. TRABAJOS / PUBLICACIONES DE DIFUSION</w:t>
      </w:r>
      <w:r w:rsidR="002213E8">
        <w:rPr>
          <w:rFonts w:ascii="Arial" w:hAnsi="Arial"/>
          <w:sz w:val="22"/>
        </w:rPr>
        <w:t>.</w:t>
      </w:r>
    </w:p>
    <w:p w14:paraId="5A419B39" w14:textId="77777777" w:rsidR="00620277" w:rsidRDefault="00620277" w:rsidP="001334C0">
      <w:pPr>
        <w:rPr>
          <w:rFonts w:ascii="Arial" w:hAnsi="Arial"/>
          <w:sz w:val="22"/>
        </w:rPr>
      </w:pPr>
    </w:p>
    <w:tbl>
      <w:tblPr>
        <w:tblW w:w="0" w:type="auto"/>
        <w:tblInd w:w="1" w:type="dxa"/>
        <w:tblLayout w:type="fixed"/>
        <w:tblCellMar>
          <w:left w:w="0" w:type="dxa"/>
          <w:right w:w="0" w:type="dxa"/>
        </w:tblCellMar>
        <w:tblLook w:val="0000" w:firstRow="0" w:lastRow="0" w:firstColumn="0" w:lastColumn="0" w:noHBand="0" w:noVBand="0"/>
      </w:tblPr>
      <w:tblGrid>
        <w:gridCol w:w="4110"/>
        <w:gridCol w:w="1726"/>
        <w:gridCol w:w="1275"/>
        <w:gridCol w:w="1185"/>
        <w:gridCol w:w="1342"/>
      </w:tblGrid>
      <w:tr w:rsidR="001334C0" w14:paraId="69AAC340" w14:textId="77777777" w:rsidTr="001334C0">
        <w:tc>
          <w:tcPr>
            <w:tcW w:w="4110" w:type="dxa"/>
            <w:tcBorders>
              <w:top w:val="single" w:sz="1" w:space="0" w:color="000000"/>
              <w:left w:val="single" w:sz="1" w:space="0" w:color="000000"/>
              <w:bottom w:val="single" w:sz="1" w:space="0" w:color="000000"/>
            </w:tcBorders>
          </w:tcPr>
          <w:p w14:paraId="21ECB8A5" w14:textId="77777777" w:rsidR="001334C0" w:rsidRDefault="001334C0" w:rsidP="001334C0">
            <w:pPr>
              <w:pStyle w:val="Contenidodelatabla"/>
              <w:spacing w:after="0"/>
              <w:jc w:val="center"/>
              <w:rPr>
                <w:rFonts w:ascii="Arial" w:hAnsi="Arial"/>
                <w:sz w:val="20"/>
              </w:rPr>
            </w:pPr>
            <w:r>
              <w:rPr>
                <w:rFonts w:ascii="Arial" w:hAnsi="Arial"/>
                <w:sz w:val="20"/>
              </w:rPr>
              <w:t>Título</w:t>
            </w:r>
          </w:p>
        </w:tc>
        <w:tc>
          <w:tcPr>
            <w:tcW w:w="1726" w:type="dxa"/>
            <w:tcBorders>
              <w:top w:val="single" w:sz="1" w:space="0" w:color="000000"/>
              <w:left w:val="single" w:sz="1" w:space="0" w:color="000000"/>
              <w:bottom w:val="single" w:sz="1" w:space="0" w:color="000000"/>
            </w:tcBorders>
          </w:tcPr>
          <w:p w14:paraId="11744ABD" w14:textId="77777777" w:rsidR="001334C0" w:rsidRDefault="001334C0" w:rsidP="001334C0">
            <w:pPr>
              <w:pStyle w:val="Contenidodelatabla"/>
              <w:spacing w:after="0"/>
              <w:jc w:val="center"/>
              <w:rPr>
                <w:rFonts w:ascii="Arial" w:hAnsi="Arial"/>
                <w:sz w:val="20"/>
              </w:rPr>
            </w:pPr>
            <w:r>
              <w:rPr>
                <w:rFonts w:ascii="Arial" w:hAnsi="Arial"/>
                <w:sz w:val="20"/>
              </w:rPr>
              <w:t>Fecha</w:t>
            </w:r>
          </w:p>
        </w:tc>
        <w:tc>
          <w:tcPr>
            <w:tcW w:w="1275" w:type="dxa"/>
            <w:tcBorders>
              <w:top w:val="single" w:sz="1" w:space="0" w:color="000000"/>
              <w:left w:val="single" w:sz="1" w:space="0" w:color="000000"/>
              <w:bottom w:val="single" w:sz="1" w:space="0" w:color="000000"/>
            </w:tcBorders>
          </w:tcPr>
          <w:p w14:paraId="3564025D" w14:textId="77777777" w:rsidR="001334C0" w:rsidRDefault="001334C0" w:rsidP="001334C0">
            <w:pPr>
              <w:pStyle w:val="Contenidodelatabla"/>
              <w:spacing w:after="0"/>
              <w:jc w:val="center"/>
              <w:rPr>
                <w:rFonts w:ascii="Arial" w:hAnsi="Arial"/>
                <w:sz w:val="20"/>
              </w:rPr>
            </w:pPr>
            <w:r>
              <w:rPr>
                <w:rFonts w:ascii="Arial" w:hAnsi="Arial"/>
                <w:sz w:val="20"/>
              </w:rPr>
              <w:t>Tipo de Trabajo (*)</w:t>
            </w:r>
          </w:p>
        </w:tc>
        <w:tc>
          <w:tcPr>
            <w:tcW w:w="1185" w:type="dxa"/>
            <w:tcBorders>
              <w:top w:val="single" w:sz="1" w:space="0" w:color="000000"/>
              <w:left w:val="single" w:sz="1" w:space="0" w:color="000000"/>
              <w:bottom w:val="single" w:sz="1" w:space="0" w:color="000000"/>
            </w:tcBorders>
          </w:tcPr>
          <w:p w14:paraId="58BB6B1F" w14:textId="77777777" w:rsidR="001334C0" w:rsidRDefault="001334C0" w:rsidP="001334C0">
            <w:pPr>
              <w:pStyle w:val="Contenidodelatabla"/>
              <w:spacing w:after="0"/>
              <w:jc w:val="center"/>
              <w:rPr>
                <w:rFonts w:ascii="Arial" w:hAnsi="Arial"/>
                <w:sz w:val="20"/>
              </w:rPr>
            </w:pPr>
            <w:r>
              <w:rPr>
                <w:rFonts w:ascii="Arial" w:hAnsi="Arial"/>
                <w:sz w:val="20"/>
              </w:rPr>
              <w:t>Referencia Bibliográfica</w:t>
            </w:r>
          </w:p>
        </w:tc>
        <w:tc>
          <w:tcPr>
            <w:tcW w:w="1342" w:type="dxa"/>
            <w:tcBorders>
              <w:top w:val="single" w:sz="1" w:space="0" w:color="000000"/>
              <w:left w:val="single" w:sz="1" w:space="0" w:color="000000"/>
              <w:bottom w:val="single" w:sz="1" w:space="0" w:color="000000"/>
              <w:right w:val="single" w:sz="1" w:space="0" w:color="000000"/>
            </w:tcBorders>
          </w:tcPr>
          <w:p w14:paraId="29096D17" w14:textId="77777777" w:rsidR="001334C0" w:rsidRDefault="001334C0" w:rsidP="00255C84">
            <w:pPr>
              <w:pStyle w:val="Contenidodelatabla"/>
              <w:spacing w:after="0"/>
              <w:ind w:left="15"/>
              <w:jc w:val="center"/>
              <w:rPr>
                <w:rFonts w:ascii="Arial" w:hAnsi="Arial"/>
                <w:sz w:val="20"/>
              </w:rPr>
            </w:pPr>
            <w:r>
              <w:rPr>
                <w:rFonts w:ascii="Arial" w:hAnsi="Arial"/>
                <w:sz w:val="20"/>
              </w:rPr>
              <w:t>¿Está Publicado?</w:t>
            </w:r>
            <w:r w:rsidR="00255C84">
              <w:rPr>
                <w:rFonts w:ascii="Arial" w:hAnsi="Arial"/>
                <w:sz w:val="20"/>
              </w:rPr>
              <w:t xml:space="preserve"> (**)</w:t>
            </w:r>
          </w:p>
        </w:tc>
      </w:tr>
      <w:tr w:rsidR="001334C0" w14:paraId="76FE0428" w14:textId="77777777" w:rsidTr="002213E8">
        <w:trPr>
          <w:trHeight w:val="397"/>
        </w:trPr>
        <w:tc>
          <w:tcPr>
            <w:tcW w:w="4110" w:type="dxa"/>
            <w:tcBorders>
              <w:left w:val="single" w:sz="1" w:space="0" w:color="000000"/>
              <w:bottom w:val="single" w:sz="1" w:space="0" w:color="000000"/>
            </w:tcBorders>
          </w:tcPr>
          <w:p w14:paraId="57115B6B"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4FED0AA9"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53BED9B9"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5BB3705D"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0DEA77AE" w14:textId="77777777" w:rsidR="001334C0" w:rsidRDefault="001334C0" w:rsidP="001334C0">
            <w:pPr>
              <w:pStyle w:val="Contenidodelatabla"/>
              <w:spacing w:after="0"/>
              <w:rPr>
                <w:rFonts w:ascii="Arial" w:hAnsi="Arial"/>
              </w:rPr>
            </w:pPr>
          </w:p>
        </w:tc>
      </w:tr>
      <w:tr w:rsidR="001334C0" w14:paraId="30BDCEE7" w14:textId="77777777" w:rsidTr="002213E8">
        <w:trPr>
          <w:trHeight w:val="397"/>
        </w:trPr>
        <w:tc>
          <w:tcPr>
            <w:tcW w:w="4110" w:type="dxa"/>
            <w:tcBorders>
              <w:left w:val="single" w:sz="1" w:space="0" w:color="000000"/>
              <w:bottom w:val="single" w:sz="1" w:space="0" w:color="000000"/>
            </w:tcBorders>
          </w:tcPr>
          <w:p w14:paraId="09F26A58" w14:textId="77777777" w:rsidR="001334C0" w:rsidRDefault="001334C0" w:rsidP="001334C0">
            <w:pPr>
              <w:pStyle w:val="Contenidodelatabla"/>
              <w:spacing w:after="0"/>
              <w:rPr>
                <w:rFonts w:ascii="Arial" w:hAnsi="Arial"/>
              </w:rPr>
            </w:pPr>
          </w:p>
        </w:tc>
        <w:tc>
          <w:tcPr>
            <w:tcW w:w="1726" w:type="dxa"/>
            <w:tcBorders>
              <w:left w:val="single" w:sz="1" w:space="0" w:color="000000"/>
              <w:bottom w:val="single" w:sz="1" w:space="0" w:color="000000"/>
            </w:tcBorders>
          </w:tcPr>
          <w:p w14:paraId="33E67687" w14:textId="77777777" w:rsidR="001334C0" w:rsidRDefault="001334C0" w:rsidP="001334C0">
            <w:pPr>
              <w:pStyle w:val="Contenidodelatabla"/>
              <w:spacing w:after="0"/>
              <w:rPr>
                <w:rFonts w:ascii="Arial" w:hAnsi="Arial"/>
              </w:rPr>
            </w:pPr>
          </w:p>
        </w:tc>
        <w:tc>
          <w:tcPr>
            <w:tcW w:w="1275" w:type="dxa"/>
            <w:tcBorders>
              <w:left w:val="single" w:sz="1" w:space="0" w:color="000000"/>
              <w:bottom w:val="single" w:sz="1" w:space="0" w:color="000000"/>
            </w:tcBorders>
          </w:tcPr>
          <w:p w14:paraId="2B5DFA9A" w14:textId="77777777" w:rsidR="001334C0" w:rsidRDefault="001334C0" w:rsidP="001334C0">
            <w:pPr>
              <w:pStyle w:val="Contenidodelatabla"/>
              <w:spacing w:after="0"/>
              <w:rPr>
                <w:rFonts w:ascii="Arial" w:hAnsi="Arial"/>
              </w:rPr>
            </w:pPr>
          </w:p>
        </w:tc>
        <w:tc>
          <w:tcPr>
            <w:tcW w:w="1185" w:type="dxa"/>
            <w:tcBorders>
              <w:left w:val="single" w:sz="1" w:space="0" w:color="000000"/>
              <w:bottom w:val="single" w:sz="1" w:space="0" w:color="000000"/>
            </w:tcBorders>
          </w:tcPr>
          <w:p w14:paraId="4F63AC74" w14:textId="77777777" w:rsidR="001334C0" w:rsidRDefault="001334C0" w:rsidP="001334C0">
            <w:pPr>
              <w:pStyle w:val="Contenidodelatabla"/>
              <w:spacing w:after="0"/>
              <w:rPr>
                <w:rFonts w:ascii="Arial" w:hAnsi="Arial"/>
              </w:rPr>
            </w:pPr>
          </w:p>
        </w:tc>
        <w:tc>
          <w:tcPr>
            <w:tcW w:w="1342" w:type="dxa"/>
            <w:tcBorders>
              <w:left w:val="single" w:sz="1" w:space="0" w:color="000000"/>
              <w:bottom w:val="single" w:sz="1" w:space="0" w:color="000000"/>
              <w:right w:val="single" w:sz="1" w:space="0" w:color="000000"/>
            </w:tcBorders>
          </w:tcPr>
          <w:p w14:paraId="3DDBB50F" w14:textId="77777777" w:rsidR="001334C0" w:rsidRDefault="001334C0" w:rsidP="001334C0">
            <w:pPr>
              <w:pStyle w:val="Contenidodelatabla"/>
              <w:spacing w:after="0"/>
              <w:rPr>
                <w:rFonts w:ascii="Arial" w:hAnsi="Arial"/>
              </w:rPr>
            </w:pPr>
          </w:p>
        </w:tc>
      </w:tr>
      <w:tr w:rsidR="001334C0" w14:paraId="7F25B232" w14:textId="77777777" w:rsidTr="002213E8">
        <w:trPr>
          <w:trHeight w:val="397"/>
        </w:trPr>
        <w:tc>
          <w:tcPr>
            <w:tcW w:w="4110" w:type="dxa"/>
            <w:tcBorders>
              <w:left w:val="single" w:sz="1" w:space="0" w:color="000000"/>
            </w:tcBorders>
          </w:tcPr>
          <w:p w14:paraId="7CB72E35" w14:textId="77777777" w:rsidR="001334C0" w:rsidRDefault="001334C0" w:rsidP="001334C0">
            <w:pPr>
              <w:pStyle w:val="Contenidodelatabla"/>
              <w:spacing w:after="0"/>
              <w:rPr>
                <w:rFonts w:ascii="Arial" w:hAnsi="Arial"/>
              </w:rPr>
            </w:pPr>
          </w:p>
        </w:tc>
        <w:tc>
          <w:tcPr>
            <w:tcW w:w="1726" w:type="dxa"/>
            <w:tcBorders>
              <w:left w:val="single" w:sz="1" w:space="0" w:color="000000"/>
            </w:tcBorders>
          </w:tcPr>
          <w:p w14:paraId="1A74B399" w14:textId="77777777" w:rsidR="001334C0" w:rsidRDefault="001334C0" w:rsidP="001334C0">
            <w:pPr>
              <w:pStyle w:val="Contenidodelatabla"/>
              <w:spacing w:after="0"/>
              <w:rPr>
                <w:rFonts w:ascii="Arial" w:hAnsi="Arial"/>
              </w:rPr>
            </w:pPr>
          </w:p>
        </w:tc>
        <w:tc>
          <w:tcPr>
            <w:tcW w:w="1275" w:type="dxa"/>
            <w:tcBorders>
              <w:left w:val="single" w:sz="1" w:space="0" w:color="000000"/>
            </w:tcBorders>
          </w:tcPr>
          <w:p w14:paraId="0A1AB04E" w14:textId="77777777" w:rsidR="001334C0" w:rsidRDefault="001334C0" w:rsidP="001334C0">
            <w:pPr>
              <w:pStyle w:val="Contenidodelatabla"/>
              <w:spacing w:after="0"/>
              <w:rPr>
                <w:rFonts w:ascii="Arial" w:hAnsi="Arial"/>
              </w:rPr>
            </w:pPr>
          </w:p>
        </w:tc>
        <w:tc>
          <w:tcPr>
            <w:tcW w:w="1185" w:type="dxa"/>
            <w:tcBorders>
              <w:left w:val="single" w:sz="1" w:space="0" w:color="000000"/>
            </w:tcBorders>
          </w:tcPr>
          <w:p w14:paraId="3CEA4AE5" w14:textId="77777777" w:rsidR="001334C0" w:rsidRDefault="001334C0" w:rsidP="001334C0">
            <w:pPr>
              <w:pStyle w:val="Contenidodelatabla"/>
              <w:spacing w:after="0"/>
              <w:rPr>
                <w:rFonts w:ascii="Arial" w:hAnsi="Arial"/>
              </w:rPr>
            </w:pPr>
          </w:p>
        </w:tc>
        <w:tc>
          <w:tcPr>
            <w:tcW w:w="1342" w:type="dxa"/>
            <w:tcBorders>
              <w:left w:val="single" w:sz="1" w:space="0" w:color="000000"/>
              <w:right w:val="single" w:sz="1" w:space="0" w:color="000000"/>
            </w:tcBorders>
          </w:tcPr>
          <w:p w14:paraId="034813A1" w14:textId="77777777" w:rsidR="001334C0" w:rsidRDefault="001334C0" w:rsidP="001334C0">
            <w:pPr>
              <w:pStyle w:val="Contenidodelatabla"/>
              <w:spacing w:after="0"/>
              <w:rPr>
                <w:rFonts w:ascii="Arial" w:hAnsi="Arial"/>
              </w:rPr>
            </w:pPr>
          </w:p>
        </w:tc>
      </w:tr>
      <w:tr w:rsidR="001334C0" w14:paraId="43B4223B"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64321689"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7097659A"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7B21AAFF"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55A9E1C3"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7146C9AF" w14:textId="77777777" w:rsidR="001334C0" w:rsidRDefault="001334C0" w:rsidP="001334C0">
            <w:pPr>
              <w:pStyle w:val="Contenidodelatabla"/>
              <w:spacing w:after="0"/>
              <w:rPr>
                <w:rFonts w:ascii="Arial" w:hAnsi="Arial"/>
                <w:sz w:val="22"/>
              </w:rPr>
            </w:pPr>
          </w:p>
        </w:tc>
      </w:tr>
      <w:tr w:rsidR="001334C0" w14:paraId="565AC4DD"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7091FB63"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2B65E985"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7FBC6429"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95B78B8"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4533268D" w14:textId="77777777" w:rsidR="001334C0" w:rsidRDefault="001334C0" w:rsidP="001334C0">
            <w:pPr>
              <w:pStyle w:val="Contenidodelatabla"/>
              <w:spacing w:after="0"/>
              <w:rPr>
                <w:rFonts w:ascii="Arial" w:hAnsi="Arial"/>
                <w:sz w:val="22"/>
              </w:rPr>
            </w:pPr>
          </w:p>
        </w:tc>
      </w:tr>
      <w:tr w:rsidR="001334C0" w14:paraId="2A1FF25D"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733F43B9"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5D16108F"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2861DA2"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5E2BA7F7"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4BD79FF2" w14:textId="77777777" w:rsidR="001334C0" w:rsidRDefault="001334C0" w:rsidP="001334C0">
            <w:pPr>
              <w:pStyle w:val="Contenidodelatabla"/>
              <w:spacing w:after="0"/>
              <w:rPr>
                <w:rFonts w:ascii="Arial" w:hAnsi="Arial"/>
                <w:sz w:val="22"/>
              </w:rPr>
            </w:pPr>
          </w:p>
        </w:tc>
      </w:tr>
      <w:tr w:rsidR="001334C0" w14:paraId="3BDE2F77"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26A19F65"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216CB5B8"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62840705"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E0E26FA"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7FFA2EB1" w14:textId="77777777" w:rsidR="001334C0" w:rsidRDefault="001334C0" w:rsidP="001334C0">
            <w:pPr>
              <w:pStyle w:val="Contenidodelatabla"/>
              <w:spacing w:after="0"/>
              <w:rPr>
                <w:rFonts w:ascii="Arial" w:hAnsi="Arial"/>
                <w:sz w:val="22"/>
              </w:rPr>
            </w:pPr>
          </w:p>
        </w:tc>
      </w:tr>
      <w:tr w:rsidR="001334C0" w14:paraId="710068DF"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55CFC91D"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1F63320E"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B8418BB"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55B58903"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30561214" w14:textId="77777777" w:rsidR="001334C0" w:rsidRDefault="001334C0" w:rsidP="001334C0">
            <w:pPr>
              <w:pStyle w:val="Contenidodelatabla"/>
              <w:spacing w:after="0"/>
              <w:rPr>
                <w:rFonts w:ascii="Arial" w:hAnsi="Arial"/>
                <w:sz w:val="22"/>
              </w:rPr>
            </w:pPr>
          </w:p>
        </w:tc>
      </w:tr>
      <w:tr w:rsidR="001334C0" w14:paraId="6ED51D13"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37C42A86"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7BA025BA"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49D4429C"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6F0C4631"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44EDB8BE" w14:textId="77777777" w:rsidR="001334C0" w:rsidRDefault="001334C0" w:rsidP="001334C0">
            <w:pPr>
              <w:pStyle w:val="Contenidodelatabla"/>
              <w:spacing w:after="0"/>
              <w:rPr>
                <w:rFonts w:ascii="Arial" w:hAnsi="Arial"/>
                <w:sz w:val="22"/>
              </w:rPr>
            </w:pPr>
          </w:p>
        </w:tc>
      </w:tr>
      <w:tr w:rsidR="001334C0" w14:paraId="10B5A37F"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00C949C2"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451F41A9"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5B26D459"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BAD4B78"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42354570" w14:textId="77777777" w:rsidR="001334C0" w:rsidRDefault="001334C0" w:rsidP="001334C0">
            <w:pPr>
              <w:pStyle w:val="Contenidodelatabla"/>
              <w:spacing w:after="0"/>
              <w:rPr>
                <w:rFonts w:ascii="Arial" w:hAnsi="Arial"/>
                <w:sz w:val="22"/>
              </w:rPr>
            </w:pPr>
          </w:p>
        </w:tc>
      </w:tr>
      <w:tr w:rsidR="001334C0" w14:paraId="41C67328"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234DEF65"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7FE5A844"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287529D9"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31D32819"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0CB61EC0" w14:textId="77777777" w:rsidR="001334C0" w:rsidRDefault="001334C0" w:rsidP="001334C0">
            <w:pPr>
              <w:pStyle w:val="Contenidodelatabla"/>
              <w:spacing w:after="0"/>
              <w:rPr>
                <w:rFonts w:ascii="Arial" w:hAnsi="Arial"/>
                <w:sz w:val="22"/>
              </w:rPr>
            </w:pPr>
          </w:p>
        </w:tc>
      </w:tr>
      <w:tr w:rsidR="001334C0" w14:paraId="5D8F6E45" w14:textId="77777777" w:rsidTr="002213E8">
        <w:trPr>
          <w:trHeight w:val="397"/>
        </w:trPr>
        <w:tc>
          <w:tcPr>
            <w:tcW w:w="4110" w:type="dxa"/>
            <w:tcBorders>
              <w:top w:val="single" w:sz="4" w:space="0" w:color="auto"/>
              <w:left w:val="single" w:sz="4" w:space="0" w:color="auto"/>
              <w:bottom w:val="single" w:sz="4" w:space="0" w:color="auto"/>
              <w:right w:val="single" w:sz="4" w:space="0" w:color="auto"/>
            </w:tcBorders>
          </w:tcPr>
          <w:p w14:paraId="753CA357" w14:textId="77777777" w:rsidR="001334C0" w:rsidRDefault="001334C0" w:rsidP="001334C0">
            <w:pPr>
              <w:pStyle w:val="Contenidodelatabla"/>
              <w:spacing w:after="0"/>
              <w:rPr>
                <w:rFonts w:ascii="Arial" w:hAnsi="Arial"/>
              </w:rPr>
            </w:pPr>
          </w:p>
        </w:tc>
        <w:tc>
          <w:tcPr>
            <w:tcW w:w="1726" w:type="dxa"/>
            <w:tcBorders>
              <w:top w:val="single" w:sz="4" w:space="0" w:color="auto"/>
              <w:left w:val="single" w:sz="4" w:space="0" w:color="auto"/>
              <w:bottom w:val="single" w:sz="4" w:space="0" w:color="auto"/>
              <w:right w:val="single" w:sz="4" w:space="0" w:color="auto"/>
            </w:tcBorders>
          </w:tcPr>
          <w:p w14:paraId="32532A55" w14:textId="77777777" w:rsidR="001334C0" w:rsidRDefault="001334C0" w:rsidP="001334C0">
            <w:pPr>
              <w:pStyle w:val="Contenidodelatabla"/>
              <w:spacing w:after="0"/>
              <w:rPr>
                <w:rFonts w:ascii="Arial" w:hAnsi="Arial"/>
              </w:rPr>
            </w:pPr>
          </w:p>
        </w:tc>
        <w:tc>
          <w:tcPr>
            <w:tcW w:w="1275" w:type="dxa"/>
            <w:tcBorders>
              <w:top w:val="single" w:sz="4" w:space="0" w:color="auto"/>
              <w:left w:val="single" w:sz="4" w:space="0" w:color="auto"/>
              <w:bottom w:val="single" w:sz="4" w:space="0" w:color="auto"/>
              <w:right w:val="single" w:sz="4" w:space="0" w:color="auto"/>
            </w:tcBorders>
          </w:tcPr>
          <w:p w14:paraId="3B8BBDBF" w14:textId="77777777" w:rsidR="001334C0" w:rsidRDefault="001334C0" w:rsidP="001334C0">
            <w:pPr>
              <w:pStyle w:val="Contenidodelatabla"/>
              <w:spacing w:after="0"/>
              <w:rPr>
                <w:rFonts w:ascii="Arial" w:hAnsi="Arial"/>
              </w:rPr>
            </w:pPr>
          </w:p>
        </w:tc>
        <w:tc>
          <w:tcPr>
            <w:tcW w:w="1185" w:type="dxa"/>
            <w:tcBorders>
              <w:top w:val="single" w:sz="4" w:space="0" w:color="auto"/>
              <w:left w:val="single" w:sz="4" w:space="0" w:color="auto"/>
              <w:bottom w:val="single" w:sz="4" w:space="0" w:color="auto"/>
              <w:right w:val="single" w:sz="4" w:space="0" w:color="auto"/>
            </w:tcBorders>
          </w:tcPr>
          <w:p w14:paraId="7AFB0B12" w14:textId="77777777" w:rsidR="001334C0" w:rsidRDefault="001334C0" w:rsidP="001334C0">
            <w:pPr>
              <w:pStyle w:val="Contenidodelatabla"/>
              <w:spacing w:after="0"/>
              <w:rPr>
                <w:rFonts w:ascii="Arial" w:hAnsi="Arial"/>
              </w:rPr>
            </w:pPr>
          </w:p>
        </w:tc>
        <w:tc>
          <w:tcPr>
            <w:tcW w:w="1342" w:type="dxa"/>
            <w:tcBorders>
              <w:top w:val="single" w:sz="4" w:space="0" w:color="auto"/>
              <w:left w:val="single" w:sz="4" w:space="0" w:color="auto"/>
              <w:bottom w:val="single" w:sz="4" w:space="0" w:color="auto"/>
              <w:right w:val="single" w:sz="4" w:space="0" w:color="auto"/>
            </w:tcBorders>
          </w:tcPr>
          <w:p w14:paraId="0BE4A4B5" w14:textId="77777777" w:rsidR="001334C0" w:rsidRDefault="001334C0" w:rsidP="001334C0">
            <w:pPr>
              <w:pStyle w:val="Contenidodelatabla"/>
              <w:spacing w:after="0"/>
              <w:rPr>
                <w:rFonts w:ascii="Arial" w:hAnsi="Arial"/>
                <w:sz w:val="22"/>
              </w:rPr>
            </w:pPr>
          </w:p>
        </w:tc>
      </w:tr>
    </w:tbl>
    <w:p w14:paraId="628647F2" w14:textId="77777777" w:rsidR="001334C0" w:rsidRDefault="001334C0" w:rsidP="001334C0">
      <w:pPr>
        <w:rPr>
          <w:rFonts w:ascii="Arial" w:hAnsi="Arial"/>
        </w:rPr>
      </w:pPr>
      <w:r>
        <w:rPr>
          <w:rFonts w:ascii="Arial" w:hAnsi="Arial"/>
        </w:rPr>
        <w:t xml:space="preserve">(*) Monografía, </w:t>
      </w:r>
      <w:proofErr w:type="spellStart"/>
      <w:r>
        <w:rPr>
          <w:rFonts w:ascii="Arial" w:hAnsi="Arial"/>
        </w:rPr>
        <w:t>Journal</w:t>
      </w:r>
      <w:proofErr w:type="spellEnd"/>
      <w:r>
        <w:rPr>
          <w:rFonts w:ascii="Arial" w:hAnsi="Arial"/>
        </w:rPr>
        <w:t>, Artículo, etc.</w:t>
      </w:r>
    </w:p>
    <w:p w14:paraId="54830AEB" w14:textId="77777777" w:rsidR="00255C84" w:rsidRDefault="00255C84" w:rsidP="001334C0">
      <w:pPr>
        <w:rPr>
          <w:rFonts w:ascii="Arial" w:hAnsi="Arial"/>
        </w:rPr>
      </w:pPr>
      <w:r>
        <w:rPr>
          <w:rFonts w:ascii="Arial" w:hAnsi="Arial"/>
        </w:rPr>
        <w:t xml:space="preserve">(**) </w:t>
      </w:r>
      <w:proofErr w:type="gramStart"/>
      <w:r>
        <w:rPr>
          <w:rFonts w:ascii="Arial" w:hAnsi="Arial"/>
        </w:rPr>
        <w:t xml:space="preserve">Especificar  </w:t>
      </w:r>
      <w:r w:rsidRPr="00255C84">
        <w:rPr>
          <w:rFonts w:ascii="Arial" w:hAnsi="Arial"/>
        </w:rPr>
        <w:t>ISBN</w:t>
      </w:r>
      <w:proofErr w:type="gramEnd"/>
      <w:r w:rsidRPr="00255C84">
        <w:rPr>
          <w:rFonts w:ascii="Arial" w:hAnsi="Arial"/>
        </w:rPr>
        <w:t xml:space="preserve"> o Página Web</w:t>
      </w:r>
      <w:r>
        <w:rPr>
          <w:rFonts w:ascii="Arial" w:hAnsi="Arial"/>
        </w:rPr>
        <w:t xml:space="preserve"> si corresponde</w:t>
      </w:r>
    </w:p>
    <w:p w14:paraId="4246CAD0" w14:textId="77777777" w:rsidR="001334C0" w:rsidRDefault="001334C0" w:rsidP="001334C0">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3780"/>
        <w:gridCol w:w="3384"/>
      </w:tblGrid>
      <w:tr w:rsidR="001334C0" w14:paraId="67D05904" w14:textId="77777777" w:rsidTr="001334C0">
        <w:tc>
          <w:tcPr>
            <w:tcW w:w="2475" w:type="dxa"/>
          </w:tcPr>
          <w:p w14:paraId="30DF678D" w14:textId="77777777" w:rsidR="001334C0" w:rsidRDefault="001334C0" w:rsidP="001334C0">
            <w:pPr>
              <w:rPr>
                <w:rFonts w:ascii="Arial" w:hAnsi="Arial"/>
              </w:rPr>
            </w:pPr>
            <w:r>
              <w:rPr>
                <w:rFonts w:ascii="Arial" w:hAnsi="Arial"/>
              </w:rPr>
              <w:t xml:space="preserve">Fecha Última Publicación: </w:t>
            </w:r>
          </w:p>
        </w:tc>
        <w:tc>
          <w:tcPr>
            <w:tcW w:w="3780" w:type="dxa"/>
          </w:tcPr>
          <w:p w14:paraId="05946BD6" w14:textId="77777777" w:rsidR="001334C0" w:rsidRDefault="001334C0" w:rsidP="001334C0">
            <w:pPr>
              <w:rPr>
                <w:rFonts w:ascii="Arial" w:hAnsi="Arial"/>
              </w:rPr>
            </w:pPr>
            <w:r>
              <w:rPr>
                <w:rFonts w:ascii="Arial" w:hAnsi="Arial"/>
              </w:rPr>
              <w:t>Nacional</w:t>
            </w:r>
            <w:proofErr w:type="gramStart"/>
            <w:r>
              <w:rPr>
                <w:rFonts w:ascii="Arial" w:hAnsi="Arial"/>
              </w:rPr>
              <w:t>…….</w:t>
            </w:r>
            <w:proofErr w:type="gramEnd"/>
            <w:r>
              <w:rPr>
                <w:rFonts w:ascii="Arial" w:hAnsi="Arial"/>
              </w:rPr>
              <w:t>.…/……..…./…….….</w:t>
            </w:r>
          </w:p>
        </w:tc>
        <w:tc>
          <w:tcPr>
            <w:tcW w:w="3384" w:type="dxa"/>
          </w:tcPr>
          <w:p w14:paraId="29F99B87" w14:textId="77777777" w:rsidR="001334C0" w:rsidRDefault="001334C0" w:rsidP="001334C0">
            <w:pPr>
              <w:rPr>
                <w:rFonts w:ascii="Arial" w:hAnsi="Arial"/>
              </w:rPr>
            </w:pPr>
            <w:r>
              <w:rPr>
                <w:rFonts w:ascii="Arial" w:hAnsi="Arial"/>
              </w:rPr>
              <w:t>Internacional…</w:t>
            </w:r>
            <w:proofErr w:type="gramStart"/>
            <w:r>
              <w:rPr>
                <w:rFonts w:ascii="Arial" w:hAnsi="Arial"/>
              </w:rPr>
              <w:t>…….</w:t>
            </w:r>
            <w:proofErr w:type="gramEnd"/>
            <w:r>
              <w:rPr>
                <w:rFonts w:ascii="Arial" w:hAnsi="Arial"/>
              </w:rPr>
              <w:t>/……..../……….</w:t>
            </w:r>
          </w:p>
        </w:tc>
      </w:tr>
    </w:tbl>
    <w:p w14:paraId="3EF3D987" w14:textId="77777777" w:rsidR="001334C0" w:rsidRDefault="001334C0" w:rsidP="001334C0">
      <w:pPr>
        <w:rPr>
          <w:rFonts w:ascii="Arial" w:hAnsi="Arial"/>
          <w:sz w:val="22"/>
        </w:rPr>
      </w:pPr>
    </w:p>
    <w:p w14:paraId="2BECD92D" w14:textId="77777777" w:rsidR="00620277" w:rsidRDefault="00620277" w:rsidP="001334C0">
      <w:pPr>
        <w:rPr>
          <w:rFonts w:ascii="Arial" w:hAnsi="Arial"/>
          <w:sz w:val="22"/>
        </w:rPr>
      </w:pPr>
    </w:p>
    <w:p w14:paraId="3854519D" w14:textId="77777777" w:rsidR="00253846" w:rsidRPr="00253846" w:rsidRDefault="002213E8" w:rsidP="00253846">
      <w:pPr>
        <w:rPr>
          <w:rFonts w:ascii="Arial" w:hAnsi="Arial"/>
        </w:rPr>
      </w:pPr>
      <w:r>
        <w:rPr>
          <w:rFonts w:ascii="Arial" w:hAnsi="Arial"/>
          <w:sz w:val="22"/>
        </w:rPr>
        <w:t>7.2</w:t>
      </w:r>
      <w:r w:rsidR="00620277">
        <w:rPr>
          <w:rFonts w:ascii="Arial" w:hAnsi="Arial"/>
          <w:sz w:val="22"/>
        </w:rPr>
        <w:t xml:space="preserve">. </w:t>
      </w:r>
      <w:r w:rsidRPr="00253846">
        <w:rPr>
          <w:rFonts w:ascii="Arial" w:hAnsi="Arial"/>
        </w:rPr>
        <w:t xml:space="preserve">DESARROLLOS TECNOLÓGICOS, SOCIALES U ORGANIZACIONALES DOCUMENTADOS. </w:t>
      </w:r>
    </w:p>
    <w:p w14:paraId="15CBCBB4" w14:textId="77777777" w:rsidR="00620277" w:rsidRDefault="002213E8" w:rsidP="00253846">
      <w:pPr>
        <w:ind w:left="426"/>
        <w:jc w:val="both"/>
        <w:rPr>
          <w:rFonts w:ascii="Arial" w:hAnsi="Arial"/>
          <w:sz w:val="22"/>
        </w:rPr>
      </w:pPr>
      <w:r w:rsidRPr="00253846">
        <w:rPr>
          <w:rFonts w:ascii="Arial" w:hAnsi="Arial"/>
        </w:rPr>
        <w:t>DESARROLLOS CON PROPIEDAD INTELECTUAL, TRANSFERENCIA TECNOLÓGICA. PATENTES, CONSULTORIAS</w:t>
      </w:r>
      <w:r>
        <w:rPr>
          <w:rFonts w:ascii="Arial" w:hAnsi="Arial"/>
          <w:sz w:val="22"/>
        </w:rPr>
        <w:t>.</w:t>
      </w:r>
    </w:p>
    <w:p w14:paraId="46527FCC" w14:textId="77777777" w:rsidR="00620277" w:rsidRDefault="00620277" w:rsidP="001334C0">
      <w:pPr>
        <w:rPr>
          <w:rFonts w:ascii="Arial" w:hAnsi="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6"/>
      </w:tblGrid>
      <w:tr w:rsidR="002213E8" w14:paraId="403D3788" w14:textId="77777777" w:rsidTr="008262D3">
        <w:trPr>
          <w:cantSplit/>
        </w:trPr>
        <w:tc>
          <w:tcPr>
            <w:tcW w:w="9636" w:type="dxa"/>
          </w:tcPr>
          <w:p w14:paraId="65FD92EB" w14:textId="77777777" w:rsidR="002213E8" w:rsidRDefault="002213E8" w:rsidP="008262D3">
            <w:pPr>
              <w:pStyle w:val="Contenidodelatabla"/>
              <w:spacing w:after="0"/>
              <w:rPr>
                <w:rFonts w:ascii="Arial" w:hAnsi="Arial"/>
                <w:sz w:val="22"/>
              </w:rPr>
            </w:pPr>
          </w:p>
          <w:p w14:paraId="4BFA2B18" w14:textId="77777777" w:rsidR="002213E8" w:rsidRDefault="002213E8" w:rsidP="008262D3">
            <w:pPr>
              <w:pStyle w:val="Contenidodelatabla"/>
              <w:spacing w:after="0"/>
              <w:rPr>
                <w:rFonts w:ascii="Arial" w:hAnsi="Arial"/>
                <w:sz w:val="22"/>
              </w:rPr>
            </w:pPr>
          </w:p>
          <w:p w14:paraId="57541CDF" w14:textId="77777777" w:rsidR="002213E8" w:rsidRDefault="002213E8" w:rsidP="008262D3">
            <w:pPr>
              <w:pStyle w:val="Contenidodelatabla"/>
              <w:spacing w:after="0"/>
              <w:rPr>
                <w:rFonts w:ascii="Arial" w:hAnsi="Arial"/>
                <w:sz w:val="22"/>
              </w:rPr>
            </w:pPr>
          </w:p>
          <w:p w14:paraId="50E47918" w14:textId="77777777" w:rsidR="002213E8" w:rsidRDefault="002213E8" w:rsidP="008262D3">
            <w:pPr>
              <w:pStyle w:val="Contenidodelatabla"/>
              <w:spacing w:after="0"/>
              <w:rPr>
                <w:rFonts w:ascii="Arial" w:hAnsi="Arial"/>
                <w:sz w:val="22"/>
              </w:rPr>
            </w:pPr>
          </w:p>
          <w:p w14:paraId="68065EA4" w14:textId="77777777" w:rsidR="002213E8" w:rsidRDefault="002213E8" w:rsidP="008262D3">
            <w:pPr>
              <w:pStyle w:val="Contenidodelatabla"/>
              <w:spacing w:after="0"/>
              <w:rPr>
                <w:rFonts w:ascii="Arial" w:hAnsi="Arial"/>
                <w:sz w:val="22"/>
              </w:rPr>
            </w:pPr>
          </w:p>
          <w:p w14:paraId="57699A02" w14:textId="77777777" w:rsidR="002213E8" w:rsidRDefault="002213E8" w:rsidP="008262D3">
            <w:pPr>
              <w:pStyle w:val="Contenidodelatabla"/>
              <w:spacing w:after="0"/>
              <w:rPr>
                <w:rFonts w:ascii="Arial" w:hAnsi="Arial"/>
                <w:sz w:val="22"/>
              </w:rPr>
            </w:pPr>
          </w:p>
          <w:p w14:paraId="0946362A" w14:textId="77777777" w:rsidR="002213E8" w:rsidRDefault="002213E8" w:rsidP="008262D3">
            <w:pPr>
              <w:pStyle w:val="Contenidodelatabla"/>
              <w:spacing w:after="0"/>
              <w:rPr>
                <w:rFonts w:ascii="Arial" w:hAnsi="Arial"/>
                <w:sz w:val="22"/>
              </w:rPr>
            </w:pPr>
          </w:p>
          <w:p w14:paraId="6598B143" w14:textId="77777777" w:rsidR="002213E8" w:rsidRDefault="002213E8" w:rsidP="008262D3">
            <w:pPr>
              <w:pStyle w:val="Contenidodelatabla"/>
              <w:spacing w:after="0"/>
              <w:rPr>
                <w:rFonts w:ascii="Arial" w:hAnsi="Arial"/>
                <w:sz w:val="22"/>
              </w:rPr>
            </w:pPr>
          </w:p>
          <w:p w14:paraId="2DD54689" w14:textId="77777777" w:rsidR="002213E8" w:rsidRDefault="002213E8" w:rsidP="008262D3">
            <w:pPr>
              <w:pStyle w:val="Contenidodelatabla"/>
              <w:spacing w:after="0"/>
              <w:rPr>
                <w:rFonts w:ascii="Arial" w:hAnsi="Arial"/>
                <w:sz w:val="22"/>
              </w:rPr>
            </w:pPr>
          </w:p>
          <w:p w14:paraId="69FFBE86" w14:textId="77777777" w:rsidR="002213E8" w:rsidRDefault="002213E8" w:rsidP="008262D3">
            <w:pPr>
              <w:pStyle w:val="Contenidodelatabla"/>
              <w:spacing w:after="0"/>
              <w:rPr>
                <w:rFonts w:ascii="Arial" w:hAnsi="Arial"/>
                <w:sz w:val="22"/>
              </w:rPr>
            </w:pPr>
          </w:p>
          <w:p w14:paraId="133D02D5" w14:textId="77777777" w:rsidR="002213E8" w:rsidRDefault="002213E8" w:rsidP="008262D3">
            <w:pPr>
              <w:pStyle w:val="Contenidodelatabla"/>
              <w:spacing w:after="0"/>
              <w:rPr>
                <w:rFonts w:ascii="Arial" w:hAnsi="Arial"/>
                <w:sz w:val="22"/>
              </w:rPr>
            </w:pPr>
          </w:p>
          <w:p w14:paraId="26A26B4A" w14:textId="77777777" w:rsidR="002213E8" w:rsidRDefault="002213E8" w:rsidP="008262D3">
            <w:pPr>
              <w:pStyle w:val="Contenidodelatabla"/>
              <w:spacing w:after="0"/>
              <w:rPr>
                <w:rFonts w:ascii="Arial" w:hAnsi="Arial"/>
                <w:sz w:val="22"/>
              </w:rPr>
            </w:pPr>
          </w:p>
          <w:p w14:paraId="3FFABB6B" w14:textId="77777777" w:rsidR="002213E8" w:rsidRDefault="002213E8" w:rsidP="008262D3">
            <w:pPr>
              <w:pStyle w:val="Contenidodelatabla"/>
              <w:spacing w:after="0"/>
              <w:rPr>
                <w:rFonts w:ascii="Arial" w:hAnsi="Arial"/>
                <w:sz w:val="22"/>
              </w:rPr>
            </w:pPr>
          </w:p>
          <w:p w14:paraId="10F4C0EE" w14:textId="77777777" w:rsidR="002213E8" w:rsidRDefault="002213E8" w:rsidP="008262D3">
            <w:pPr>
              <w:pStyle w:val="Contenidodelatabla"/>
              <w:spacing w:after="0"/>
              <w:rPr>
                <w:rFonts w:ascii="Arial" w:hAnsi="Arial"/>
                <w:sz w:val="22"/>
              </w:rPr>
            </w:pPr>
          </w:p>
          <w:p w14:paraId="189A21C3" w14:textId="77777777" w:rsidR="002213E8" w:rsidRDefault="002213E8" w:rsidP="008262D3">
            <w:pPr>
              <w:pStyle w:val="Contenidodelatabla"/>
              <w:spacing w:after="0"/>
              <w:rPr>
                <w:rFonts w:ascii="Arial" w:hAnsi="Arial"/>
                <w:sz w:val="22"/>
              </w:rPr>
            </w:pPr>
          </w:p>
          <w:p w14:paraId="6C0DEB43" w14:textId="77777777" w:rsidR="002213E8" w:rsidRDefault="002213E8" w:rsidP="008262D3">
            <w:pPr>
              <w:pStyle w:val="Contenidodelatabla"/>
              <w:spacing w:after="0"/>
              <w:rPr>
                <w:rFonts w:ascii="Arial" w:hAnsi="Arial"/>
                <w:sz w:val="22"/>
              </w:rPr>
            </w:pPr>
          </w:p>
          <w:p w14:paraId="6D0756BC" w14:textId="77777777" w:rsidR="002213E8" w:rsidRDefault="002213E8" w:rsidP="008262D3">
            <w:pPr>
              <w:pStyle w:val="Contenidodelatabla"/>
              <w:spacing w:after="0"/>
              <w:rPr>
                <w:rFonts w:ascii="Arial" w:hAnsi="Arial"/>
                <w:sz w:val="22"/>
              </w:rPr>
            </w:pPr>
          </w:p>
          <w:p w14:paraId="4D974BA1" w14:textId="77777777" w:rsidR="002213E8" w:rsidRDefault="002213E8" w:rsidP="008262D3">
            <w:pPr>
              <w:pStyle w:val="Contenidodelatabla"/>
              <w:spacing w:after="0"/>
              <w:rPr>
                <w:rFonts w:ascii="Arial" w:hAnsi="Arial"/>
                <w:sz w:val="22"/>
              </w:rPr>
            </w:pPr>
          </w:p>
        </w:tc>
      </w:tr>
    </w:tbl>
    <w:p w14:paraId="0788204C" w14:textId="77777777" w:rsidR="00620277" w:rsidRDefault="00620277" w:rsidP="001334C0">
      <w:pPr>
        <w:rPr>
          <w:rFonts w:ascii="Arial" w:hAnsi="Arial"/>
          <w:sz w:val="22"/>
        </w:rPr>
      </w:pPr>
    </w:p>
    <w:p w14:paraId="0C4BA674" w14:textId="77777777" w:rsidR="001334C0" w:rsidRDefault="00253846" w:rsidP="001334C0">
      <w:pPr>
        <w:widowControl w:val="0"/>
        <w:numPr>
          <w:ilvl w:val="0"/>
          <w:numId w:val="22"/>
        </w:numPr>
        <w:suppressAutoHyphens/>
        <w:rPr>
          <w:rFonts w:ascii="Arial" w:hAnsi="Arial"/>
          <w:b/>
          <w:sz w:val="22"/>
        </w:rPr>
      </w:pPr>
      <w:r>
        <w:rPr>
          <w:rFonts w:ascii="Arial" w:hAnsi="Arial"/>
          <w:b/>
          <w:sz w:val="22"/>
        </w:rPr>
        <w:lastRenderedPageBreak/>
        <w:t xml:space="preserve">CONOCIMIENTO DE </w:t>
      </w:r>
      <w:r w:rsidR="001334C0">
        <w:rPr>
          <w:rFonts w:ascii="Arial" w:hAnsi="Arial"/>
          <w:b/>
          <w:sz w:val="22"/>
        </w:rPr>
        <w:t>IDIOMAS</w:t>
      </w:r>
    </w:p>
    <w:p w14:paraId="4D3D7560" w14:textId="77777777" w:rsidR="001334C0" w:rsidRDefault="001334C0" w:rsidP="001334C0">
      <w:pPr>
        <w:rPr>
          <w:rFonts w:ascii="Arial" w:hAnsi="Arial"/>
          <w:sz w:val="22"/>
        </w:rPr>
      </w:pPr>
    </w:p>
    <w:tbl>
      <w:tblPr>
        <w:tblW w:w="0" w:type="auto"/>
        <w:tblInd w:w="1" w:type="dxa"/>
        <w:tblLayout w:type="fixed"/>
        <w:tblCellMar>
          <w:left w:w="0" w:type="dxa"/>
          <w:right w:w="0" w:type="dxa"/>
        </w:tblCellMar>
        <w:tblLook w:val="0000" w:firstRow="0" w:lastRow="0" w:firstColumn="0" w:lastColumn="0" w:noHBand="0" w:noVBand="0"/>
      </w:tblPr>
      <w:tblGrid>
        <w:gridCol w:w="2409"/>
        <w:gridCol w:w="803"/>
        <w:gridCol w:w="803"/>
        <w:gridCol w:w="803"/>
        <w:gridCol w:w="803"/>
        <w:gridCol w:w="804"/>
        <w:gridCol w:w="803"/>
        <w:gridCol w:w="803"/>
        <w:gridCol w:w="803"/>
        <w:gridCol w:w="803"/>
      </w:tblGrid>
      <w:tr w:rsidR="001334C0" w14:paraId="4E69271B" w14:textId="77777777" w:rsidTr="001334C0">
        <w:tc>
          <w:tcPr>
            <w:tcW w:w="2409" w:type="dxa"/>
            <w:tcBorders>
              <w:top w:val="single" w:sz="1" w:space="0" w:color="000000"/>
              <w:left w:val="single" w:sz="1" w:space="0" w:color="000000"/>
              <w:right w:val="single" w:sz="1" w:space="0" w:color="000000"/>
            </w:tcBorders>
          </w:tcPr>
          <w:p w14:paraId="49CCB76B" w14:textId="77777777" w:rsidR="001334C0" w:rsidRDefault="001334C0" w:rsidP="001334C0">
            <w:pPr>
              <w:pStyle w:val="Contenidodelatabla"/>
              <w:spacing w:after="0"/>
              <w:jc w:val="center"/>
              <w:rPr>
                <w:rFonts w:ascii="Arial" w:hAnsi="Arial"/>
                <w:sz w:val="22"/>
              </w:rPr>
            </w:pPr>
            <w:r>
              <w:rPr>
                <w:rFonts w:ascii="Arial" w:hAnsi="Arial"/>
                <w:sz w:val="22"/>
              </w:rPr>
              <w:t>Idioma</w:t>
            </w:r>
          </w:p>
        </w:tc>
        <w:tc>
          <w:tcPr>
            <w:tcW w:w="2409" w:type="dxa"/>
            <w:gridSpan w:val="3"/>
            <w:tcBorders>
              <w:top w:val="single" w:sz="1" w:space="0" w:color="000000"/>
              <w:left w:val="single" w:sz="1" w:space="0" w:color="000000"/>
              <w:bottom w:val="single" w:sz="1" w:space="0" w:color="000000"/>
            </w:tcBorders>
          </w:tcPr>
          <w:p w14:paraId="4DA57204" w14:textId="77777777" w:rsidR="001334C0" w:rsidRDefault="001334C0" w:rsidP="001334C0">
            <w:pPr>
              <w:pStyle w:val="Contenidodelatabla"/>
              <w:spacing w:after="0"/>
              <w:jc w:val="center"/>
              <w:rPr>
                <w:rFonts w:ascii="Arial" w:hAnsi="Arial"/>
                <w:sz w:val="22"/>
              </w:rPr>
            </w:pPr>
            <w:r>
              <w:rPr>
                <w:rFonts w:ascii="Arial" w:hAnsi="Arial"/>
                <w:sz w:val="22"/>
              </w:rPr>
              <w:t>Lee</w:t>
            </w:r>
          </w:p>
        </w:tc>
        <w:tc>
          <w:tcPr>
            <w:tcW w:w="2410" w:type="dxa"/>
            <w:gridSpan w:val="3"/>
            <w:tcBorders>
              <w:top w:val="single" w:sz="1" w:space="0" w:color="000000"/>
              <w:left w:val="single" w:sz="1" w:space="0" w:color="000000"/>
              <w:bottom w:val="single" w:sz="1" w:space="0" w:color="000000"/>
            </w:tcBorders>
          </w:tcPr>
          <w:p w14:paraId="5F13DDBD" w14:textId="77777777" w:rsidR="001334C0" w:rsidRDefault="001334C0" w:rsidP="001334C0">
            <w:pPr>
              <w:pStyle w:val="Contenidodelatabla"/>
              <w:spacing w:after="0"/>
              <w:jc w:val="center"/>
              <w:rPr>
                <w:rFonts w:ascii="Arial" w:hAnsi="Arial"/>
                <w:sz w:val="22"/>
              </w:rPr>
            </w:pPr>
            <w:r>
              <w:rPr>
                <w:rFonts w:ascii="Arial" w:hAnsi="Arial"/>
                <w:sz w:val="22"/>
              </w:rPr>
              <w:t>Escribe</w:t>
            </w:r>
          </w:p>
        </w:tc>
        <w:tc>
          <w:tcPr>
            <w:tcW w:w="2409" w:type="dxa"/>
            <w:gridSpan w:val="3"/>
            <w:tcBorders>
              <w:top w:val="single" w:sz="1" w:space="0" w:color="000000"/>
              <w:left w:val="single" w:sz="1" w:space="0" w:color="000000"/>
              <w:bottom w:val="single" w:sz="1" w:space="0" w:color="000000"/>
              <w:right w:val="single" w:sz="1" w:space="0" w:color="000000"/>
            </w:tcBorders>
          </w:tcPr>
          <w:p w14:paraId="182E9725" w14:textId="77777777" w:rsidR="001334C0" w:rsidRDefault="001334C0" w:rsidP="001334C0">
            <w:pPr>
              <w:pStyle w:val="Contenidodelatabla"/>
              <w:spacing w:after="0"/>
              <w:jc w:val="center"/>
              <w:rPr>
                <w:rFonts w:ascii="Arial" w:hAnsi="Arial"/>
                <w:sz w:val="22"/>
              </w:rPr>
            </w:pPr>
            <w:r>
              <w:rPr>
                <w:rFonts w:ascii="Arial" w:hAnsi="Arial"/>
                <w:sz w:val="22"/>
              </w:rPr>
              <w:t>Habla</w:t>
            </w:r>
          </w:p>
        </w:tc>
      </w:tr>
      <w:tr w:rsidR="001334C0" w14:paraId="7DF9A50B" w14:textId="77777777" w:rsidTr="001334C0">
        <w:tc>
          <w:tcPr>
            <w:tcW w:w="2409" w:type="dxa"/>
            <w:tcBorders>
              <w:left w:val="single" w:sz="1" w:space="0" w:color="000000"/>
              <w:bottom w:val="single" w:sz="1" w:space="0" w:color="000000"/>
              <w:right w:val="single" w:sz="1" w:space="0" w:color="000000"/>
            </w:tcBorders>
          </w:tcPr>
          <w:p w14:paraId="330E0748" w14:textId="77777777" w:rsidR="001334C0" w:rsidRDefault="001334C0" w:rsidP="001334C0">
            <w:pPr>
              <w:pStyle w:val="Contenidodelatabla"/>
              <w:spacing w:after="0"/>
            </w:pPr>
          </w:p>
        </w:tc>
        <w:tc>
          <w:tcPr>
            <w:tcW w:w="803" w:type="dxa"/>
            <w:tcBorders>
              <w:left w:val="single" w:sz="1" w:space="0" w:color="000000"/>
              <w:bottom w:val="single" w:sz="1" w:space="0" w:color="000000"/>
            </w:tcBorders>
          </w:tcPr>
          <w:p w14:paraId="3C3A3225" w14:textId="77777777" w:rsidR="001334C0" w:rsidRDefault="001334C0" w:rsidP="001334C0">
            <w:pPr>
              <w:pStyle w:val="Contenidodelatabla"/>
              <w:spacing w:after="0"/>
              <w:jc w:val="center"/>
              <w:rPr>
                <w:rFonts w:ascii="Arial" w:hAnsi="Arial"/>
                <w:sz w:val="22"/>
              </w:rPr>
            </w:pPr>
            <w:proofErr w:type="spellStart"/>
            <w:r>
              <w:rPr>
                <w:rFonts w:ascii="Arial" w:hAnsi="Arial"/>
                <w:sz w:val="22"/>
              </w:rPr>
              <w:t>Exc</w:t>
            </w:r>
            <w:proofErr w:type="spellEnd"/>
            <w:r>
              <w:rPr>
                <w:rFonts w:ascii="Arial" w:hAnsi="Arial"/>
                <w:sz w:val="22"/>
              </w:rPr>
              <w:t>.</w:t>
            </w:r>
          </w:p>
        </w:tc>
        <w:tc>
          <w:tcPr>
            <w:tcW w:w="803" w:type="dxa"/>
            <w:tcBorders>
              <w:left w:val="single" w:sz="1" w:space="0" w:color="000000"/>
              <w:bottom w:val="single" w:sz="1" w:space="0" w:color="000000"/>
            </w:tcBorders>
          </w:tcPr>
          <w:p w14:paraId="1FA278E1" w14:textId="77777777" w:rsidR="001334C0" w:rsidRDefault="001334C0" w:rsidP="001334C0">
            <w:pPr>
              <w:pStyle w:val="Contenidodelatabla"/>
              <w:spacing w:after="0"/>
              <w:jc w:val="center"/>
              <w:rPr>
                <w:rFonts w:ascii="Arial" w:hAnsi="Arial"/>
                <w:sz w:val="22"/>
              </w:rPr>
            </w:pPr>
            <w:r>
              <w:rPr>
                <w:rFonts w:ascii="Arial" w:hAnsi="Arial"/>
                <w:sz w:val="22"/>
              </w:rPr>
              <w:t>Bien</w:t>
            </w:r>
          </w:p>
        </w:tc>
        <w:tc>
          <w:tcPr>
            <w:tcW w:w="803" w:type="dxa"/>
            <w:tcBorders>
              <w:left w:val="single" w:sz="1" w:space="0" w:color="000000"/>
              <w:bottom w:val="single" w:sz="1" w:space="0" w:color="000000"/>
            </w:tcBorders>
          </w:tcPr>
          <w:p w14:paraId="3704157F" w14:textId="77777777" w:rsidR="001334C0" w:rsidRDefault="001334C0" w:rsidP="001334C0">
            <w:pPr>
              <w:pStyle w:val="Contenidodelatabla"/>
              <w:spacing w:after="0"/>
              <w:jc w:val="center"/>
              <w:rPr>
                <w:rFonts w:ascii="Arial" w:hAnsi="Arial"/>
                <w:sz w:val="22"/>
              </w:rPr>
            </w:pPr>
            <w:r>
              <w:rPr>
                <w:rFonts w:ascii="Arial" w:hAnsi="Arial"/>
                <w:sz w:val="22"/>
              </w:rPr>
              <w:t>Reg.</w:t>
            </w:r>
          </w:p>
        </w:tc>
        <w:tc>
          <w:tcPr>
            <w:tcW w:w="803" w:type="dxa"/>
            <w:tcBorders>
              <w:left w:val="single" w:sz="1" w:space="0" w:color="000000"/>
              <w:bottom w:val="single" w:sz="1" w:space="0" w:color="000000"/>
            </w:tcBorders>
          </w:tcPr>
          <w:p w14:paraId="32B98719" w14:textId="77777777" w:rsidR="001334C0" w:rsidRDefault="001334C0" w:rsidP="001334C0">
            <w:pPr>
              <w:pStyle w:val="Contenidodelatabla"/>
              <w:spacing w:after="0"/>
              <w:jc w:val="center"/>
              <w:rPr>
                <w:rFonts w:ascii="Arial" w:hAnsi="Arial"/>
                <w:sz w:val="22"/>
              </w:rPr>
            </w:pPr>
            <w:proofErr w:type="spellStart"/>
            <w:r>
              <w:rPr>
                <w:rFonts w:ascii="Arial" w:hAnsi="Arial"/>
                <w:sz w:val="22"/>
              </w:rPr>
              <w:t>Exc</w:t>
            </w:r>
            <w:proofErr w:type="spellEnd"/>
            <w:r>
              <w:rPr>
                <w:rFonts w:ascii="Arial" w:hAnsi="Arial"/>
                <w:sz w:val="22"/>
              </w:rPr>
              <w:t>.</w:t>
            </w:r>
          </w:p>
        </w:tc>
        <w:tc>
          <w:tcPr>
            <w:tcW w:w="804" w:type="dxa"/>
            <w:tcBorders>
              <w:left w:val="single" w:sz="1" w:space="0" w:color="000000"/>
              <w:bottom w:val="single" w:sz="1" w:space="0" w:color="000000"/>
            </w:tcBorders>
          </w:tcPr>
          <w:p w14:paraId="12809B62" w14:textId="77777777" w:rsidR="001334C0" w:rsidRDefault="001334C0" w:rsidP="001334C0">
            <w:pPr>
              <w:pStyle w:val="Contenidodelatabla"/>
              <w:spacing w:after="0"/>
              <w:jc w:val="center"/>
              <w:rPr>
                <w:rFonts w:ascii="Arial" w:hAnsi="Arial"/>
                <w:sz w:val="22"/>
              </w:rPr>
            </w:pPr>
            <w:r>
              <w:rPr>
                <w:rFonts w:ascii="Arial" w:hAnsi="Arial"/>
                <w:sz w:val="22"/>
              </w:rPr>
              <w:t>Bien</w:t>
            </w:r>
          </w:p>
        </w:tc>
        <w:tc>
          <w:tcPr>
            <w:tcW w:w="803" w:type="dxa"/>
            <w:tcBorders>
              <w:left w:val="single" w:sz="1" w:space="0" w:color="000000"/>
              <w:bottom w:val="single" w:sz="1" w:space="0" w:color="000000"/>
            </w:tcBorders>
          </w:tcPr>
          <w:p w14:paraId="6AD5B526" w14:textId="77777777" w:rsidR="001334C0" w:rsidRDefault="001334C0" w:rsidP="001334C0">
            <w:pPr>
              <w:pStyle w:val="Contenidodelatabla"/>
              <w:spacing w:after="0"/>
              <w:jc w:val="center"/>
              <w:rPr>
                <w:rFonts w:ascii="Arial" w:hAnsi="Arial"/>
                <w:sz w:val="22"/>
              </w:rPr>
            </w:pPr>
            <w:r>
              <w:rPr>
                <w:rFonts w:ascii="Arial" w:hAnsi="Arial"/>
                <w:sz w:val="22"/>
              </w:rPr>
              <w:t>Reg.</w:t>
            </w:r>
          </w:p>
        </w:tc>
        <w:tc>
          <w:tcPr>
            <w:tcW w:w="803" w:type="dxa"/>
            <w:tcBorders>
              <w:left w:val="single" w:sz="1" w:space="0" w:color="000000"/>
              <w:bottom w:val="single" w:sz="1" w:space="0" w:color="000000"/>
            </w:tcBorders>
          </w:tcPr>
          <w:p w14:paraId="239355A3" w14:textId="77777777" w:rsidR="001334C0" w:rsidRDefault="001334C0" w:rsidP="001334C0">
            <w:pPr>
              <w:pStyle w:val="Contenidodelatabla"/>
              <w:spacing w:after="0"/>
              <w:jc w:val="center"/>
              <w:rPr>
                <w:rFonts w:ascii="Arial" w:hAnsi="Arial"/>
                <w:sz w:val="22"/>
              </w:rPr>
            </w:pPr>
            <w:proofErr w:type="spellStart"/>
            <w:r>
              <w:rPr>
                <w:rFonts w:ascii="Arial" w:hAnsi="Arial"/>
                <w:sz w:val="22"/>
              </w:rPr>
              <w:t>Exc</w:t>
            </w:r>
            <w:proofErr w:type="spellEnd"/>
            <w:r>
              <w:rPr>
                <w:rFonts w:ascii="Arial" w:hAnsi="Arial"/>
                <w:sz w:val="22"/>
              </w:rPr>
              <w:t>.</w:t>
            </w:r>
          </w:p>
        </w:tc>
        <w:tc>
          <w:tcPr>
            <w:tcW w:w="803" w:type="dxa"/>
            <w:tcBorders>
              <w:left w:val="single" w:sz="1" w:space="0" w:color="000000"/>
              <w:bottom w:val="single" w:sz="1" w:space="0" w:color="000000"/>
            </w:tcBorders>
          </w:tcPr>
          <w:p w14:paraId="6649182B" w14:textId="77777777" w:rsidR="001334C0" w:rsidRDefault="001334C0" w:rsidP="001334C0">
            <w:pPr>
              <w:pStyle w:val="Contenidodelatabla"/>
              <w:spacing w:after="0"/>
              <w:jc w:val="center"/>
              <w:rPr>
                <w:rFonts w:ascii="Arial" w:hAnsi="Arial"/>
                <w:sz w:val="22"/>
              </w:rPr>
            </w:pPr>
            <w:r>
              <w:rPr>
                <w:rFonts w:ascii="Arial" w:hAnsi="Arial"/>
                <w:sz w:val="22"/>
              </w:rPr>
              <w:t>Bien</w:t>
            </w:r>
          </w:p>
        </w:tc>
        <w:tc>
          <w:tcPr>
            <w:tcW w:w="803" w:type="dxa"/>
            <w:tcBorders>
              <w:left w:val="single" w:sz="1" w:space="0" w:color="000000"/>
              <w:bottom w:val="single" w:sz="1" w:space="0" w:color="000000"/>
              <w:right w:val="single" w:sz="1" w:space="0" w:color="000000"/>
            </w:tcBorders>
          </w:tcPr>
          <w:p w14:paraId="1D310E2D" w14:textId="77777777" w:rsidR="001334C0" w:rsidRDefault="001334C0" w:rsidP="001334C0">
            <w:pPr>
              <w:pStyle w:val="Contenidodelatabla"/>
              <w:spacing w:after="0"/>
              <w:jc w:val="center"/>
              <w:rPr>
                <w:rFonts w:ascii="Arial" w:hAnsi="Arial"/>
                <w:sz w:val="22"/>
              </w:rPr>
            </w:pPr>
            <w:r>
              <w:rPr>
                <w:rFonts w:ascii="Arial" w:hAnsi="Arial"/>
                <w:sz w:val="22"/>
              </w:rPr>
              <w:t>Reg.</w:t>
            </w:r>
          </w:p>
        </w:tc>
      </w:tr>
      <w:tr w:rsidR="001334C0" w14:paraId="00D0E262" w14:textId="77777777" w:rsidTr="001334C0">
        <w:tc>
          <w:tcPr>
            <w:tcW w:w="2409" w:type="dxa"/>
            <w:tcBorders>
              <w:left w:val="single" w:sz="1" w:space="0" w:color="000000"/>
              <w:bottom w:val="single" w:sz="1" w:space="0" w:color="000000"/>
            </w:tcBorders>
          </w:tcPr>
          <w:p w14:paraId="6D3D88E2" w14:textId="77777777" w:rsidR="001334C0" w:rsidRDefault="001334C0" w:rsidP="001334C0">
            <w:pPr>
              <w:pStyle w:val="Contenidodelatabla"/>
              <w:spacing w:after="0"/>
            </w:pPr>
          </w:p>
        </w:tc>
        <w:tc>
          <w:tcPr>
            <w:tcW w:w="803" w:type="dxa"/>
            <w:tcBorders>
              <w:left w:val="single" w:sz="1" w:space="0" w:color="000000"/>
              <w:bottom w:val="single" w:sz="1" w:space="0" w:color="000000"/>
            </w:tcBorders>
          </w:tcPr>
          <w:p w14:paraId="6CB949E6"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1B54E9E1"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239D10D1"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5B9ADE9E" w14:textId="77777777" w:rsidR="001334C0" w:rsidRDefault="001334C0" w:rsidP="001334C0">
            <w:pPr>
              <w:pStyle w:val="Contenidodelatabla"/>
              <w:spacing w:after="0"/>
              <w:jc w:val="center"/>
            </w:pPr>
          </w:p>
        </w:tc>
        <w:tc>
          <w:tcPr>
            <w:tcW w:w="804" w:type="dxa"/>
            <w:tcBorders>
              <w:left w:val="single" w:sz="1" w:space="0" w:color="000000"/>
              <w:bottom w:val="single" w:sz="1" w:space="0" w:color="000000"/>
            </w:tcBorders>
          </w:tcPr>
          <w:p w14:paraId="5F5B322E"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48A1064C"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647B678D"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tcBorders>
          </w:tcPr>
          <w:p w14:paraId="6D40732C" w14:textId="77777777" w:rsidR="001334C0" w:rsidRDefault="001334C0" w:rsidP="001334C0">
            <w:pPr>
              <w:pStyle w:val="Contenidodelatabla"/>
              <w:spacing w:after="0"/>
              <w:jc w:val="center"/>
            </w:pPr>
          </w:p>
        </w:tc>
        <w:tc>
          <w:tcPr>
            <w:tcW w:w="803" w:type="dxa"/>
            <w:tcBorders>
              <w:left w:val="single" w:sz="1" w:space="0" w:color="000000"/>
              <w:bottom w:val="single" w:sz="1" w:space="0" w:color="000000"/>
              <w:right w:val="single" w:sz="1" w:space="0" w:color="000000"/>
            </w:tcBorders>
          </w:tcPr>
          <w:p w14:paraId="5C8F4EDA" w14:textId="77777777" w:rsidR="001334C0" w:rsidRDefault="001334C0" w:rsidP="001334C0">
            <w:pPr>
              <w:pStyle w:val="Contenidodelatabla"/>
              <w:spacing w:after="0"/>
              <w:jc w:val="center"/>
            </w:pPr>
          </w:p>
        </w:tc>
      </w:tr>
      <w:tr w:rsidR="001334C0" w14:paraId="59E43BBC" w14:textId="77777777" w:rsidTr="001334C0">
        <w:tc>
          <w:tcPr>
            <w:tcW w:w="2409" w:type="dxa"/>
            <w:tcBorders>
              <w:left w:val="single" w:sz="1" w:space="0" w:color="000000"/>
            </w:tcBorders>
          </w:tcPr>
          <w:p w14:paraId="68896D44" w14:textId="77777777" w:rsidR="001334C0" w:rsidRDefault="001334C0" w:rsidP="001334C0">
            <w:pPr>
              <w:pStyle w:val="Contenidodelatabla"/>
              <w:spacing w:after="0"/>
            </w:pPr>
          </w:p>
        </w:tc>
        <w:tc>
          <w:tcPr>
            <w:tcW w:w="803" w:type="dxa"/>
            <w:tcBorders>
              <w:left w:val="single" w:sz="1" w:space="0" w:color="000000"/>
            </w:tcBorders>
          </w:tcPr>
          <w:p w14:paraId="7B31B539" w14:textId="77777777" w:rsidR="001334C0" w:rsidRDefault="001334C0" w:rsidP="001334C0">
            <w:pPr>
              <w:pStyle w:val="Contenidodelatabla"/>
              <w:spacing w:after="0"/>
              <w:jc w:val="center"/>
            </w:pPr>
          </w:p>
        </w:tc>
        <w:tc>
          <w:tcPr>
            <w:tcW w:w="803" w:type="dxa"/>
            <w:tcBorders>
              <w:left w:val="single" w:sz="1" w:space="0" w:color="000000"/>
            </w:tcBorders>
          </w:tcPr>
          <w:p w14:paraId="3D024A1D" w14:textId="77777777" w:rsidR="001334C0" w:rsidRDefault="001334C0" w:rsidP="001334C0">
            <w:pPr>
              <w:pStyle w:val="Contenidodelatabla"/>
              <w:spacing w:after="0"/>
              <w:jc w:val="center"/>
            </w:pPr>
          </w:p>
        </w:tc>
        <w:tc>
          <w:tcPr>
            <w:tcW w:w="803" w:type="dxa"/>
            <w:tcBorders>
              <w:left w:val="single" w:sz="1" w:space="0" w:color="000000"/>
            </w:tcBorders>
          </w:tcPr>
          <w:p w14:paraId="1BE1FE7F" w14:textId="77777777" w:rsidR="001334C0" w:rsidRDefault="001334C0" w:rsidP="001334C0">
            <w:pPr>
              <w:pStyle w:val="Contenidodelatabla"/>
              <w:spacing w:after="0"/>
              <w:jc w:val="center"/>
            </w:pPr>
          </w:p>
        </w:tc>
        <w:tc>
          <w:tcPr>
            <w:tcW w:w="803" w:type="dxa"/>
            <w:tcBorders>
              <w:left w:val="single" w:sz="1" w:space="0" w:color="000000"/>
            </w:tcBorders>
          </w:tcPr>
          <w:p w14:paraId="47ED1E4F" w14:textId="77777777" w:rsidR="001334C0" w:rsidRDefault="001334C0" w:rsidP="001334C0">
            <w:pPr>
              <w:pStyle w:val="Contenidodelatabla"/>
              <w:spacing w:after="0"/>
              <w:jc w:val="center"/>
            </w:pPr>
          </w:p>
        </w:tc>
        <w:tc>
          <w:tcPr>
            <w:tcW w:w="804" w:type="dxa"/>
            <w:tcBorders>
              <w:left w:val="single" w:sz="1" w:space="0" w:color="000000"/>
            </w:tcBorders>
          </w:tcPr>
          <w:p w14:paraId="6EB0A42C" w14:textId="77777777" w:rsidR="001334C0" w:rsidRDefault="001334C0" w:rsidP="001334C0">
            <w:pPr>
              <w:pStyle w:val="Contenidodelatabla"/>
              <w:spacing w:after="0"/>
              <w:jc w:val="center"/>
            </w:pPr>
          </w:p>
        </w:tc>
        <w:tc>
          <w:tcPr>
            <w:tcW w:w="803" w:type="dxa"/>
            <w:tcBorders>
              <w:left w:val="single" w:sz="1" w:space="0" w:color="000000"/>
            </w:tcBorders>
          </w:tcPr>
          <w:p w14:paraId="09972645" w14:textId="77777777" w:rsidR="001334C0" w:rsidRDefault="001334C0" w:rsidP="001334C0">
            <w:pPr>
              <w:pStyle w:val="Contenidodelatabla"/>
              <w:spacing w:after="0"/>
              <w:jc w:val="center"/>
            </w:pPr>
          </w:p>
        </w:tc>
        <w:tc>
          <w:tcPr>
            <w:tcW w:w="803" w:type="dxa"/>
            <w:tcBorders>
              <w:left w:val="single" w:sz="1" w:space="0" w:color="000000"/>
            </w:tcBorders>
          </w:tcPr>
          <w:p w14:paraId="06A3E954" w14:textId="77777777" w:rsidR="001334C0" w:rsidRDefault="001334C0" w:rsidP="001334C0">
            <w:pPr>
              <w:pStyle w:val="Contenidodelatabla"/>
              <w:spacing w:after="0"/>
              <w:jc w:val="center"/>
            </w:pPr>
          </w:p>
        </w:tc>
        <w:tc>
          <w:tcPr>
            <w:tcW w:w="803" w:type="dxa"/>
            <w:tcBorders>
              <w:left w:val="single" w:sz="1" w:space="0" w:color="000000"/>
            </w:tcBorders>
          </w:tcPr>
          <w:p w14:paraId="593B0133" w14:textId="77777777" w:rsidR="001334C0" w:rsidRDefault="001334C0" w:rsidP="001334C0">
            <w:pPr>
              <w:pStyle w:val="Contenidodelatabla"/>
              <w:spacing w:after="0"/>
              <w:jc w:val="center"/>
            </w:pPr>
          </w:p>
        </w:tc>
        <w:tc>
          <w:tcPr>
            <w:tcW w:w="803" w:type="dxa"/>
            <w:tcBorders>
              <w:left w:val="single" w:sz="1" w:space="0" w:color="000000"/>
              <w:right w:val="single" w:sz="1" w:space="0" w:color="000000"/>
            </w:tcBorders>
          </w:tcPr>
          <w:p w14:paraId="47A9D885" w14:textId="77777777" w:rsidR="001334C0" w:rsidRDefault="001334C0" w:rsidP="001334C0">
            <w:pPr>
              <w:pStyle w:val="Contenidodelatabla"/>
              <w:spacing w:after="0"/>
              <w:jc w:val="center"/>
            </w:pPr>
          </w:p>
        </w:tc>
      </w:tr>
      <w:tr w:rsidR="001334C0" w14:paraId="4EF8136A" w14:textId="77777777" w:rsidTr="001334C0">
        <w:tc>
          <w:tcPr>
            <w:tcW w:w="2409" w:type="dxa"/>
            <w:tcBorders>
              <w:top w:val="single" w:sz="4" w:space="0" w:color="000000"/>
              <w:left w:val="single" w:sz="4" w:space="0" w:color="000000"/>
              <w:bottom w:val="single" w:sz="4" w:space="0" w:color="auto"/>
              <w:right w:val="single" w:sz="4" w:space="0" w:color="000000"/>
            </w:tcBorders>
          </w:tcPr>
          <w:p w14:paraId="23D477D6" w14:textId="77777777" w:rsidR="001334C0" w:rsidRDefault="001334C0" w:rsidP="001334C0">
            <w:pPr>
              <w:pStyle w:val="Contenidodelatabla"/>
              <w:spacing w:after="0"/>
            </w:pPr>
          </w:p>
        </w:tc>
        <w:tc>
          <w:tcPr>
            <w:tcW w:w="803" w:type="dxa"/>
            <w:tcBorders>
              <w:top w:val="single" w:sz="4" w:space="0" w:color="000000"/>
              <w:left w:val="single" w:sz="4" w:space="0" w:color="000000"/>
              <w:bottom w:val="single" w:sz="4" w:space="0" w:color="auto"/>
              <w:right w:val="single" w:sz="4" w:space="0" w:color="000000"/>
            </w:tcBorders>
          </w:tcPr>
          <w:p w14:paraId="29060CBC"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6823406B"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2B6B2496"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48674E8E" w14:textId="77777777" w:rsidR="001334C0" w:rsidRDefault="001334C0" w:rsidP="001334C0">
            <w:pPr>
              <w:pStyle w:val="Contenidodelatabla"/>
              <w:spacing w:after="0"/>
              <w:jc w:val="center"/>
            </w:pPr>
          </w:p>
        </w:tc>
        <w:tc>
          <w:tcPr>
            <w:tcW w:w="804" w:type="dxa"/>
            <w:tcBorders>
              <w:top w:val="single" w:sz="4" w:space="0" w:color="000000"/>
              <w:left w:val="single" w:sz="4" w:space="0" w:color="000000"/>
              <w:bottom w:val="single" w:sz="4" w:space="0" w:color="auto"/>
              <w:right w:val="single" w:sz="4" w:space="0" w:color="000000"/>
            </w:tcBorders>
          </w:tcPr>
          <w:p w14:paraId="3E3D830A"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58D8EE39"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1537E783"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1CB94829" w14:textId="77777777" w:rsidR="001334C0" w:rsidRDefault="001334C0" w:rsidP="001334C0">
            <w:pPr>
              <w:pStyle w:val="Contenidodelatabla"/>
              <w:spacing w:after="0"/>
              <w:jc w:val="center"/>
            </w:pPr>
          </w:p>
        </w:tc>
        <w:tc>
          <w:tcPr>
            <w:tcW w:w="803" w:type="dxa"/>
            <w:tcBorders>
              <w:top w:val="single" w:sz="4" w:space="0" w:color="000000"/>
              <w:left w:val="single" w:sz="4" w:space="0" w:color="000000"/>
              <w:bottom w:val="single" w:sz="4" w:space="0" w:color="auto"/>
              <w:right w:val="single" w:sz="4" w:space="0" w:color="000000"/>
            </w:tcBorders>
          </w:tcPr>
          <w:p w14:paraId="0B120FE2" w14:textId="77777777" w:rsidR="001334C0" w:rsidRDefault="001334C0" w:rsidP="001334C0">
            <w:pPr>
              <w:pStyle w:val="Contenidodelatabla"/>
              <w:spacing w:after="0"/>
              <w:jc w:val="center"/>
            </w:pPr>
          </w:p>
        </w:tc>
      </w:tr>
    </w:tbl>
    <w:p w14:paraId="1E0D99D5" w14:textId="77777777" w:rsidR="001334C0" w:rsidRDefault="001334C0" w:rsidP="001334C0"/>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50"/>
        <w:gridCol w:w="2340"/>
      </w:tblGrid>
      <w:tr w:rsidR="00D116A0" w:rsidRPr="00FE3473" w14:paraId="4C04A17F" w14:textId="77777777" w:rsidTr="002213E8">
        <w:tc>
          <w:tcPr>
            <w:tcW w:w="4253" w:type="dxa"/>
            <w:shd w:val="clear" w:color="auto" w:fill="auto"/>
          </w:tcPr>
          <w:p w14:paraId="0AD34F6F" w14:textId="77777777" w:rsidR="00D116A0" w:rsidRPr="00FE3473" w:rsidRDefault="00D116A0" w:rsidP="00FE3473">
            <w:pPr>
              <w:jc w:val="center"/>
              <w:rPr>
                <w:rFonts w:ascii="Arial" w:hAnsi="Arial"/>
                <w:sz w:val="22"/>
              </w:rPr>
            </w:pPr>
            <w:r w:rsidRPr="00FE3473">
              <w:rPr>
                <w:rFonts w:ascii="Arial" w:hAnsi="Arial"/>
                <w:sz w:val="22"/>
              </w:rPr>
              <w:t>Diploma / Certificación</w:t>
            </w:r>
          </w:p>
        </w:tc>
        <w:tc>
          <w:tcPr>
            <w:tcW w:w="3150" w:type="dxa"/>
            <w:shd w:val="clear" w:color="auto" w:fill="auto"/>
          </w:tcPr>
          <w:p w14:paraId="679AFAA3" w14:textId="77777777" w:rsidR="00D116A0" w:rsidRPr="00FE3473" w:rsidRDefault="00D116A0" w:rsidP="00FE3473">
            <w:pPr>
              <w:jc w:val="center"/>
              <w:rPr>
                <w:rFonts w:ascii="Arial" w:hAnsi="Arial"/>
                <w:sz w:val="22"/>
              </w:rPr>
            </w:pPr>
            <w:r w:rsidRPr="00FE3473">
              <w:rPr>
                <w:rFonts w:ascii="Arial" w:hAnsi="Arial"/>
                <w:sz w:val="22"/>
              </w:rPr>
              <w:t>Establecimiento</w:t>
            </w:r>
          </w:p>
        </w:tc>
        <w:tc>
          <w:tcPr>
            <w:tcW w:w="2340" w:type="dxa"/>
            <w:shd w:val="clear" w:color="auto" w:fill="auto"/>
          </w:tcPr>
          <w:p w14:paraId="3F8E2A96" w14:textId="77777777" w:rsidR="00D116A0" w:rsidRPr="00FE3473" w:rsidRDefault="00D116A0" w:rsidP="00FE3473">
            <w:pPr>
              <w:jc w:val="center"/>
              <w:rPr>
                <w:rFonts w:ascii="Arial" w:hAnsi="Arial"/>
                <w:sz w:val="22"/>
              </w:rPr>
            </w:pPr>
            <w:r w:rsidRPr="00FE3473">
              <w:rPr>
                <w:rFonts w:ascii="Arial" w:hAnsi="Arial"/>
                <w:sz w:val="22"/>
              </w:rPr>
              <w:t>Fecha de Obtención</w:t>
            </w:r>
          </w:p>
        </w:tc>
      </w:tr>
      <w:tr w:rsidR="00D116A0" w:rsidRPr="00FE3473" w14:paraId="514C9712" w14:textId="77777777" w:rsidTr="002213E8">
        <w:tc>
          <w:tcPr>
            <w:tcW w:w="4253" w:type="dxa"/>
            <w:shd w:val="clear" w:color="auto" w:fill="auto"/>
          </w:tcPr>
          <w:p w14:paraId="68B45947" w14:textId="77777777" w:rsidR="00D116A0" w:rsidRPr="00FE3473" w:rsidRDefault="00D116A0" w:rsidP="001334C0">
            <w:pPr>
              <w:rPr>
                <w:rFonts w:ascii="Arial" w:hAnsi="Arial"/>
                <w:sz w:val="22"/>
              </w:rPr>
            </w:pPr>
          </w:p>
        </w:tc>
        <w:tc>
          <w:tcPr>
            <w:tcW w:w="3150" w:type="dxa"/>
            <w:shd w:val="clear" w:color="auto" w:fill="auto"/>
          </w:tcPr>
          <w:p w14:paraId="69D1F852" w14:textId="77777777" w:rsidR="00D116A0" w:rsidRPr="00FE3473" w:rsidRDefault="00D116A0" w:rsidP="001334C0">
            <w:pPr>
              <w:rPr>
                <w:rFonts w:ascii="Arial" w:hAnsi="Arial"/>
                <w:sz w:val="22"/>
              </w:rPr>
            </w:pPr>
          </w:p>
        </w:tc>
        <w:tc>
          <w:tcPr>
            <w:tcW w:w="2340" w:type="dxa"/>
            <w:shd w:val="clear" w:color="auto" w:fill="auto"/>
          </w:tcPr>
          <w:p w14:paraId="37304179" w14:textId="77777777" w:rsidR="00D116A0" w:rsidRPr="00FE3473" w:rsidRDefault="00D116A0" w:rsidP="001334C0">
            <w:pPr>
              <w:rPr>
                <w:rFonts w:ascii="Arial" w:hAnsi="Arial"/>
                <w:sz w:val="22"/>
              </w:rPr>
            </w:pPr>
          </w:p>
        </w:tc>
      </w:tr>
      <w:tr w:rsidR="00D116A0" w:rsidRPr="00FE3473" w14:paraId="5863DEC2" w14:textId="77777777" w:rsidTr="002213E8">
        <w:tc>
          <w:tcPr>
            <w:tcW w:w="4253" w:type="dxa"/>
            <w:shd w:val="clear" w:color="auto" w:fill="auto"/>
          </w:tcPr>
          <w:p w14:paraId="024C7EC3" w14:textId="77777777" w:rsidR="00D116A0" w:rsidRPr="00FE3473" w:rsidRDefault="00D116A0" w:rsidP="001334C0">
            <w:pPr>
              <w:rPr>
                <w:rFonts w:ascii="Arial" w:hAnsi="Arial"/>
                <w:sz w:val="22"/>
              </w:rPr>
            </w:pPr>
          </w:p>
        </w:tc>
        <w:tc>
          <w:tcPr>
            <w:tcW w:w="3150" w:type="dxa"/>
            <w:shd w:val="clear" w:color="auto" w:fill="auto"/>
          </w:tcPr>
          <w:p w14:paraId="4BA79D8F" w14:textId="77777777" w:rsidR="00D116A0" w:rsidRPr="00FE3473" w:rsidRDefault="00D116A0" w:rsidP="001334C0">
            <w:pPr>
              <w:rPr>
                <w:rFonts w:ascii="Arial" w:hAnsi="Arial"/>
                <w:sz w:val="22"/>
              </w:rPr>
            </w:pPr>
          </w:p>
        </w:tc>
        <w:tc>
          <w:tcPr>
            <w:tcW w:w="2340" w:type="dxa"/>
            <w:shd w:val="clear" w:color="auto" w:fill="auto"/>
          </w:tcPr>
          <w:p w14:paraId="785462EC" w14:textId="77777777" w:rsidR="00D116A0" w:rsidRPr="00FE3473" w:rsidRDefault="00D116A0" w:rsidP="001334C0">
            <w:pPr>
              <w:rPr>
                <w:rFonts w:ascii="Arial" w:hAnsi="Arial"/>
                <w:sz w:val="22"/>
              </w:rPr>
            </w:pPr>
          </w:p>
        </w:tc>
      </w:tr>
    </w:tbl>
    <w:p w14:paraId="0A65AF64" w14:textId="77777777" w:rsidR="00D116A0" w:rsidRDefault="00D116A0" w:rsidP="001334C0">
      <w:pPr>
        <w:rPr>
          <w:rFonts w:ascii="Arial" w:hAnsi="Arial"/>
          <w:sz w:val="22"/>
        </w:rPr>
      </w:pPr>
    </w:p>
    <w:p w14:paraId="7A064CEA" w14:textId="77777777" w:rsidR="001334C0" w:rsidRDefault="001334C0" w:rsidP="001334C0">
      <w:pPr>
        <w:widowControl w:val="0"/>
        <w:numPr>
          <w:ilvl w:val="0"/>
          <w:numId w:val="22"/>
        </w:numPr>
        <w:suppressAutoHyphens/>
        <w:rPr>
          <w:rFonts w:ascii="Arial" w:hAnsi="Arial"/>
          <w:b/>
          <w:sz w:val="22"/>
        </w:rPr>
      </w:pPr>
      <w:r>
        <w:rPr>
          <w:rFonts w:ascii="Arial" w:hAnsi="Arial"/>
          <w:b/>
          <w:sz w:val="22"/>
        </w:rPr>
        <w:t xml:space="preserve"> BECAS OBTENIDAS</w:t>
      </w:r>
    </w:p>
    <w:p w14:paraId="5EC1B90C" w14:textId="77777777" w:rsidR="001334C0" w:rsidRDefault="001334C0" w:rsidP="001334C0">
      <w:pPr>
        <w:rPr>
          <w:rFonts w:ascii="Arial" w:hAnsi="Arial"/>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0"/>
        <w:gridCol w:w="795"/>
        <w:gridCol w:w="825"/>
        <w:gridCol w:w="1620"/>
        <w:gridCol w:w="2379"/>
      </w:tblGrid>
      <w:tr w:rsidR="001334C0" w14:paraId="784F1A95" w14:textId="77777777" w:rsidTr="001334C0">
        <w:tc>
          <w:tcPr>
            <w:tcW w:w="4020" w:type="dxa"/>
            <w:vMerge w:val="restart"/>
            <w:vAlign w:val="center"/>
          </w:tcPr>
          <w:p w14:paraId="48E4EDEE" w14:textId="77777777" w:rsidR="001334C0" w:rsidRDefault="001334C0" w:rsidP="001334C0">
            <w:pPr>
              <w:jc w:val="center"/>
              <w:rPr>
                <w:rFonts w:ascii="Arial" w:hAnsi="Arial"/>
              </w:rPr>
            </w:pPr>
            <w:r>
              <w:rPr>
                <w:rFonts w:ascii="Arial" w:hAnsi="Arial"/>
              </w:rPr>
              <w:t>Institución Otorgante</w:t>
            </w:r>
          </w:p>
        </w:tc>
        <w:tc>
          <w:tcPr>
            <w:tcW w:w="1620" w:type="dxa"/>
            <w:gridSpan w:val="2"/>
          </w:tcPr>
          <w:p w14:paraId="1188A4DF" w14:textId="77777777" w:rsidR="001334C0" w:rsidRDefault="001334C0" w:rsidP="001334C0">
            <w:pPr>
              <w:jc w:val="center"/>
              <w:rPr>
                <w:rFonts w:ascii="Arial" w:hAnsi="Arial"/>
              </w:rPr>
            </w:pPr>
            <w:r>
              <w:rPr>
                <w:rFonts w:ascii="Arial" w:hAnsi="Arial"/>
              </w:rPr>
              <w:t>Fechas</w:t>
            </w:r>
          </w:p>
        </w:tc>
        <w:tc>
          <w:tcPr>
            <w:tcW w:w="1620" w:type="dxa"/>
            <w:vMerge w:val="restart"/>
            <w:vAlign w:val="center"/>
          </w:tcPr>
          <w:p w14:paraId="4229B795" w14:textId="77777777" w:rsidR="001334C0" w:rsidRDefault="001334C0" w:rsidP="001334C0">
            <w:pPr>
              <w:jc w:val="center"/>
              <w:rPr>
                <w:rFonts w:ascii="Arial" w:hAnsi="Arial"/>
              </w:rPr>
            </w:pPr>
            <w:r>
              <w:rPr>
                <w:rFonts w:ascii="Arial" w:hAnsi="Arial"/>
              </w:rPr>
              <w:t>País</w:t>
            </w:r>
          </w:p>
        </w:tc>
        <w:tc>
          <w:tcPr>
            <w:tcW w:w="2379" w:type="dxa"/>
            <w:tcBorders>
              <w:bottom w:val="nil"/>
            </w:tcBorders>
          </w:tcPr>
          <w:p w14:paraId="5574AE49" w14:textId="77777777" w:rsidR="001334C0" w:rsidRDefault="001334C0" w:rsidP="001334C0">
            <w:pPr>
              <w:jc w:val="center"/>
              <w:rPr>
                <w:rFonts w:ascii="Arial" w:hAnsi="Arial"/>
              </w:rPr>
            </w:pPr>
            <w:r>
              <w:rPr>
                <w:rFonts w:ascii="Arial" w:hAnsi="Arial"/>
              </w:rPr>
              <w:t>Tema</w:t>
            </w:r>
          </w:p>
        </w:tc>
      </w:tr>
      <w:tr w:rsidR="001334C0" w14:paraId="3E8C5B12" w14:textId="77777777" w:rsidTr="001334C0">
        <w:tc>
          <w:tcPr>
            <w:tcW w:w="4020" w:type="dxa"/>
            <w:vMerge/>
          </w:tcPr>
          <w:p w14:paraId="0DBBADD5" w14:textId="77777777" w:rsidR="001334C0" w:rsidRDefault="001334C0" w:rsidP="001334C0">
            <w:pPr>
              <w:jc w:val="center"/>
              <w:rPr>
                <w:rFonts w:ascii="Arial" w:hAnsi="Arial"/>
              </w:rPr>
            </w:pPr>
          </w:p>
        </w:tc>
        <w:tc>
          <w:tcPr>
            <w:tcW w:w="795" w:type="dxa"/>
          </w:tcPr>
          <w:p w14:paraId="740886D6" w14:textId="77777777" w:rsidR="001334C0" w:rsidRDefault="001334C0" w:rsidP="001334C0">
            <w:pPr>
              <w:jc w:val="center"/>
              <w:rPr>
                <w:rFonts w:ascii="Arial" w:hAnsi="Arial"/>
              </w:rPr>
            </w:pPr>
            <w:proofErr w:type="spellStart"/>
            <w:r>
              <w:rPr>
                <w:rFonts w:ascii="Arial" w:hAnsi="Arial"/>
              </w:rPr>
              <w:t>Iniciac</w:t>
            </w:r>
            <w:proofErr w:type="spellEnd"/>
            <w:r>
              <w:rPr>
                <w:rFonts w:ascii="Arial" w:hAnsi="Arial"/>
              </w:rPr>
              <w:t>.</w:t>
            </w:r>
          </w:p>
        </w:tc>
        <w:tc>
          <w:tcPr>
            <w:tcW w:w="825" w:type="dxa"/>
          </w:tcPr>
          <w:p w14:paraId="0629C45E" w14:textId="77777777" w:rsidR="001334C0" w:rsidRDefault="001334C0" w:rsidP="001334C0">
            <w:pPr>
              <w:jc w:val="center"/>
              <w:rPr>
                <w:rFonts w:ascii="Arial" w:hAnsi="Arial"/>
              </w:rPr>
            </w:pPr>
            <w:proofErr w:type="spellStart"/>
            <w:r>
              <w:rPr>
                <w:rFonts w:ascii="Arial" w:hAnsi="Arial"/>
              </w:rPr>
              <w:t>Finaliz</w:t>
            </w:r>
            <w:proofErr w:type="spellEnd"/>
            <w:r>
              <w:rPr>
                <w:rFonts w:ascii="Arial" w:hAnsi="Arial"/>
              </w:rPr>
              <w:t>.</w:t>
            </w:r>
          </w:p>
        </w:tc>
        <w:tc>
          <w:tcPr>
            <w:tcW w:w="1620" w:type="dxa"/>
            <w:vMerge/>
          </w:tcPr>
          <w:p w14:paraId="0B5F111C" w14:textId="77777777" w:rsidR="001334C0" w:rsidRDefault="001334C0" w:rsidP="001334C0">
            <w:pPr>
              <w:jc w:val="center"/>
              <w:rPr>
                <w:rFonts w:ascii="Arial" w:hAnsi="Arial"/>
              </w:rPr>
            </w:pPr>
          </w:p>
        </w:tc>
        <w:tc>
          <w:tcPr>
            <w:tcW w:w="2379" w:type="dxa"/>
            <w:tcBorders>
              <w:top w:val="nil"/>
            </w:tcBorders>
          </w:tcPr>
          <w:p w14:paraId="5920132C" w14:textId="77777777" w:rsidR="001334C0" w:rsidRDefault="001334C0" w:rsidP="001334C0">
            <w:pPr>
              <w:jc w:val="center"/>
              <w:rPr>
                <w:rFonts w:ascii="Arial" w:hAnsi="Arial"/>
              </w:rPr>
            </w:pPr>
            <w:r>
              <w:rPr>
                <w:rFonts w:ascii="Arial" w:hAnsi="Arial"/>
              </w:rPr>
              <w:t>de la Beca</w:t>
            </w:r>
          </w:p>
        </w:tc>
      </w:tr>
      <w:tr w:rsidR="001334C0" w14:paraId="05C0A97D" w14:textId="77777777" w:rsidTr="001334C0">
        <w:tc>
          <w:tcPr>
            <w:tcW w:w="4020" w:type="dxa"/>
          </w:tcPr>
          <w:p w14:paraId="298EA472" w14:textId="77777777" w:rsidR="001334C0" w:rsidRDefault="001334C0" w:rsidP="001334C0">
            <w:pPr>
              <w:rPr>
                <w:rFonts w:ascii="Arial" w:hAnsi="Arial"/>
                <w:sz w:val="22"/>
              </w:rPr>
            </w:pPr>
          </w:p>
        </w:tc>
        <w:tc>
          <w:tcPr>
            <w:tcW w:w="795" w:type="dxa"/>
          </w:tcPr>
          <w:p w14:paraId="60477A43" w14:textId="77777777" w:rsidR="001334C0" w:rsidRDefault="001334C0" w:rsidP="001334C0">
            <w:pPr>
              <w:rPr>
                <w:rFonts w:ascii="Arial" w:hAnsi="Arial"/>
                <w:sz w:val="22"/>
              </w:rPr>
            </w:pPr>
          </w:p>
        </w:tc>
        <w:tc>
          <w:tcPr>
            <w:tcW w:w="825" w:type="dxa"/>
          </w:tcPr>
          <w:p w14:paraId="312A35CE" w14:textId="77777777" w:rsidR="001334C0" w:rsidRDefault="001334C0" w:rsidP="001334C0">
            <w:pPr>
              <w:rPr>
                <w:rFonts w:ascii="Arial" w:hAnsi="Arial"/>
                <w:sz w:val="22"/>
              </w:rPr>
            </w:pPr>
          </w:p>
        </w:tc>
        <w:tc>
          <w:tcPr>
            <w:tcW w:w="1620" w:type="dxa"/>
          </w:tcPr>
          <w:p w14:paraId="3B5EF508" w14:textId="77777777" w:rsidR="001334C0" w:rsidRDefault="001334C0" w:rsidP="001334C0">
            <w:pPr>
              <w:rPr>
                <w:rFonts w:ascii="Arial" w:hAnsi="Arial"/>
                <w:sz w:val="22"/>
              </w:rPr>
            </w:pPr>
          </w:p>
        </w:tc>
        <w:tc>
          <w:tcPr>
            <w:tcW w:w="2379" w:type="dxa"/>
          </w:tcPr>
          <w:p w14:paraId="44EAFB8A" w14:textId="77777777" w:rsidR="001334C0" w:rsidRDefault="001334C0" w:rsidP="001334C0">
            <w:pPr>
              <w:rPr>
                <w:rFonts w:ascii="Arial" w:hAnsi="Arial"/>
                <w:sz w:val="22"/>
              </w:rPr>
            </w:pPr>
          </w:p>
        </w:tc>
      </w:tr>
      <w:tr w:rsidR="001334C0" w14:paraId="41151AC3" w14:textId="77777777" w:rsidTr="001334C0">
        <w:tc>
          <w:tcPr>
            <w:tcW w:w="4020" w:type="dxa"/>
          </w:tcPr>
          <w:p w14:paraId="4B32D768" w14:textId="77777777" w:rsidR="001334C0" w:rsidRDefault="001334C0" w:rsidP="001334C0">
            <w:pPr>
              <w:rPr>
                <w:rFonts w:ascii="Arial" w:hAnsi="Arial"/>
                <w:sz w:val="22"/>
              </w:rPr>
            </w:pPr>
          </w:p>
        </w:tc>
        <w:tc>
          <w:tcPr>
            <w:tcW w:w="795" w:type="dxa"/>
          </w:tcPr>
          <w:p w14:paraId="787E970E" w14:textId="77777777" w:rsidR="001334C0" w:rsidRDefault="001334C0" w:rsidP="001334C0">
            <w:pPr>
              <w:rPr>
                <w:rFonts w:ascii="Arial" w:hAnsi="Arial"/>
                <w:sz w:val="22"/>
              </w:rPr>
            </w:pPr>
          </w:p>
        </w:tc>
        <w:tc>
          <w:tcPr>
            <w:tcW w:w="825" w:type="dxa"/>
          </w:tcPr>
          <w:p w14:paraId="2B75F1F8" w14:textId="77777777" w:rsidR="001334C0" w:rsidRDefault="001334C0" w:rsidP="001334C0">
            <w:pPr>
              <w:rPr>
                <w:rFonts w:ascii="Arial" w:hAnsi="Arial"/>
                <w:sz w:val="22"/>
              </w:rPr>
            </w:pPr>
          </w:p>
        </w:tc>
        <w:tc>
          <w:tcPr>
            <w:tcW w:w="1620" w:type="dxa"/>
          </w:tcPr>
          <w:p w14:paraId="66D07090" w14:textId="77777777" w:rsidR="001334C0" w:rsidRDefault="001334C0" w:rsidP="001334C0">
            <w:pPr>
              <w:rPr>
                <w:rFonts w:ascii="Arial" w:hAnsi="Arial"/>
                <w:sz w:val="22"/>
              </w:rPr>
            </w:pPr>
          </w:p>
        </w:tc>
        <w:tc>
          <w:tcPr>
            <w:tcW w:w="2379" w:type="dxa"/>
          </w:tcPr>
          <w:p w14:paraId="657B2A5D" w14:textId="77777777" w:rsidR="001334C0" w:rsidRDefault="001334C0" w:rsidP="001334C0">
            <w:pPr>
              <w:rPr>
                <w:rFonts w:ascii="Arial" w:hAnsi="Arial"/>
                <w:sz w:val="22"/>
              </w:rPr>
            </w:pPr>
          </w:p>
        </w:tc>
      </w:tr>
      <w:tr w:rsidR="001334C0" w14:paraId="48D2CA12" w14:textId="77777777" w:rsidTr="001334C0">
        <w:tc>
          <w:tcPr>
            <w:tcW w:w="4020" w:type="dxa"/>
          </w:tcPr>
          <w:p w14:paraId="61B070AC" w14:textId="77777777" w:rsidR="001334C0" w:rsidRDefault="001334C0" w:rsidP="001334C0">
            <w:pPr>
              <w:rPr>
                <w:rFonts w:ascii="Arial" w:hAnsi="Arial"/>
                <w:sz w:val="22"/>
              </w:rPr>
            </w:pPr>
          </w:p>
        </w:tc>
        <w:tc>
          <w:tcPr>
            <w:tcW w:w="795" w:type="dxa"/>
          </w:tcPr>
          <w:p w14:paraId="48DF5B6A" w14:textId="77777777" w:rsidR="001334C0" w:rsidRDefault="001334C0" w:rsidP="001334C0">
            <w:pPr>
              <w:rPr>
                <w:rFonts w:ascii="Arial" w:hAnsi="Arial"/>
                <w:sz w:val="22"/>
              </w:rPr>
            </w:pPr>
          </w:p>
        </w:tc>
        <w:tc>
          <w:tcPr>
            <w:tcW w:w="825" w:type="dxa"/>
          </w:tcPr>
          <w:p w14:paraId="3BC2BEAF" w14:textId="77777777" w:rsidR="001334C0" w:rsidRDefault="001334C0" w:rsidP="001334C0">
            <w:pPr>
              <w:rPr>
                <w:rFonts w:ascii="Arial" w:hAnsi="Arial"/>
                <w:sz w:val="22"/>
              </w:rPr>
            </w:pPr>
          </w:p>
        </w:tc>
        <w:tc>
          <w:tcPr>
            <w:tcW w:w="1620" w:type="dxa"/>
          </w:tcPr>
          <w:p w14:paraId="391A1CDC" w14:textId="77777777" w:rsidR="001334C0" w:rsidRDefault="001334C0" w:rsidP="001334C0">
            <w:pPr>
              <w:rPr>
                <w:rFonts w:ascii="Arial" w:hAnsi="Arial"/>
                <w:sz w:val="22"/>
              </w:rPr>
            </w:pPr>
          </w:p>
        </w:tc>
        <w:tc>
          <w:tcPr>
            <w:tcW w:w="2379" w:type="dxa"/>
          </w:tcPr>
          <w:p w14:paraId="39D2033B" w14:textId="77777777" w:rsidR="001334C0" w:rsidRDefault="001334C0" w:rsidP="001334C0">
            <w:pPr>
              <w:rPr>
                <w:rFonts w:ascii="Arial" w:hAnsi="Arial"/>
                <w:sz w:val="22"/>
              </w:rPr>
            </w:pPr>
          </w:p>
        </w:tc>
      </w:tr>
      <w:tr w:rsidR="001334C0" w14:paraId="69717AC9" w14:textId="77777777" w:rsidTr="001334C0">
        <w:tc>
          <w:tcPr>
            <w:tcW w:w="4020" w:type="dxa"/>
          </w:tcPr>
          <w:p w14:paraId="599EF3FF" w14:textId="77777777" w:rsidR="001334C0" w:rsidRDefault="001334C0" w:rsidP="001334C0">
            <w:pPr>
              <w:rPr>
                <w:rFonts w:ascii="Arial" w:hAnsi="Arial"/>
                <w:sz w:val="22"/>
              </w:rPr>
            </w:pPr>
          </w:p>
        </w:tc>
        <w:tc>
          <w:tcPr>
            <w:tcW w:w="795" w:type="dxa"/>
          </w:tcPr>
          <w:p w14:paraId="42036736" w14:textId="77777777" w:rsidR="001334C0" w:rsidRDefault="001334C0" w:rsidP="001334C0">
            <w:pPr>
              <w:rPr>
                <w:rFonts w:ascii="Arial" w:hAnsi="Arial"/>
                <w:sz w:val="22"/>
              </w:rPr>
            </w:pPr>
          </w:p>
        </w:tc>
        <w:tc>
          <w:tcPr>
            <w:tcW w:w="825" w:type="dxa"/>
          </w:tcPr>
          <w:p w14:paraId="179B59D6" w14:textId="77777777" w:rsidR="001334C0" w:rsidRDefault="001334C0" w:rsidP="001334C0">
            <w:pPr>
              <w:rPr>
                <w:rFonts w:ascii="Arial" w:hAnsi="Arial"/>
                <w:sz w:val="22"/>
              </w:rPr>
            </w:pPr>
          </w:p>
        </w:tc>
        <w:tc>
          <w:tcPr>
            <w:tcW w:w="1620" w:type="dxa"/>
          </w:tcPr>
          <w:p w14:paraId="3DD22AB4" w14:textId="77777777" w:rsidR="001334C0" w:rsidRDefault="001334C0" w:rsidP="001334C0">
            <w:pPr>
              <w:rPr>
                <w:rFonts w:ascii="Arial" w:hAnsi="Arial"/>
                <w:sz w:val="22"/>
              </w:rPr>
            </w:pPr>
          </w:p>
        </w:tc>
        <w:tc>
          <w:tcPr>
            <w:tcW w:w="2379" w:type="dxa"/>
          </w:tcPr>
          <w:p w14:paraId="42BD0B90" w14:textId="77777777" w:rsidR="001334C0" w:rsidRDefault="001334C0" w:rsidP="001334C0">
            <w:pPr>
              <w:rPr>
                <w:rFonts w:ascii="Arial" w:hAnsi="Arial"/>
                <w:sz w:val="22"/>
              </w:rPr>
            </w:pPr>
          </w:p>
        </w:tc>
      </w:tr>
      <w:tr w:rsidR="001334C0" w14:paraId="4726D119" w14:textId="77777777" w:rsidTr="001334C0">
        <w:tc>
          <w:tcPr>
            <w:tcW w:w="4020" w:type="dxa"/>
          </w:tcPr>
          <w:p w14:paraId="41806B4D" w14:textId="77777777" w:rsidR="001334C0" w:rsidRDefault="001334C0" w:rsidP="001334C0">
            <w:pPr>
              <w:rPr>
                <w:rFonts w:ascii="Arial" w:hAnsi="Arial"/>
                <w:sz w:val="22"/>
              </w:rPr>
            </w:pPr>
          </w:p>
        </w:tc>
        <w:tc>
          <w:tcPr>
            <w:tcW w:w="795" w:type="dxa"/>
          </w:tcPr>
          <w:p w14:paraId="76A15398" w14:textId="77777777" w:rsidR="001334C0" w:rsidRDefault="001334C0" w:rsidP="001334C0">
            <w:pPr>
              <w:rPr>
                <w:rFonts w:ascii="Arial" w:hAnsi="Arial"/>
                <w:sz w:val="22"/>
              </w:rPr>
            </w:pPr>
          </w:p>
        </w:tc>
        <w:tc>
          <w:tcPr>
            <w:tcW w:w="825" w:type="dxa"/>
          </w:tcPr>
          <w:p w14:paraId="2610DA44" w14:textId="77777777" w:rsidR="001334C0" w:rsidRDefault="001334C0" w:rsidP="001334C0">
            <w:pPr>
              <w:rPr>
                <w:rFonts w:ascii="Arial" w:hAnsi="Arial"/>
                <w:sz w:val="22"/>
              </w:rPr>
            </w:pPr>
          </w:p>
        </w:tc>
        <w:tc>
          <w:tcPr>
            <w:tcW w:w="1620" w:type="dxa"/>
          </w:tcPr>
          <w:p w14:paraId="6F9239D8" w14:textId="77777777" w:rsidR="001334C0" w:rsidRDefault="001334C0" w:rsidP="001334C0">
            <w:pPr>
              <w:rPr>
                <w:rFonts w:ascii="Arial" w:hAnsi="Arial"/>
                <w:sz w:val="22"/>
              </w:rPr>
            </w:pPr>
          </w:p>
        </w:tc>
        <w:tc>
          <w:tcPr>
            <w:tcW w:w="2379" w:type="dxa"/>
          </w:tcPr>
          <w:p w14:paraId="57C1F6D3" w14:textId="77777777" w:rsidR="001334C0" w:rsidRDefault="001334C0" w:rsidP="001334C0">
            <w:pPr>
              <w:rPr>
                <w:rFonts w:ascii="Arial" w:hAnsi="Arial"/>
                <w:sz w:val="22"/>
              </w:rPr>
            </w:pPr>
          </w:p>
        </w:tc>
      </w:tr>
    </w:tbl>
    <w:p w14:paraId="37307AC2" w14:textId="77777777" w:rsidR="001334C0" w:rsidRDefault="001334C0" w:rsidP="001334C0">
      <w:pPr>
        <w:rPr>
          <w:rFonts w:ascii="Arial" w:hAnsi="Arial"/>
          <w:sz w:val="22"/>
        </w:rPr>
      </w:pPr>
    </w:p>
    <w:p w14:paraId="59E233AD" w14:textId="77777777" w:rsidR="001334C0" w:rsidRDefault="001334C0" w:rsidP="001334C0">
      <w:pPr>
        <w:widowControl w:val="0"/>
        <w:numPr>
          <w:ilvl w:val="0"/>
          <w:numId w:val="22"/>
        </w:numPr>
        <w:suppressAutoHyphens/>
        <w:rPr>
          <w:rFonts w:ascii="Arial" w:hAnsi="Arial"/>
          <w:b/>
          <w:sz w:val="22"/>
        </w:rPr>
      </w:pPr>
      <w:r>
        <w:rPr>
          <w:rFonts w:ascii="Arial" w:hAnsi="Arial"/>
          <w:b/>
          <w:sz w:val="22"/>
        </w:rPr>
        <w:t xml:space="preserve"> DISTINCIONES Y PREMIOS RECIBIDOS</w:t>
      </w:r>
    </w:p>
    <w:p w14:paraId="55E54D76" w14:textId="77777777" w:rsidR="001334C0" w:rsidRDefault="001334C0" w:rsidP="001334C0">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3885"/>
        <w:gridCol w:w="939"/>
      </w:tblGrid>
      <w:tr w:rsidR="001334C0" w14:paraId="7CE80546" w14:textId="77777777" w:rsidTr="001334C0">
        <w:trPr>
          <w:cantSplit/>
        </w:trPr>
        <w:tc>
          <w:tcPr>
            <w:tcW w:w="4815" w:type="dxa"/>
            <w:vAlign w:val="center"/>
          </w:tcPr>
          <w:p w14:paraId="58D98AFF" w14:textId="77777777" w:rsidR="001334C0" w:rsidRDefault="001334C0" w:rsidP="001334C0">
            <w:pPr>
              <w:spacing w:before="120" w:after="120"/>
              <w:jc w:val="center"/>
              <w:rPr>
                <w:rFonts w:ascii="Arial" w:hAnsi="Arial"/>
              </w:rPr>
            </w:pPr>
            <w:r>
              <w:rPr>
                <w:rFonts w:ascii="Arial" w:hAnsi="Arial"/>
              </w:rPr>
              <w:t>Nombre</w:t>
            </w:r>
          </w:p>
        </w:tc>
        <w:tc>
          <w:tcPr>
            <w:tcW w:w="3885" w:type="dxa"/>
            <w:vAlign w:val="center"/>
          </w:tcPr>
          <w:p w14:paraId="2CB63E64" w14:textId="77777777" w:rsidR="001334C0" w:rsidRDefault="001334C0" w:rsidP="001334C0">
            <w:pPr>
              <w:jc w:val="center"/>
              <w:rPr>
                <w:rFonts w:ascii="Arial" w:hAnsi="Arial"/>
              </w:rPr>
            </w:pPr>
            <w:r>
              <w:rPr>
                <w:rFonts w:ascii="Arial" w:hAnsi="Arial"/>
              </w:rPr>
              <w:t>Institución Otorgante</w:t>
            </w:r>
          </w:p>
        </w:tc>
        <w:tc>
          <w:tcPr>
            <w:tcW w:w="939" w:type="dxa"/>
            <w:vAlign w:val="center"/>
          </w:tcPr>
          <w:p w14:paraId="66844F6D" w14:textId="77777777" w:rsidR="001334C0" w:rsidRDefault="001334C0" w:rsidP="001334C0">
            <w:pPr>
              <w:jc w:val="center"/>
              <w:rPr>
                <w:rFonts w:ascii="Arial" w:hAnsi="Arial"/>
              </w:rPr>
            </w:pPr>
            <w:r>
              <w:rPr>
                <w:rFonts w:ascii="Arial" w:hAnsi="Arial"/>
              </w:rPr>
              <w:t>Fecha</w:t>
            </w:r>
          </w:p>
        </w:tc>
      </w:tr>
      <w:tr w:rsidR="001334C0" w14:paraId="642FB87A" w14:textId="77777777" w:rsidTr="001334C0">
        <w:trPr>
          <w:cantSplit/>
        </w:trPr>
        <w:tc>
          <w:tcPr>
            <w:tcW w:w="4815" w:type="dxa"/>
          </w:tcPr>
          <w:p w14:paraId="6C1F5838" w14:textId="77777777" w:rsidR="001334C0" w:rsidRDefault="001334C0" w:rsidP="001334C0">
            <w:pPr>
              <w:rPr>
                <w:rFonts w:ascii="Arial" w:hAnsi="Arial"/>
                <w:sz w:val="22"/>
              </w:rPr>
            </w:pPr>
          </w:p>
        </w:tc>
        <w:tc>
          <w:tcPr>
            <w:tcW w:w="3885" w:type="dxa"/>
          </w:tcPr>
          <w:p w14:paraId="09885E0C" w14:textId="77777777" w:rsidR="001334C0" w:rsidRDefault="001334C0" w:rsidP="001334C0">
            <w:pPr>
              <w:rPr>
                <w:rFonts w:ascii="Arial" w:hAnsi="Arial"/>
                <w:sz w:val="22"/>
              </w:rPr>
            </w:pPr>
          </w:p>
        </w:tc>
        <w:tc>
          <w:tcPr>
            <w:tcW w:w="939" w:type="dxa"/>
          </w:tcPr>
          <w:p w14:paraId="4F8CB605" w14:textId="77777777" w:rsidR="001334C0" w:rsidRDefault="001334C0" w:rsidP="001334C0">
            <w:pPr>
              <w:rPr>
                <w:rFonts w:ascii="Arial" w:hAnsi="Arial"/>
                <w:sz w:val="22"/>
              </w:rPr>
            </w:pPr>
          </w:p>
        </w:tc>
      </w:tr>
      <w:tr w:rsidR="001334C0" w14:paraId="701717E9" w14:textId="77777777" w:rsidTr="001334C0">
        <w:trPr>
          <w:cantSplit/>
        </w:trPr>
        <w:tc>
          <w:tcPr>
            <w:tcW w:w="4815" w:type="dxa"/>
          </w:tcPr>
          <w:p w14:paraId="15C51849" w14:textId="77777777" w:rsidR="001334C0" w:rsidRDefault="001334C0" w:rsidP="001334C0">
            <w:pPr>
              <w:rPr>
                <w:rFonts w:ascii="Arial" w:hAnsi="Arial"/>
                <w:sz w:val="22"/>
              </w:rPr>
            </w:pPr>
          </w:p>
        </w:tc>
        <w:tc>
          <w:tcPr>
            <w:tcW w:w="3885" w:type="dxa"/>
          </w:tcPr>
          <w:p w14:paraId="45415494" w14:textId="77777777" w:rsidR="001334C0" w:rsidRDefault="001334C0" w:rsidP="001334C0">
            <w:pPr>
              <w:rPr>
                <w:rFonts w:ascii="Arial" w:hAnsi="Arial"/>
                <w:sz w:val="22"/>
              </w:rPr>
            </w:pPr>
          </w:p>
        </w:tc>
        <w:tc>
          <w:tcPr>
            <w:tcW w:w="939" w:type="dxa"/>
          </w:tcPr>
          <w:p w14:paraId="7656841C" w14:textId="77777777" w:rsidR="001334C0" w:rsidRDefault="001334C0" w:rsidP="001334C0">
            <w:pPr>
              <w:rPr>
                <w:rFonts w:ascii="Arial" w:hAnsi="Arial"/>
                <w:sz w:val="22"/>
              </w:rPr>
            </w:pPr>
          </w:p>
        </w:tc>
      </w:tr>
      <w:tr w:rsidR="001334C0" w14:paraId="6547EF27" w14:textId="77777777" w:rsidTr="001334C0">
        <w:trPr>
          <w:cantSplit/>
        </w:trPr>
        <w:tc>
          <w:tcPr>
            <w:tcW w:w="4815" w:type="dxa"/>
          </w:tcPr>
          <w:p w14:paraId="40FD3BA8" w14:textId="77777777" w:rsidR="001334C0" w:rsidRDefault="001334C0" w:rsidP="001334C0">
            <w:pPr>
              <w:rPr>
                <w:rFonts w:ascii="Arial" w:hAnsi="Arial"/>
                <w:sz w:val="22"/>
              </w:rPr>
            </w:pPr>
          </w:p>
        </w:tc>
        <w:tc>
          <w:tcPr>
            <w:tcW w:w="3885" w:type="dxa"/>
          </w:tcPr>
          <w:p w14:paraId="4DE6792B" w14:textId="77777777" w:rsidR="001334C0" w:rsidRDefault="001334C0" w:rsidP="001334C0">
            <w:pPr>
              <w:rPr>
                <w:rFonts w:ascii="Arial" w:hAnsi="Arial"/>
                <w:sz w:val="22"/>
              </w:rPr>
            </w:pPr>
          </w:p>
        </w:tc>
        <w:tc>
          <w:tcPr>
            <w:tcW w:w="939" w:type="dxa"/>
          </w:tcPr>
          <w:p w14:paraId="1DC337FF" w14:textId="77777777" w:rsidR="001334C0" w:rsidRDefault="001334C0" w:rsidP="001334C0">
            <w:pPr>
              <w:rPr>
                <w:rFonts w:ascii="Arial" w:hAnsi="Arial"/>
                <w:sz w:val="22"/>
              </w:rPr>
            </w:pPr>
          </w:p>
        </w:tc>
      </w:tr>
      <w:tr w:rsidR="001334C0" w14:paraId="1F85C1D2" w14:textId="77777777" w:rsidTr="001334C0">
        <w:trPr>
          <w:cantSplit/>
        </w:trPr>
        <w:tc>
          <w:tcPr>
            <w:tcW w:w="4815" w:type="dxa"/>
          </w:tcPr>
          <w:p w14:paraId="13AE89E1" w14:textId="77777777" w:rsidR="001334C0" w:rsidRDefault="001334C0" w:rsidP="001334C0">
            <w:pPr>
              <w:rPr>
                <w:rFonts w:ascii="Arial" w:hAnsi="Arial"/>
                <w:sz w:val="22"/>
              </w:rPr>
            </w:pPr>
          </w:p>
        </w:tc>
        <w:tc>
          <w:tcPr>
            <w:tcW w:w="3885" w:type="dxa"/>
          </w:tcPr>
          <w:p w14:paraId="29EC46FE" w14:textId="77777777" w:rsidR="001334C0" w:rsidRDefault="001334C0" w:rsidP="001334C0">
            <w:pPr>
              <w:rPr>
                <w:rFonts w:ascii="Arial" w:hAnsi="Arial"/>
                <w:sz w:val="22"/>
              </w:rPr>
            </w:pPr>
          </w:p>
        </w:tc>
        <w:tc>
          <w:tcPr>
            <w:tcW w:w="939" w:type="dxa"/>
          </w:tcPr>
          <w:p w14:paraId="686C5856" w14:textId="77777777" w:rsidR="001334C0" w:rsidRDefault="001334C0" w:rsidP="001334C0">
            <w:pPr>
              <w:rPr>
                <w:rFonts w:ascii="Arial" w:hAnsi="Arial"/>
                <w:sz w:val="22"/>
              </w:rPr>
            </w:pPr>
          </w:p>
        </w:tc>
      </w:tr>
      <w:tr w:rsidR="001334C0" w14:paraId="34479C93" w14:textId="77777777" w:rsidTr="001334C0">
        <w:trPr>
          <w:cantSplit/>
        </w:trPr>
        <w:tc>
          <w:tcPr>
            <w:tcW w:w="4815" w:type="dxa"/>
          </w:tcPr>
          <w:p w14:paraId="69696250" w14:textId="77777777" w:rsidR="001334C0" w:rsidRDefault="001334C0" w:rsidP="001334C0">
            <w:pPr>
              <w:rPr>
                <w:rFonts w:ascii="Arial" w:hAnsi="Arial"/>
                <w:sz w:val="22"/>
              </w:rPr>
            </w:pPr>
          </w:p>
        </w:tc>
        <w:tc>
          <w:tcPr>
            <w:tcW w:w="3885" w:type="dxa"/>
          </w:tcPr>
          <w:p w14:paraId="0AED8CC7" w14:textId="77777777" w:rsidR="001334C0" w:rsidRDefault="001334C0" w:rsidP="001334C0">
            <w:pPr>
              <w:rPr>
                <w:rFonts w:ascii="Arial" w:hAnsi="Arial"/>
                <w:sz w:val="22"/>
              </w:rPr>
            </w:pPr>
          </w:p>
        </w:tc>
        <w:tc>
          <w:tcPr>
            <w:tcW w:w="939" w:type="dxa"/>
          </w:tcPr>
          <w:p w14:paraId="563E6F7B" w14:textId="77777777" w:rsidR="001334C0" w:rsidRDefault="001334C0" w:rsidP="001334C0">
            <w:pPr>
              <w:rPr>
                <w:rFonts w:ascii="Arial" w:hAnsi="Arial"/>
                <w:sz w:val="22"/>
              </w:rPr>
            </w:pPr>
          </w:p>
        </w:tc>
      </w:tr>
    </w:tbl>
    <w:p w14:paraId="3A4E738B" w14:textId="77777777" w:rsidR="001334C0" w:rsidRDefault="001334C0" w:rsidP="001334C0">
      <w:pPr>
        <w:rPr>
          <w:rFonts w:ascii="Arial" w:hAnsi="Arial"/>
          <w:sz w:val="22"/>
        </w:rPr>
      </w:pPr>
    </w:p>
    <w:p w14:paraId="6EB3618D" w14:textId="77777777" w:rsidR="001334C0" w:rsidRDefault="001334C0" w:rsidP="001334C0">
      <w:pPr>
        <w:widowControl w:val="0"/>
        <w:numPr>
          <w:ilvl w:val="0"/>
          <w:numId w:val="14"/>
        </w:numPr>
        <w:suppressAutoHyphens/>
        <w:rPr>
          <w:rFonts w:ascii="Arial" w:hAnsi="Arial"/>
          <w:b/>
          <w:sz w:val="22"/>
        </w:rPr>
      </w:pPr>
      <w:r>
        <w:rPr>
          <w:rFonts w:ascii="Arial" w:hAnsi="Arial"/>
          <w:b/>
          <w:sz w:val="22"/>
        </w:rPr>
        <w:t xml:space="preserve"> REFERENCIAS PROFESIONALES Y PERSONALES</w:t>
      </w:r>
    </w:p>
    <w:p w14:paraId="72B2580E" w14:textId="77777777" w:rsidR="001334C0" w:rsidRDefault="001334C0" w:rsidP="001334C0">
      <w:pPr>
        <w:ind w:left="426"/>
        <w:rPr>
          <w:rFonts w:ascii="Arial" w:hAnsi="Arial"/>
          <w:sz w:val="22"/>
        </w:rPr>
      </w:pPr>
    </w:p>
    <w:p w14:paraId="3EE8F86A" w14:textId="77777777" w:rsidR="001334C0" w:rsidRDefault="001334C0" w:rsidP="001334C0">
      <w:pPr>
        <w:rPr>
          <w:rFonts w:ascii="Arial" w:hAnsi="Arial"/>
          <w:sz w:val="22"/>
        </w:rPr>
      </w:pPr>
    </w:p>
    <w:p w14:paraId="0A8EC092" w14:textId="77777777" w:rsidR="001334C0" w:rsidRDefault="001334C0" w:rsidP="001334C0">
      <w:pPr>
        <w:widowControl w:val="0"/>
        <w:numPr>
          <w:ilvl w:val="1"/>
          <w:numId w:val="16"/>
        </w:numPr>
        <w:tabs>
          <w:tab w:val="clear" w:pos="1146"/>
          <w:tab w:val="num" w:pos="709"/>
        </w:tabs>
        <w:suppressAutoHyphens/>
        <w:ind w:left="709"/>
        <w:rPr>
          <w:rFonts w:ascii="Arial" w:hAnsi="Arial"/>
          <w:sz w:val="22"/>
        </w:rPr>
      </w:pPr>
      <w:r>
        <w:rPr>
          <w:rFonts w:ascii="Arial" w:hAnsi="Arial"/>
          <w:sz w:val="22"/>
        </w:rPr>
        <w:t>Nacionales</w:t>
      </w:r>
    </w:p>
    <w:tbl>
      <w:tblPr>
        <w:tblW w:w="9636" w:type="dxa"/>
        <w:tblInd w:w="1" w:type="dxa"/>
        <w:tblLayout w:type="fixed"/>
        <w:tblCellMar>
          <w:left w:w="0" w:type="dxa"/>
          <w:right w:w="0" w:type="dxa"/>
        </w:tblCellMar>
        <w:tblLook w:val="0000" w:firstRow="0" w:lastRow="0" w:firstColumn="0" w:lastColumn="0" w:noHBand="0" w:noVBand="0"/>
      </w:tblPr>
      <w:tblGrid>
        <w:gridCol w:w="3720"/>
        <w:gridCol w:w="915"/>
        <w:gridCol w:w="3390"/>
        <w:gridCol w:w="1611"/>
      </w:tblGrid>
      <w:tr w:rsidR="001334C0" w14:paraId="4B90E82C" w14:textId="77777777" w:rsidTr="001334C0">
        <w:tc>
          <w:tcPr>
            <w:tcW w:w="3720" w:type="dxa"/>
            <w:tcBorders>
              <w:top w:val="single" w:sz="1" w:space="0" w:color="000000"/>
              <w:left w:val="single" w:sz="1" w:space="0" w:color="000000"/>
              <w:bottom w:val="single" w:sz="1" w:space="0" w:color="000000"/>
            </w:tcBorders>
            <w:vAlign w:val="center"/>
          </w:tcPr>
          <w:p w14:paraId="217E4E26" w14:textId="77777777" w:rsidR="001334C0" w:rsidRDefault="001334C0" w:rsidP="001334C0">
            <w:pPr>
              <w:pStyle w:val="Contenidodelatabla"/>
              <w:spacing w:after="0"/>
              <w:jc w:val="center"/>
              <w:rPr>
                <w:rFonts w:ascii="Arial" w:hAnsi="Arial"/>
                <w:sz w:val="22"/>
              </w:rPr>
            </w:pPr>
            <w:r>
              <w:rPr>
                <w:rFonts w:ascii="Arial" w:hAnsi="Arial"/>
                <w:sz w:val="22"/>
              </w:rPr>
              <w:t>Apellido y Nombres</w:t>
            </w:r>
          </w:p>
        </w:tc>
        <w:tc>
          <w:tcPr>
            <w:tcW w:w="915" w:type="dxa"/>
            <w:tcBorders>
              <w:top w:val="single" w:sz="1" w:space="0" w:color="000000"/>
              <w:left w:val="single" w:sz="1" w:space="0" w:color="000000"/>
              <w:bottom w:val="single" w:sz="1" w:space="0" w:color="000000"/>
            </w:tcBorders>
          </w:tcPr>
          <w:p w14:paraId="0588C89F" w14:textId="77777777" w:rsidR="001334C0" w:rsidRDefault="001334C0" w:rsidP="001334C0">
            <w:pPr>
              <w:pStyle w:val="Contenidodelatabla"/>
              <w:spacing w:after="0"/>
              <w:jc w:val="center"/>
              <w:rPr>
                <w:rFonts w:ascii="Arial" w:hAnsi="Arial"/>
                <w:sz w:val="22"/>
              </w:rPr>
            </w:pPr>
            <w:r>
              <w:rPr>
                <w:rFonts w:ascii="Arial" w:hAnsi="Arial"/>
                <w:sz w:val="22"/>
              </w:rPr>
              <w:t>Tiempo que lo conoce</w:t>
            </w:r>
          </w:p>
        </w:tc>
        <w:tc>
          <w:tcPr>
            <w:tcW w:w="3390" w:type="dxa"/>
            <w:tcBorders>
              <w:top w:val="single" w:sz="1" w:space="0" w:color="000000"/>
              <w:left w:val="single" w:sz="1" w:space="0" w:color="000000"/>
              <w:bottom w:val="single" w:sz="1" w:space="0" w:color="000000"/>
            </w:tcBorders>
            <w:vAlign w:val="center"/>
          </w:tcPr>
          <w:p w14:paraId="6B8533CE" w14:textId="77777777" w:rsidR="001334C0" w:rsidRDefault="001334C0" w:rsidP="001334C0">
            <w:pPr>
              <w:pStyle w:val="Contenidodelatabla"/>
              <w:spacing w:after="0"/>
              <w:jc w:val="center"/>
              <w:rPr>
                <w:rFonts w:ascii="Arial" w:hAnsi="Arial"/>
                <w:sz w:val="22"/>
              </w:rPr>
            </w:pPr>
            <w:r>
              <w:rPr>
                <w:rFonts w:ascii="Arial" w:hAnsi="Arial"/>
                <w:sz w:val="22"/>
              </w:rPr>
              <w:t>Función que desempeña</w:t>
            </w:r>
          </w:p>
        </w:tc>
        <w:tc>
          <w:tcPr>
            <w:tcW w:w="1611" w:type="dxa"/>
            <w:tcBorders>
              <w:top w:val="single" w:sz="1" w:space="0" w:color="000000"/>
              <w:left w:val="single" w:sz="1" w:space="0" w:color="000000"/>
              <w:bottom w:val="single" w:sz="1" w:space="0" w:color="000000"/>
              <w:right w:val="single" w:sz="1" w:space="0" w:color="000000"/>
            </w:tcBorders>
            <w:vAlign w:val="center"/>
          </w:tcPr>
          <w:p w14:paraId="702160F1" w14:textId="77777777" w:rsidR="001334C0" w:rsidRDefault="001334C0" w:rsidP="001334C0">
            <w:pPr>
              <w:pStyle w:val="Contenidodelatabla"/>
              <w:spacing w:after="0"/>
              <w:jc w:val="center"/>
              <w:rPr>
                <w:rFonts w:ascii="Arial" w:hAnsi="Arial"/>
                <w:sz w:val="22"/>
              </w:rPr>
            </w:pPr>
            <w:r>
              <w:rPr>
                <w:rFonts w:ascii="Arial" w:hAnsi="Arial"/>
                <w:sz w:val="22"/>
              </w:rPr>
              <w:t>Teléfono</w:t>
            </w:r>
          </w:p>
        </w:tc>
      </w:tr>
      <w:tr w:rsidR="001334C0" w14:paraId="5AB42EFF" w14:textId="77777777" w:rsidTr="001334C0">
        <w:tc>
          <w:tcPr>
            <w:tcW w:w="3720" w:type="dxa"/>
            <w:tcBorders>
              <w:left w:val="single" w:sz="1" w:space="0" w:color="000000"/>
              <w:bottom w:val="single" w:sz="1" w:space="0" w:color="000000"/>
            </w:tcBorders>
          </w:tcPr>
          <w:p w14:paraId="1127CC1C"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3ECE05C5"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00C027DE"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66C62632" w14:textId="77777777" w:rsidR="001334C0" w:rsidRDefault="001334C0" w:rsidP="001334C0">
            <w:pPr>
              <w:pStyle w:val="Contenidodelatabla"/>
              <w:spacing w:after="0"/>
              <w:rPr>
                <w:rFonts w:ascii="Arial" w:hAnsi="Arial"/>
                <w:sz w:val="22"/>
              </w:rPr>
            </w:pPr>
          </w:p>
        </w:tc>
      </w:tr>
      <w:tr w:rsidR="001334C0" w14:paraId="1DC9F429" w14:textId="77777777" w:rsidTr="001334C0">
        <w:tc>
          <w:tcPr>
            <w:tcW w:w="3720" w:type="dxa"/>
            <w:tcBorders>
              <w:left w:val="single" w:sz="1" w:space="0" w:color="000000"/>
              <w:bottom w:val="single" w:sz="1" w:space="0" w:color="000000"/>
            </w:tcBorders>
          </w:tcPr>
          <w:p w14:paraId="4D7BC1FB"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1FCD8FC1"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2C10A33A"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15529FD2" w14:textId="77777777" w:rsidR="001334C0" w:rsidRDefault="001334C0" w:rsidP="001334C0">
            <w:pPr>
              <w:pStyle w:val="Contenidodelatabla"/>
              <w:spacing w:after="0"/>
              <w:rPr>
                <w:rFonts w:ascii="Arial" w:hAnsi="Arial"/>
                <w:sz w:val="22"/>
              </w:rPr>
            </w:pPr>
          </w:p>
        </w:tc>
      </w:tr>
      <w:tr w:rsidR="001334C0" w14:paraId="26A0C1B9" w14:textId="77777777" w:rsidTr="001334C0">
        <w:tc>
          <w:tcPr>
            <w:tcW w:w="3720" w:type="dxa"/>
            <w:tcBorders>
              <w:left w:val="single" w:sz="1" w:space="0" w:color="000000"/>
            </w:tcBorders>
          </w:tcPr>
          <w:p w14:paraId="67A89D90" w14:textId="77777777" w:rsidR="001334C0" w:rsidRDefault="001334C0" w:rsidP="001334C0">
            <w:pPr>
              <w:pStyle w:val="Contenidodelatabla"/>
              <w:spacing w:after="0"/>
              <w:rPr>
                <w:rFonts w:ascii="Arial" w:hAnsi="Arial"/>
                <w:sz w:val="22"/>
              </w:rPr>
            </w:pPr>
          </w:p>
        </w:tc>
        <w:tc>
          <w:tcPr>
            <w:tcW w:w="915" w:type="dxa"/>
            <w:tcBorders>
              <w:left w:val="single" w:sz="1" w:space="0" w:color="000000"/>
            </w:tcBorders>
          </w:tcPr>
          <w:p w14:paraId="4AB180E4" w14:textId="77777777" w:rsidR="001334C0" w:rsidRDefault="001334C0" w:rsidP="001334C0">
            <w:pPr>
              <w:pStyle w:val="Contenidodelatabla"/>
              <w:spacing w:after="0"/>
              <w:rPr>
                <w:rFonts w:ascii="Arial" w:hAnsi="Arial"/>
                <w:sz w:val="22"/>
              </w:rPr>
            </w:pPr>
          </w:p>
        </w:tc>
        <w:tc>
          <w:tcPr>
            <w:tcW w:w="3390" w:type="dxa"/>
            <w:tcBorders>
              <w:left w:val="single" w:sz="1" w:space="0" w:color="000000"/>
            </w:tcBorders>
          </w:tcPr>
          <w:p w14:paraId="16AA9408" w14:textId="77777777" w:rsidR="001334C0" w:rsidRDefault="001334C0" w:rsidP="001334C0">
            <w:pPr>
              <w:pStyle w:val="Contenidodelatabla"/>
              <w:spacing w:after="0"/>
              <w:rPr>
                <w:rFonts w:ascii="Arial" w:hAnsi="Arial"/>
                <w:sz w:val="22"/>
              </w:rPr>
            </w:pPr>
          </w:p>
        </w:tc>
        <w:tc>
          <w:tcPr>
            <w:tcW w:w="1611" w:type="dxa"/>
            <w:tcBorders>
              <w:left w:val="single" w:sz="1" w:space="0" w:color="000000"/>
              <w:right w:val="single" w:sz="1" w:space="0" w:color="000000"/>
            </w:tcBorders>
          </w:tcPr>
          <w:p w14:paraId="28FDAB48" w14:textId="77777777" w:rsidR="001334C0" w:rsidRDefault="001334C0" w:rsidP="001334C0">
            <w:pPr>
              <w:pStyle w:val="Contenidodelatabla"/>
              <w:spacing w:after="0"/>
              <w:rPr>
                <w:rFonts w:ascii="Arial" w:hAnsi="Arial"/>
                <w:sz w:val="22"/>
              </w:rPr>
            </w:pPr>
          </w:p>
        </w:tc>
      </w:tr>
      <w:tr w:rsidR="001334C0" w14:paraId="2B1614B6" w14:textId="77777777" w:rsidTr="001334C0">
        <w:tc>
          <w:tcPr>
            <w:tcW w:w="3720" w:type="dxa"/>
            <w:tcBorders>
              <w:top w:val="single" w:sz="4" w:space="0" w:color="000000"/>
              <w:left w:val="single" w:sz="4" w:space="0" w:color="000000"/>
              <w:bottom w:val="single" w:sz="4" w:space="0" w:color="auto"/>
              <w:right w:val="single" w:sz="4" w:space="0" w:color="000000"/>
            </w:tcBorders>
          </w:tcPr>
          <w:p w14:paraId="0034A483" w14:textId="77777777" w:rsidR="001334C0" w:rsidRDefault="001334C0" w:rsidP="001334C0">
            <w:pPr>
              <w:pStyle w:val="Contenidodelatabla"/>
              <w:spacing w:after="0"/>
              <w:rPr>
                <w:rFonts w:ascii="Arial" w:hAnsi="Arial"/>
                <w:sz w:val="22"/>
              </w:rPr>
            </w:pPr>
          </w:p>
        </w:tc>
        <w:tc>
          <w:tcPr>
            <w:tcW w:w="915" w:type="dxa"/>
            <w:tcBorders>
              <w:top w:val="single" w:sz="4" w:space="0" w:color="000000"/>
              <w:left w:val="single" w:sz="4" w:space="0" w:color="000000"/>
              <w:bottom w:val="single" w:sz="4" w:space="0" w:color="auto"/>
              <w:right w:val="single" w:sz="4" w:space="0" w:color="000000"/>
            </w:tcBorders>
          </w:tcPr>
          <w:p w14:paraId="7E97E1F2" w14:textId="77777777" w:rsidR="001334C0" w:rsidRDefault="001334C0" w:rsidP="001334C0">
            <w:pPr>
              <w:pStyle w:val="Contenidodelatabla"/>
              <w:spacing w:after="0"/>
              <w:rPr>
                <w:rFonts w:ascii="Arial" w:hAnsi="Arial"/>
                <w:sz w:val="22"/>
              </w:rPr>
            </w:pPr>
          </w:p>
        </w:tc>
        <w:tc>
          <w:tcPr>
            <w:tcW w:w="3390" w:type="dxa"/>
            <w:tcBorders>
              <w:top w:val="single" w:sz="4" w:space="0" w:color="000000"/>
              <w:left w:val="single" w:sz="4" w:space="0" w:color="000000"/>
              <w:bottom w:val="single" w:sz="4" w:space="0" w:color="auto"/>
              <w:right w:val="single" w:sz="4" w:space="0" w:color="000000"/>
            </w:tcBorders>
          </w:tcPr>
          <w:p w14:paraId="23C3EF23" w14:textId="77777777" w:rsidR="001334C0" w:rsidRDefault="001334C0" w:rsidP="001334C0">
            <w:pPr>
              <w:pStyle w:val="Contenidodelatabla"/>
              <w:spacing w:after="0"/>
              <w:rPr>
                <w:rFonts w:ascii="Arial" w:hAnsi="Arial"/>
                <w:sz w:val="22"/>
              </w:rPr>
            </w:pPr>
          </w:p>
        </w:tc>
        <w:tc>
          <w:tcPr>
            <w:tcW w:w="1611" w:type="dxa"/>
            <w:tcBorders>
              <w:top w:val="single" w:sz="4" w:space="0" w:color="000000"/>
              <w:left w:val="single" w:sz="4" w:space="0" w:color="000000"/>
              <w:bottom w:val="single" w:sz="4" w:space="0" w:color="auto"/>
              <w:right w:val="single" w:sz="4" w:space="0" w:color="000000"/>
            </w:tcBorders>
          </w:tcPr>
          <w:p w14:paraId="2EB9DB12" w14:textId="77777777" w:rsidR="001334C0" w:rsidRDefault="001334C0" w:rsidP="001334C0">
            <w:pPr>
              <w:pStyle w:val="Contenidodelatabla"/>
              <w:spacing w:after="0"/>
              <w:rPr>
                <w:rFonts w:ascii="Arial" w:hAnsi="Arial"/>
                <w:sz w:val="22"/>
              </w:rPr>
            </w:pPr>
          </w:p>
        </w:tc>
      </w:tr>
    </w:tbl>
    <w:p w14:paraId="0925556C" w14:textId="77777777" w:rsidR="001334C0" w:rsidRDefault="001334C0" w:rsidP="001334C0">
      <w:pPr>
        <w:rPr>
          <w:rFonts w:ascii="Arial" w:hAnsi="Arial"/>
          <w:sz w:val="22"/>
        </w:rPr>
      </w:pPr>
    </w:p>
    <w:p w14:paraId="784AD8C3" w14:textId="77777777" w:rsidR="001334C0" w:rsidRDefault="001334C0" w:rsidP="001334C0">
      <w:pPr>
        <w:rPr>
          <w:rFonts w:ascii="Arial" w:hAnsi="Arial"/>
          <w:sz w:val="22"/>
        </w:rPr>
      </w:pPr>
    </w:p>
    <w:p w14:paraId="6A6AAA72" w14:textId="77777777" w:rsidR="001334C0" w:rsidRDefault="001334C0" w:rsidP="001334C0">
      <w:pPr>
        <w:widowControl w:val="0"/>
        <w:numPr>
          <w:ilvl w:val="1"/>
          <w:numId w:val="16"/>
        </w:numPr>
        <w:tabs>
          <w:tab w:val="clear" w:pos="1146"/>
          <w:tab w:val="num" w:pos="709"/>
        </w:tabs>
        <w:suppressAutoHyphens/>
        <w:ind w:left="709"/>
        <w:rPr>
          <w:rFonts w:ascii="Arial" w:hAnsi="Arial"/>
          <w:sz w:val="22"/>
        </w:rPr>
      </w:pPr>
      <w:r>
        <w:rPr>
          <w:rFonts w:ascii="Arial" w:hAnsi="Arial"/>
          <w:sz w:val="22"/>
        </w:rPr>
        <w:t>Internacionales</w:t>
      </w:r>
    </w:p>
    <w:tbl>
      <w:tblPr>
        <w:tblW w:w="9636" w:type="dxa"/>
        <w:tblInd w:w="1" w:type="dxa"/>
        <w:tblLayout w:type="fixed"/>
        <w:tblCellMar>
          <w:left w:w="0" w:type="dxa"/>
          <w:right w:w="0" w:type="dxa"/>
        </w:tblCellMar>
        <w:tblLook w:val="0000" w:firstRow="0" w:lastRow="0" w:firstColumn="0" w:lastColumn="0" w:noHBand="0" w:noVBand="0"/>
      </w:tblPr>
      <w:tblGrid>
        <w:gridCol w:w="3720"/>
        <w:gridCol w:w="915"/>
        <w:gridCol w:w="3390"/>
        <w:gridCol w:w="1611"/>
      </w:tblGrid>
      <w:tr w:rsidR="001334C0" w14:paraId="0019C7CC" w14:textId="77777777" w:rsidTr="001334C0">
        <w:tc>
          <w:tcPr>
            <w:tcW w:w="3720" w:type="dxa"/>
            <w:tcBorders>
              <w:top w:val="single" w:sz="1" w:space="0" w:color="000000"/>
              <w:left w:val="single" w:sz="1" w:space="0" w:color="000000"/>
              <w:bottom w:val="single" w:sz="1" w:space="0" w:color="000000"/>
            </w:tcBorders>
            <w:vAlign w:val="center"/>
          </w:tcPr>
          <w:p w14:paraId="1919D020" w14:textId="77777777" w:rsidR="001334C0" w:rsidRDefault="001334C0" w:rsidP="001334C0">
            <w:pPr>
              <w:pStyle w:val="Contenidodelatabla"/>
              <w:spacing w:after="0"/>
              <w:jc w:val="center"/>
              <w:rPr>
                <w:rFonts w:ascii="Arial" w:hAnsi="Arial"/>
                <w:sz w:val="22"/>
              </w:rPr>
            </w:pPr>
            <w:r>
              <w:rPr>
                <w:rFonts w:ascii="Arial" w:hAnsi="Arial"/>
                <w:sz w:val="22"/>
              </w:rPr>
              <w:t>Apellido y Nombres</w:t>
            </w:r>
          </w:p>
        </w:tc>
        <w:tc>
          <w:tcPr>
            <w:tcW w:w="915" w:type="dxa"/>
            <w:tcBorders>
              <w:top w:val="single" w:sz="1" w:space="0" w:color="000000"/>
              <w:left w:val="single" w:sz="1" w:space="0" w:color="000000"/>
              <w:bottom w:val="single" w:sz="1" w:space="0" w:color="000000"/>
            </w:tcBorders>
          </w:tcPr>
          <w:p w14:paraId="0E522702" w14:textId="77777777" w:rsidR="001334C0" w:rsidRDefault="001334C0" w:rsidP="001334C0">
            <w:pPr>
              <w:pStyle w:val="Contenidodelatabla"/>
              <w:spacing w:after="0"/>
              <w:jc w:val="center"/>
              <w:rPr>
                <w:rFonts w:ascii="Arial" w:hAnsi="Arial"/>
                <w:sz w:val="22"/>
              </w:rPr>
            </w:pPr>
            <w:r>
              <w:rPr>
                <w:rFonts w:ascii="Arial" w:hAnsi="Arial"/>
                <w:sz w:val="22"/>
              </w:rPr>
              <w:t>Tiempo que lo conoce</w:t>
            </w:r>
          </w:p>
        </w:tc>
        <w:tc>
          <w:tcPr>
            <w:tcW w:w="3390" w:type="dxa"/>
            <w:tcBorders>
              <w:top w:val="single" w:sz="1" w:space="0" w:color="000000"/>
              <w:left w:val="single" w:sz="1" w:space="0" w:color="000000"/>
              <w:bottom w:val="single" w:sz="1" w:space="0" w:color="000000"/>
            </w:tcBorders>
            <w:vAlign w:val="center"/>
          </w:tcPr>
          <w:p w14:paraId="00AF20DE" w14:textId="77777777" w:rsidR="001334C0" w:rsidRDefault="001334C0" w:rsidP="001334C0">
            <w:pPr>
              <w:pStyle w:val="Contenidodelatabla"/>
              <w:spacing w:after="0"/>
              <w:jc w:val="center"/>
              <w:rPr>
                <w:rFonts w:ascii="Arial" w:hAnsi="Arial"/>
                <w:sz w:val="22"/>
              </w:rPr>
            </w:pPr>
            <w:r>
              <w:rPr>
                <w:rFonts w:ascii="Arial" w:hAnsi="Arial"/>
                <w:sz w:val="22"/>
              </w:rPr>
              <w:t>Función que desempeña</w:t>
            </w:r>
          </w:p>
        </w:tc>
        <w:tc>
          <w:tcPr>
            <w:tcW w:w="1611" w:type="dxa"/>
            <w:tcBorders>
              <w:top w:val="single" w:sz="1" w:space="0" w:color="000000"/>
              <w:left w:val="single" w:sz="1" w:space="0" w:color="000000"/>
              <w:bottom w:val="single" w:sz="1" w:space="0" w:color="000000"/>
              <w:right w:val="single" w:sz="1" w:space="0" w:color="000000"/>
            </w:tcBorders>
            <w:vAlign w:val="center"/>
          </w:tcPr>
          <w:p w14:paraId="598C8D68" w14:textId="77777777" w:rsidR="001334C0" w:rsidRDefault="001334C0" w:rsidP="001334C0">
            <w:pPr>
              <w:pStyle w:val="Contenidodelatabla"/>
              <w:spacing w:after="0"/>
              <w:jc w:val="center"/>
              <w:rPr>
                <w:rFonts w:ascii="Arial" w:hAnsi="Arial"/>
                <w:sz w:val="22"/>
              </w:rPr>
            </w:pPr>
            <w:r>
              <w:rPr>
                <w:rFonts w:ascii="Arial" w:hAnsi="Arial"/>
                <w:sz w:val="22"/>
              </w:rPr>
              <w:t>Teléfono</w:t>
            </w:r>
          </w:p>
        </w:tc>
      </w:tr>
      <w:tr w:rsidR="001334C0" w14:paraId="26F0407E" w14:textId="77777777" w:rsidTr="001334C0">
        <w:tc>
          <w:tcPr>
            <w:tcW w:w="3720" w:type="dxa"/>
            <w:tcBorders>
              <w:left w:val="single" w:sz="1" w:space="0" w:color="000000"/>
              <w:bottom w:val="single" w:sz="1" w:space="0" w:color="000000"/>
            </w:tcBorders>
          </w:tcPr>
          <w:p w14:paraId="78128318"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793C3371"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158E6A1E"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1389C250" w14:textId="77777777" w:rsidR="001334C0" w:rsidRDefault="001334C0" w:rsidP="001334C0">
            <w:pPr>
              <w:pStyle w:val="Contenidodelatabla"/>
              <w:spacing w:after="0"/>
              <w:rPr>
                <w:rFonts w:ascii="Arial" w:hAnsi="Arial"/>
                <w:sz w:val="22"/>
              </w:rPr>
            </w:pPr>
          </w:p>
        </w:tc>
      </w:tr>
      <w:tr w:rsidR="001334C0" w14:paraId="19C7425A" w14:textId="77777777" w:rsidTr="001334C0">
        <w:tc>
          <w:tcPr>
            <w:tcW w:w="3720" w:type="dxa"/>
            <w:tcBorders>
              <w:left w:val="single" w:sz="1" w:space="0" w:color="000000"/>
              <w:bottom w:val="single" w:sz="1" w:space="0" w:color="000000"/>
            </w:tcBorders>
          </w:tcPr>
          <w:p w14:paraId="69E6FBE9"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5D5B0730"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082FABB6"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27DB0E7B" w14:textId="77777777" w:rsidR="001334C0" w:rsidRDefault="001334C0" w:rsidP="001334C0">
            <w:pPr>
              <w:pStyle w:val="Contenidodelatabla"/>
              <w:spacing w:after="0"/>
              <w:rPr>
                <w:rFonts w:ascii="Arial" w:hAnsi="Arial"/>
                <w:sz w:val="22"/>
              </w:rPr>
            </w:pPr>
          </w:p>
        </w:tc>
      </w:tr>
      <w:tr w:rsidR="001334C0" w14:paraId="133A9A51" w14:textId="77777777" w:rsidTr="001334C0">
        <w:tc>
          <w:tcPr>
            <w:tcW w:w="3720" w:type="dxa"/>
            <w:tcBorders>
              <w:left w:val="single" w:sz="1" w:space="0" w:color="000000"/>
              <w:bottom w:val="single" w:sz="1" w:space="0" w:color="000000"/>
            </w:tcBorders>
          </w:tcPr>
          <w:p w14:paraId="0C493CFB"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70B52B31"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7146F7F9"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4AA4115B" w14:textId="77777777" w:rsidR="001334C0" w:rsidRDefault="001334C0" w:rsidP="001334C0">
            <w:pPr>
              <w:pStyle w:val="Contenidodelatabla"/>
              <w:spacing w:after="0"/>
              <w:rPr>
                <w:rFonts w:ascii="Arial" w:hAnsi="Arial"/>
                <w:sz w:val="22"/>
              </w:rPr>
            </w:pPr>
          </w:p>
        </w:tc>
      </w:tr>
      <w:tr w:rsidR="001334C0" w14:paraId="4CADCA65" w14:textId="77777777" w:rsidTr="001334C0">
        <w:tc>
          <w:tcPr>
            <w:tcW w:w="3720" w:type="dxa"/>
            <w:tcBorders>
              <w:left w:val="single" w:sz="1" w:space="0" w:color="000000"/>
              <w:bottom w:val="single" w:sz="1" w:space="0" w:color="000000"/>
            </w:tcBorders>
          </w:tcPr>
          <w:p w14:paraId="4A3EC920" w14:textId="77777777" w:rsidR="001334C0" w:rsidRDefault="001334C0" w:rsidP="001334C0">
            <w:pPr>
              <w:pStyle w:val="Contenidodelatabla"/>
              <w:spacing w:after="0"/>
              <w:rPr>
                <w:rFonts w:ascii="Arial" w:hAnsi="Arial"/>
                <w:sz w:val="22"/>
              </w:rPr>
            </w:pPr>
          </w:p>
        </w:tc>
        <w:tc>
          <w:tcPr>
            <w:tcW w:w="915" w:type="dxa"/>
            <w:tcBorders>
              <w:left w:val="single" w:sz="1" w:space="0" w:color="000000"/>
              <w:bottom w:val="single" w:sz="1" w:space="0" w:color="000000"/>
            </w:tcBorders>
          </w:tcPr>
          <w:p w14:paraId="65B6B733" w14:textId="77777777" w:rsidR="001334C0" w:rsidRDefault="001334C0" w:rsidP="001334C0">
            <w:pPr>
              <w:pStyle w:val="Contenidodelatabla"/>
              <w:spacing w:after="0"/>
              <w:rPr>
                <w:rFonts w:ascii="Arial" w:hAnsi="Arial"/>
                <w:sz w:val="22"/>
              </w:rPr>
            </w:pPr>
          </w:p>
        </w:tc>
        <w:tc>
          <w:tcPr>
            <w:tcW w:w="3390" w:type="dxa"/>
            <w:tcBorders>
              <w:left w:val="single" w:sz="1" w:space="0" w:color="000000"/>
              <w:bottom w:val="single" w:sz="1" w:space="0" w:color="000000"/>
            </w:tcBorders>
          </w:tcPr>
          <w:p w14:paraId="2D9F12EB" w14:textId="77777777" w:rsidR="001334C0" w:rsidRDefault="001334C0" w:rsidP="001334C0">
            <w:pPr>
              <w:pStyle w:val="Contenidodelatabla"/>
              <w:spacing w:after="0"/>
              <w:rPr>
                <w:rFonts w:ascii="Arial" w:hAnsi="Arial"/>
                <w:sz w:val="22"/>
              </w:rPr>
            </w:pPr>
          </w:p>
        </w:tc>
        <w:tc>
          <w:tcPr>
            <w:tcW w:w="1611" w:type="dxa"/>
            <w:tcBorders>
              <w:left w:val="single" w:sz="1" w:space="0" w:color="000000"/>
              <w:bottom w:val="single" w:sz="1" w:space="0" w:color="000000"/>
              <w:right w:val="single" w:sz="1" w:space="0" w:color="000000"/>
            </w:tcBorders>
          </w:tcPr>
          <w:p w14:paraId="4AA590B8" w14:textId="77777777" w:rsidR="001334C0" w:rsidRDefault="001334C0" w:rsidP="001334C0">
            <w:pPr>
              <w:pStyle w:val="Contenidodelatabla"/>
              <w:spacing w:after="0"/>
              <w:rPr>
                <w:rFonts w:ascii="Arial" w:hAnsi="Arial"/>
                <w:sz w:val="22"/>
              </w:rPr>
            </w:pPr>
          </w:p>
        </w:tc>
      </w:tr>
    </w:tbl>
    <w:p w14:paraId="423A5F94" w14:textId="77777777" w:rsidR="001334C0" w:rsidRDefault="001334C0" w:rsidP="001334C0">
      <w:pPr>
        <w:rPr>
          <w:rFonts w:ascii="Arial" w:hAnsi="Arial"/>
          <w:sz w:val="22"/>
        </w:rPr>
      </w:pPr>
    </w:p>
    <w:p w14:paraId="54719744" w14:textId="77777777" w:rsidR="001334C0" w:rsidRDefault="001334C0" w:rsidP="001334C0">
      <w:pPr>
        <w:rPr>
          <w:rFonts w:ascii="Arial" w:hAnsi="Arial"/>
          <w:sz w:val="22"/>
        </w:rPr>
      </w:pPr>
    </w:p>
    <w:p w14:paraId="24C4F820" w14:textId="77777777" w:rsidR="001334C0" w:rsidRDefault="001334C0" w:rsidP="001334C0">
      <w:pPr>
        <w:rPr>
          <w:rFonts w:ascii="Arial" w:hAnsi="Arial"/>
          <w:sz w:val="22"/>
        </w:rPr>
      </w:pPr>
    </w:p>
    <w:p w14:paraId="336FB719" w14:textId="77777777" w:rsidR="001334C0" w:rsidRDefault="001334C0" w:rsidP="001334C0">
      <w:pPr>
        <w:widowControl w:val="0"/>
        <w:numPr>
          <w:ilvl w:val="0"/>
          <w:numId w:val="15"/>
        </w:numPr>
        <w:suppressAutoHyphens/>
        <w:rPr>
          <w:rFonts w:ascii="Arial" w:hAnsi="Arial"/>
          <w:b/>
          <w:sz w:val="22"/>
        </w:rPr>
      </w:pPr>
      <w:r>
        <w:rPr>
          <w:rFonts w:ascii="Arial" w:hAnsi="Arial"/>
          <w:b/>
          <w:sz w:val="22"/>
        </w:rPr>
        <w:t>ASOCIACIONES, SOCIEDADES O INSTITUCIONES A LAS QUE PERTENECE</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20"/>
        <w:gridCol w:w="1950"/>
        <w:gridCol w:w="1260"/>
        <w:gridCol w:w="2706"/>
      </w:tblGrid>
      <w:tr w:rsidR="001334C0" w14:paraId="7EDF891F" w14:textId="77777777" w:rsidTr="001334C0">
        <w:trPr>
          <w:cantSplit/>
        </w:trPr>
        <w:tc>
          <w:tcPr>
            <w:tcW w:w="3720" w:type="dxa"/>
            <w:vAlign w:val="center"/>
          </w:tcPr>
          <w:p w14:paraId="5FCFFAE5" w14:textId="77777777" w:rsidR="001334C0" w:rsidRDefault="00E31552" w:rsidP="00E31552">
            <w:pPr>
              <w:pStyle w:val="Contenidodelatabla"/>
              <w:spacing w:after="0"/>
              <w:jc w:val="center"/>
              <w:rPr>
                <w:rFonts w:ascii="Arial" w:hAnsi="Arial"/>
                <w:sz w:val="20"/>
              </w:rPr>
            </w:pPr>
            <w:r>
              <w:rPr>
                <w:rFonts w:ascii="Arial" w:hAnsi="Arial"/>
                <w:sz w:val="20"/>
              </w:rPr>
              <w:t>Nombre de la Institución</w:t>
            </w:r>
          </w:p>
        </w:tc>
        <w:tc>
          <w:tcPr>
            <w:tcW w:w="1950" w:type="dxa"/>
            <w:tcBorders>
              <w:right w:val="single" w:sz="4" w:space="0" w:color="auto"/>
            </w:tcBorders>
            <w:vAlign w:val="center"/>
          </w:tcPr>
          <w:p w14:paraId="48D9019A" w14:textId="77777777" w:rsidR="001334C0" w:rsidRDefault="001334C0" w:rsidP="001334C0">
            <w:pPr>
              <w:pStyle w:val="Contenidodelatabla"/>
              <w:spacing w:after="0"/>
              <w:jc w:val="center"/>
              <w:rPr>
                <w:rFonts w:ascii="Arial" w:hAnsi="Arial"/>
                <w:sz w:val="20"/>
              </w:rPr>
            </w:pPr>
            <w:r>
              <w:rPr>
                <w:rFonts w:ascii="Arial" w:hAnsi="Arial"/>
                <w:sz w:val="20"/>
              </w:rPr>
              <w:t>País</w:t>
            </w:r>
          </w:p>
        </w:tc>
        <w:tc>
          <w:tcPr>
            <w:tcW w:w="1260" w:type="dxa"/>
            <w:tcBorders>
              <w:left w:val="single" w:sz="4" w:space="0" w:color="auto"/>
              <w:right w:val="single" w:sz="4" w:space="0" w:color="auto"/>
            </w:tcBorders>
          </w:tcPr>
          <w:p w14:paraId="481F45B0" w14:textId="77777777" w:rsidR="001334C0" w:rsidRDefault="001334C0" w:rsidP="001334C0">
            <w:pPr>
              <w:pStyle w:val="Contenidodelatabla"/>
              <w:spacing w:after="0"/>
              <w:jc w:val="center"/>
              <w:rPr>
                <w:rFonts w:ascii="Arial" w:hAnsi="Arial"/>
                <w:sz w:val="20"/>
              </w:rPr>
            </w:pPr>
            <w:r>
              <w:rPr>
                <w:rFonts w:ascii="Arial" w:hAnsi="Arial"/>
                <w:sz w:val="20"/>
              </w:rPr>
              <w:t>Fecha</w:t>
            </w:r>
            <w:r>
              <w:rPr>
                <w:rFonts w:ascii="Arial" w:hAnsi="Arial"/>
                <w:sz w:val="20"/>
              </w:rPr>
              <w:br/>
              <w:t>de</w:t>
            </w:r>
            <w:r w:rsidR="00E31552">
              <w:rPr>
                <w:rFonts w:ascii="Arial" w:hAnsi="Arial"/>
                <w:sz w:val="20"/>
              </w:rPr>
              <w:t xml:space="preserve"> Inicio y Fin</w:t>
            </w:r>
            <w:r w:rsidR="00E31552">
              <w:rPr>
                <w:rFonts w:ascii="Arial" w:hAnsi="Arial"/>
                <w:sz w:val="20"/>
              </w:rPr>
              <w:br/>
            </w:r>
          </w:p>
        </w:tc>
        <w:tc>
          <w:tcPr>
            <w:tcW w:w="2706" w:type="dxa"/>
            <w:tcBorders>
              <w:left w:val="single" w:sz="4" w:space="0" w:color="auto"/>
            </w:tcBorders>
            <w:vAlign w:val="center"/>
          </w:tcPr>
          <w:p w14:paraId="72C15B7C" w14:textId="77777777" w:rsidR="001334C0" w:rsidRDefault="001334C0" w:rsidP="001334C0">
            <w:pPr>
              <w:pStyle w:val="Contenidodelatabla"/>
              <w:spacing w:after="0"/>
              <w:jc w:val="center"/>
              <w:rPr>
                <w:rFonts w:ascii="Arial" w:hAnsi="Arial"/>
                <w:sz w:val="20"/>
              </w:rPr>
            </w:pPr>
            <w:r>
              <w:rPr>
                <w:rFonts w:ascii="Arial" w:hAnsi="Arial"/>
                <w:sz w:val="20"/>
              </w:rPr>
              <w:t>Cargo desempeñado</w:t>
            </w:r>
          </w:p>
        </w:tc>
      </w:tr>
      <w:tr w:rsidR="001334C0" w14:paraId="1BD88FB3" w14:textId="77777777" w:rsidTr="001334C0">
        <w:trPr>
          <w:cantSplit/>
        </w:trPr>
        <w:tc>
          <w:tcPr>
            <w:tcW w:w="3720" w:type="dxa"/>
          </w:tcPr>
          <w:p w14:paraId="609C6BD0" w14:textId="77777777" w:rsidR="001334C0" w:rsidRDefault="001334C0" w:rsidP="001334C0">
            <w:pPr>
              <w:pStyle w:val="Contenidodelatabla"/>
              <w:spacing w:after="0"/>
              <w:rPr>
                <w:rFonts w:ascii="Arial" w:hAnsi="Arial"/>
                <w:sz w:val="22"/>
              </w:rPr>
            </w:pPr>
          </w:p>
        </w:tc>
        <w:tc>
          <w:tcPr>
            <w:tcW w:w="1950" w:type="dxa"/>
            <w:tcBorders>
              <w:right w:val="single" w:sz="4" w:space="0" w:color="auto"/>
            </w:tcBorders>
          </w:tcPr>
          <w:p w14:paraId="6BE0E6A6" w14:textId="77777777" w:rsidR="001334C0" w:rsidRDefault="001334C0" w:rsidP="001334C0">
            <w:pPr>
              <w:pStyle w:val="Contenidodelatabla"/>
              <w:spacing w:after="0"/>
              <w:rPr>
                <w:rFonts w:ascii="Arial" w:hAnsi="Arial"/>
                <w:sz w:val="22"/>
              </w:rPr>
            </w:pPr>
          </w:p>
        </w:tc>
        <w:tc>
          <w:tcPr>
            <w:tcW w:w="1260" w:type="dxa"/>
            <w:tcBorders>
              <w:left w:val="single" w:sz="4" w:space="0" w:color="auto"/>
              <w:right w:val="single" w:sz="4" w:space="0" w:color="auto"/>
            </w:tcBorders>
          </w:tcPr>
          <w:p w14:paraId="2DFD5136" w14:textId="77777777" w:rsidR="001334C0" w:rsidRDefault="001334C0" w:rsidP="001334C0">
            <w:pPr>
              <w:pStyle w:val="Contenidodelatabla"/>
              <w:spacing w:after="0"/>
              <w:rPr>
                <w:rFonts w:ascii="Arial" w:hAnsi="Arial"/>
                <w:sz w:val="22"/>
              </w:rPr>
            </w:pPr>
          </w:p>
        </w:tc>
        <w:tc>
          <w:tcPr>
            <w:tcW w:w="2706" w:type="dxa"/>
            <w:tcBorders>
              <w:left w:val="single" w:sz="4" w:space="0" w:color="auto"/>
            </w:tcBorders>
          </w:tcPr>
          <w:p w14:paraId="6A215576" w14:textId="77777777" w:rsidR="001334C0" w:rsidRDefault="001334C0" w:rsidP="001334C0">
            <w:pPr>
              <w:pStyle w:val="Contenidodelatabla"/>
              <w:spacing w:after="0"/>
              <w:rPr>
                <w:rFonts w:ascii="Arial" w:hAnsi="Arial"/>
                <w:sz w:val="22"/>
              </w:rPr>
            </w:pPr>
          </w:p>
        </w:tc>
      </w:tr>
      <w:tr w:rsidR="001334C0" w14:paraId="42E33F23" w14:textId="77777777" w:rsidTr="001334C0">
        <w:trPr>
          <w:cantSplit/>
        </w:trPr>
        <w:tc>
          <w:tcPr>
            <w:tcW w:w="3720" w:type="dxa"/>
          </w:tcPr>
          <w:p w14:paraId="5E0D74DB" w14:textId="77777777" w:rsidR="001334C0" w:rsidRDefault="001334C0" w:rsidP="001334C0">
            <w:pPr>
              <w:pStyle w:val="Contenidodelatabla"/>
              <w:spacing w:after="0"/>
              <w:rPr>
                <w:rFonts w:ascii="Arial" w:hAnsi="Arial"/>
                <w:sz w:val="22"/>
              </w:rPr>
            </w:pPr>
          </w:p>
        </w:tc>
        <w:tc>
          <w:tcPr>
            <w:tcW w:w="1950" w:type="dxa"/>
            <w:tcBorders>
              <w:right w:val="single" w:sz="4" w:space="0" w:color="auto"/>
            </w:tcBorders>
          </w:tcPr>
          <w:p w14:paraId="4548E38E" w14:textId="77777777" w:rsidR="001334C0" w:rsidRDefault="001334C0" w:rsidP="001334C0">
            <w:pPr>
              <w:pStyle w:val="Contenidodelatabla"/>
              <w:spacing w:after="0"/>
              <w:rPr>
                <w:rFonts w:ascii="Arial" w:hAnsi="Arial"/>
                <w:sz w:val="22"/>
              </w:rPr>
            </w:pPr>
          </w:p>
        </w:tc>
        <w:tc>
          <w:tcPr>
            <w:tcW w:w="1260" w:type="dxa"/>
            <w:tcBorders>
              <w:left w:val="single" w:sz="4" w:space="0" w:color="auto"/>
              <w:right w:val="single" w:sz="4" w:space="0" w:color="auto"/>
            </w:tcBorders>
          </w:tcPr>
          <w:p w14:paraId="184E8AF1" w14:textId="77777777" w:rsidR="001334C0" w:rsidRDefault="001334C0" w:rsidP="001334C0">
            <w:pPr>
              <w:pStyle w:val="Contenidodelatabla"/>
              <w:spacing w:after="0"/>
              <w:rPr>
                <w:rFonts w:ascii="Arial" w:hAnsi="Arial"/>
                <w:sz w:val="22"/>
              </w:rPr>
            </w:pPr>
          </w:p>
        </w:tc>
        <w:tc>
          <w:tcPr>
            <w:tcW w:w="2706" w:type="dxa"/>
            <w:tcBorders>
              <w:left w:val="single" w:sz="4" w:space="0" w:color="auto"/>
            </w:tcBorders>
          </w:tcPr>
          <w:p w14:paraId="1834F68D" w14:textId="77777777" w:rsidR="001334C0" w:rsidRDefault="001334C0" w:rsidP="001334C0">
            <w:pPr>
              <w:pStyle w:val="Contenidodelatabla"/>
              <w:spacing w:after="0"/>
              <w:rPr>
                <w:rFonts w:ascii="Arial" w:hAnsi="Arial"/>
                <w:sz w:val="22"/>
              </w:rPr>
            </w:pPr>
          </w:p>
        </w:tc>
      </w:tr>
      <w:tr w:rsidR="001334C0" w14:paraId="7DEC7B00" w14:textId="77777777" w:rsidTr="001334C0">
        <w:trPr>
          <w:cantSplit/>
        </w:trPr>
        <w:tc>
          <w:tcPr>
            <w:tcW w:w="3720" w:type="dxa"/>
          </w:tcPr>
          <w:p w14:paraId="22F9F93C" w14:textId="77777777" w:rsidR="001334C0" w:rsidRDefault="001334C0" w:rsidP="001334C0">
            <w:pPr>
              <w:pStyle w:val="Contenidodelatabla"/>
              <w:spacing w:after="0"/>
              <w:rPr>
                <w:rFonts w:ascii="Arial" w:hAnsi="Arial"/>
                <w:sz w:val="22"/>
              </w:rPr>
            </w:pPr>
          </w:p>
        </w:tc>
        <w:tc>
          <w:tcPr>
            <w:tcW w:w="1950" w:type="dxa"/>
            <w:tcBorders>
              <w:right w:val="single" w:sz="4" w:space="0" w:color="auto"/>
            </w:tcBorders>
          </w:tcPr>
          <w:p w14:paraId="6ADB2C44" w14:textId="77777777" w:rsidR="001334C0" w:rsidRDefault="001334C0" w:rsidP="001334C0">
            <w:pPr>
              <w:pStyle w:val="Contenidodelatabla"/>
              <w:spacing w:after="0"/>
              <w:rPr>
                <w:rFonts w:ascii="Arial" w:hAnsi="Arial"/>
                <w:sz w:val="22"/>
              </w:rPr>
            </w:pPr>
          </w:p>
        </w:tc>
        <w:tc>
          <w:tcPr>
            <w:tcW w:w="1260" w:type="dxa"/>
            <w:tcBorders>
              <w:left w:val="single" w:sz="4" w:space="0" w:color="auto"/>
              <w:right w:val="single" w:sz="4" w:space="0" w:color="auto"/>
            </w:tcBorders>
          </w:tcPr>
          <w:p w14:paraId="753E12C1" w14:textId="77777777" w:rsidR="001334C0" w:rsidRDefault="001334C0" w:rsidP="001334C0">
            <w:pPr>
              <w:pStyle w:val="Contenidodelatabla"/>
              <w:spacing w:after="0"/>
              <w:rPr>
                <w:rFonts w:ascii="Arial" w:hAnsi="Arial"/>
                <w:sz w:val="22"/>
              </w:rPr>
            </w:pPr>
          </w:p>
        </w:tc>
        <w:tc>
          <w:tcPr>
            <w:tcW w:w="2706" w:type="dxa"/>
            <w:tcBorders>
              <w:left w:val="single" w:sz="4" w:space="0" w:color="auto"/>
            </w:tcBorders>
          </w:tcPr>
          <w:p w14:paraId="69625F3C" w14:textId="77777777" w:rsidR="001334C0" w:rsidRDefault="001334C0" w:rsidP="001334C0">
            <w:pPr>
              <w:pStyle w:val="Contenidodelatabla"/>
              <w:spacing w:after="0"/>
              <w:rPr>
                <w:rFonts w:ascii="Arial" w:hAnsi="Arial"/>
                <w:sz w:val="22"/>
              </w:rPr>
            </w:pPr>
          </w:p>
        </w:tc>
      </w:tr>
    </w:tbl>
    <w:p w14:paraId="7437B904" w14:textId="77777777" w:rsidR="001334C0" w:rsidRDefault="001334C0" w:rsidP="001334C0">
      <w:pPr>
        <w:rPr>
          <w:rFonts w:ascii="Arial" w:hAnsi="Arial"/>
          <w:sz w:val="22"/>
        </w:rPr>
      </w:pPr>
    </w:p>
    <w:p w14:paraId="18C1BEC6" w14:textId="77777777" w:rsidR="001334C0" w:rsidRDefault="001334C0" w:rsidP="001334C0">
      <w:pPr>
        <w:rPr>
          <w:rFonts w:ascii="Arial" w:hAnsi="Arial"/>
          <w:sz w:val="22"/>
        </w:rPr>
      </w:pPr>
    </w:p>
    <w:p w14:paraId="5BC07032" w14:textId="77777777" w:rsidR="001334C0" w:rsidRDefault="001334C0" w:rsidP="001334C0">
      <w:pPr>
        <w:widowControl w:val="0"/>
        <w:numPr>
          <w:ilvl w:val="0"/>
          <w:numId w:val="15"/>
        </w:numPr>
        <w:suppressAutoHyphens/>
        <w:ind w:left="426" w:hanging="426"/>
        <w:rPr>
          <w:rFonts w:ascii="Arial" w:hAnsi="Arial"/>
          <w:b/>
          <w:sz w:val="22"/>
        </w:rPr>
      </w:pPr>
      <w:r>
        <w:rPr>
          <w:rFonts w:ascii="Arial" w:hAnsi="Arial"/>
          <w:b/>
          <w:sz w:val="22"/>
        </w:rPr>
        <w:t xml:space="preserve"> OTRAS ACTIVIDADES QUE NO SE ENCUADREN EN LOS PUNTOS ANTERIORES Y QUE RESULTEN DE RELEVANCIA.</w:t>
      </w:r>
    </w:p>
    <w:p w14:paraId="009D05D6" w14:textId="77777777" w:rsidR="001334C0" w:rsidRDefault="001334C0" w:rsidP="001334C0">
      <w:pPr>
        <w:rPr>
          <w:rFonts w:ascii="Arial" w:hAnsi="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6"/>
      </w:tblGrid>
      <w:tr w:rsidR="001334C0" w14:paraId="71441371" w14:textId="77777777" w:rsidTr="001334C0">
        <w:trPr>
          <w:cantSplit/>
        </w:trPr>
        <w:tc>
          <w:tcPr>
            <w:tcW w:w="9636" w:type="dxa"/>
          </w:tcPr>
          <w:p w14:paraId="22F583CA" w14:textId="77777777" w:rsidR="001334C0" w:rsidRDefault="001334C0" w:rsidP="001334C0">
            <w:pPr>
              <w:pStyle w:val="Contenidodelatabla"/>
              <w:spacing w:after="0"/>
              <w:rPr>
                <w:rFonts w:ascii="Arial" w:hAnsi="Arial"/>
                <w:sz w:val="22"/>
              </w:rPr>
            </w:pPr>
          </w:p>
          <w:p w14:paraId="3FCD93D5" w14:textId="77777777" w:rsidR="001334C0" w:rsidRDefault="001334C0" w:rsidP="001334C0">
            <w:pPr>
              <w:pStyle w:val="Contenidodelatabla"/>
              <w:spacing w:after="0"/>
              <w:rPr>
                <w:rFonts w:ascii="Arial" w:hAnsi="Arial"/>
                <w:sz w:val="22"/>
              </w:rPr>
            </w:pPr>
          </w:p>
          <w:p w14:paraId="4CAD213E" w14:textId="77777777" w:rsidR="001334C0" w:rsidRDefault="001334C0" w:rsidP="001334C0">
            <w:pPr>
              <w:pStyle w:val="Contenidodelatabla"/>
              <w:spacing w:after="0"/>
              <w:rPr>
                <w:rFonts w:ascii="Arial" w:hAnsi="Arial"/>
                <w:sz w:val="22"/>
              </w:rPr>
            </w:pPr>
          </w:p>
          <w:p w14:paraId="28E11500" w14:textId="77777777" w:rsidR="001334C0" w:rsidRDefault="001334C0" w:rsidP="001334C0">
            <w:pPr>
              <w:pStyle w:val="Contenidodelatabla"/>
              <w:spacing w:after="0"/>
              <w:rPr>
                <w:rFonts w:ascii="Arial" w:hAnsi="Arial"/>
                <w:sz w:val="22"/>
              </w:rPr>
            </w:pPr>
          </w:p>
          <w:p w14:paraId="5DEF73CB" w14:textId="77777777" w:rsidR="001334C0" w:rsidRDefault="001334C0" w:rsidP="001334C0">
            <w:pPr>
              <w:pStyle w:val="Contenidodelatabla"/>
              <w:spacing w:after="0"/>
              <w:rPr>
                <w:rFonts w:ascii="Arial" w:hAnsi="Arial"/>
                <w:sz w:val="22"/>
              </w:rPr>
            </w:pPr>
          </w:p>
          <w:p w14:paraId="463A27EF" w14:textId="77777777" w:rsidR="001334C0" w:rsidRDefault="001334C0" w:rsidP="001334C0">
            <w:pPr>
              <w:pStyle w:val="Contenidodelatabla"/>
              <w:spacing w:after="0"/>
              <w:rPr>
                <w:rFonts w:ascii="Arial" w:hAnsi="Arial"/>
                <w:sz w:val="22"/>
              </w:rPr>
            </w:pPr>
          </w:p>
          <w:p w14:paraId="401AD8F6" w14:textId="77777777" w:rsidR="001334C0" w:rsidRDefault="001334C0" w:rsidP="001334C0">
            <w:pPr>
              <w:pStyle w:val="Contenidodelatabla"/>
              <w:spacing w:after="0"/>
              <w:rPr>
                <w:rFonts w:ascii="Arial" w:hAnsi="Arial"/>
                <w:sz w:val="22"/>
              </w:rPr>
            </w:pPr>
          </w:p>
          <w:p w14:paraId="610226BD" w14:textId="77777777" w:rsidR="001334C0" w:rsidRDefault="001334C0" w:rsidP="001334C0">
            <w:pPr>
              <w:pStyle w:val="Contenidodelatabla"/>
              <w:spacing w:after="0"/>
              <w:rPr>
                <w:rFonts w:ascii="Arial" w:hAnsi="Arial"/>
                <w:sz w:val="22"/>
              </w:rPr>
            </w:pPr>
          </w:p>
          <w:p w14:paraId="2A95048B" w14:textId="77777777" w:rsidR="001334C0" w:rsidRDefault="001334C0" w:rsidP="001334C0">
            <w:pPr>
              <w:pStyle w:val="Contenidodelatabla"/>
              <w:spacing w:after="0"/>
              <w:rPr>
                <w:rFonts w:ascii="Arial" w:hAnsi="Arial"/>
                <w:sz w:val="22"/>
              </w:rPr>
            </w:pPr>
          </w:p>
          <w:p w14:paraId="31DC00D8" w14:textId="77777777" w:rsidR="001334C0" w:rsidRDefault="001334C0" w:rsidP="001334C0">
            <w:pPr>
              <w:pStyle w:val="Contenidodelatabla"/>
              <w:spacing w:after="0"/>
              <w:rPr>
                <w:rFonts w:ascii="Arial" w:hAnsi="Arial"/>
                <w:sz w:val="22"/>
              </w:rPr>
            </w:pPr>
          </w:p>
          <w:p w14:paraId="601928B9" w14:textId="77777777" w:rsidR="001334C0" w:rsidRDefault="001334C0" w:rsidP="001334C0">
            <w:pPr>
              <w:pStyle w:val="Contenidodelatabla"/>
              <w:spacing w:after="0"/>
              <w:rPr>
                <w:rFonts w:ascii="Arial" w:hAnsi="Arial"/>
                <w:sz w:val="22"/>
              </w:rPr>
            </w:pPr>
          </w:p>
          <w:p w14:paraId="403C1B45" w14:textId="77777777" w:rsidR="001334C0" w:rsidRDefault="001334C0" w:rsidP="001334C0">
            <w:pPr>
              <w:pStyle w:val="Contenidodelatabla"/>
              <w:spacing w:after="0"/>
              <w:rPr>
                <w:rFonts w:ascii="Arial" w:hAnsi="Arial"/>
                <w:sz w:val="22"/>
              </w:rPr>
            </w:pPr>
          </w:p>
          <w:p w14:paraId="5CEF0CA4" w14:textId="77777777" w:rsidR="001334C0" w:rsidRDefault="001334C0" w:rsidP="001334C0">
            <w:pPr>
              <w:pStyle w:val="Contenidodelatabla"/>
              <w:spacing w:after="0"/>
              <w:rPr>
                <w:rFonts w:ascii="Arial" w:hAnsi="Arial"/>
                <w:sz w:val="22"/>
              </w:rPr>
            </w:pPr>
          </w:p>
          <w:p w14:paraId="59C4E2F7" w14:textId="77777777" w:rsidR="001334C0" w:rsidRDefault="001334C0" w:rsidP="001334C0">
            <w:pPr>
              <w:pStyle w:val="Contenidodelatabla"/>
              <w:spacing w:after="0"/>
              <w:rPr>
                <w:rFonts w:ascii="Arial" w:hAnsi="Arial"/>
                <w:sz w:val="22"/>
              </w:rPr>
            </w:pPr>
          </w:p>
        </w:tc>
      </w:tr>
    </w:tbl>
    <w:p w14:paraId="5BAABD9A" w14:textId="77777777" w:rsidR="001334C0" w:rsidRDefault="001334C0" w:rsidP="001334C0">
      <w:pPr>
        <w:rPr>
          <w:rFonts w:ascii="Arial" w:hAnsi="Arial"/>
          <w:sz w:val="22"/>
        </w:rPr>
      </w:pPr>
    </w:p>
    <w:p w14:paraId="403897FC" w14:textId="77777777" w:rsidR="001334C0" w:rsidRDefault="001334C0" w:rsidP="001334C0">
      <w:pPr>
        <w:rPr>
          <w:rFonts w:ascii="Arial" w:hAnsi="Arial"/>
          <w:sz w:val="22"/>
        </w:rPr>
      </w:pPr>
    </w:p>
    <w:p w14:paraId="562B6C9F" w14:textId="77777777" w:rsidR="001334C0" w:rsidRDefault="001334C0" w:rsidP="001334C0">
      <w:pPr>
        <w:widowControl w:val="0"/>
        <w:numPr>
          <w:ilvl w:val="0"/>
          <w:numId w:val="15"/>
        </w:numPr>
        <w:suppressAutoHyphens/>
        <w:ind w:left="426" w:hanging="426"/>
        <w:rPr>
          <w:rFonts w:ascii="Arial" w:hAnsi="Arial"/>
          <w:b/>
          <w:sz w:val="22"/>
        </w:rPr>
      </w:pPr>
      <w:r>
        <w:rPr>
          <w:rFonts w:ascii="Arial" w:hAnsi="Arial"/>
          <w:b/>
          <w:sz w:val="22"/>
        </w:rPr>
        <w:t xml:space="preserve"> INDIQUE LOS MOTIVOS POR LOS CUALES SE PRESENTA A </w:t>
      </w:r>
      <w:smartTag w:uri="urn:schemas-microsoft-com:office:smarttags" w:element="PersonName">
        <w:smartTagPr>
          <w:attr w:name="ProductID" w:val="LA CONVOCATORIA"/>
        </w:smartTagPr>
        <w:r>
          <w:rPr>
            <w:rFonts w:ascii="Arial" w:hAnsi="Arial"/>
            <w:b/>
            <w:sz w:val="22"/>
          </w:rPr>
          <w:t>LA CONVOCATORIA</w:t>
        </w:r>
      </w:smartTag>
    </w:p>
    <w:p w14:paraId="5AF2F3F1" w14:textId="77777777" w:rsidR="001334C0" w:rsidRDefault="001334C0" w:rsidP="001334C0">
      <w:pPr>
        <w:rPr>
          <w:rFonts w:ascii="Arial" w:hAnsi="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6"/>
      </w:tblGrid>
      <w:tr w:rsidR="001334C0" w14:paraId="766CEBA5" w14:textId="77777777" w:rsidTr="001334C0">
        <w:trPr>
          <w:cantSplit/>
        </w:trPr>
        <w:tc>
          <w:tcPr>
            <w:tcW w:w="9636" w:type="dxa"/>
          </w:tcPr>
          <w:p w14:paraId="358538C5" w14:textId="77777777" w:rsidR="001334C0" w:rsidRDefault="001334C0" w:rsidP="001334C0">
            <w:pPr>
              <w:pStyle w:val="Contenidodelatabla"/>
              <w:spacing w:after="0"/>
              <w:rPr>
                <w:rFonts w:ascii="Arial" w:hAnsi="Arial"/>
                <w:sz w:val="22"/>
              </w:rPr>
            </w:pPr>
          </w:p>
          <w:p w14:paraId="52DFBDB3" w14:textId="77777777" w:rsidR="001334C0" w:rsidRDefault="001334C0" w:rsidP="001334C0">
            <w:pPr>
              <w:pStyle w:val="Contenidodelatabla"/>
              <w:spacing w:after="0"/>
              <w:rPr>
                <w:rFonts w:ascii="Arial" w:hAnsi="Arial"/>
                <w:sz w:val="22"/>
              </w:rPr>
            </w:pPr>
          </w:p>
          <w:p w14:paraId="6C7D5796" w14:textId="77777777" w:rsidR="001334C0" w:rsidRDefault="001334C0" w:rsidP="001334C0">
            <w:pPr>
              <w:pStyle w:val="Contenidodelatabla"/>
              <w:spacing w:after="0"/>
              <w:rPr>
                <w:rFonts w:ascii="Arial" w:hAnsi="Arial"/>
                <w:sz w:val="22"/>
              </w:rPr>
            </w:pPr>
          </w:p>
          <w:p w14:paraId="1F961459" w14:textId="77777777" w:rsidR="001334C0" w:rsidRDefault="001334C0" w:rsidP="001334C0">
            <w:pPr>
              <w:pStyle w:val="Contenidodelatabla"/>
              <w:spacing w:after="0"/>
              <w:rPr>
                <w:rFonts w:ascii="Arial" w:hAnsi="Arial"/>
                <w:sz w:val="22"/>
              </w:rPr>
            </w:pPr>
          </w:p>
          <w:p w14:paraId="5B9761BD" w14:textId="77777777" w:rsidR="001334C0" w:rsidRDefault="001334C0" w:rsidP="001334C0">
            <w:pPr>
              <w:pStyle w:val="Contenidodelatabla"/>
              <w:spacing w:after="0"/>
              <w:rPr>
                <w:rFonts w:ascii="Arial" w:hAnsi="Arial"/>
                <w:sz w:val="22"/>
              </w:rPr>
            </w:pPr>
          </w:p>
          <w:p w14:paraId="598D6D78" w14:textId="77777777" w:rsidR="001334C0" w:rsidRDefault="001334C0" w:rsidP="001334C0">
            <w:pPr>
              <w:pStyle w:val="Contenidodelatabla"/>
              <w:spacing w:after="0"/>
              <w:rPr>
                <w:rFonts w:ascii="Arial" w:hAnsi="Arial"/>
                <w:sz w:val="22"/>
              </w:rPr>
            </w:pPr>
          </w:p>
          <w:p w14:paraId="21AD7E52" w14:textId="77777777" w:rsidR="001334C0" w:rsidRDefault="001334C0" w:rsidP="001334C0">
            <w:pPr>
              <w:pStyle w:val="Contenidodelatabla"/>
              <w:spacing w:after="0"/>
              <w:rPr>
                <w:rFonts w:ascii="Arial" w:hAnsi="Arial"/>
                <w:sz w:val="22"/>
              </w:rPr>
            </w:pPr>
          </w:p>
          <w:p w14:paraId="17D3CE95" w14:textId="77777777" w:rsidR="001334C0" w:rsidRDefault="001334C0" w:rsidP="001334C0">
            <w:pPr>
              <w:pStyle w:val="Contenidodelatabla"/>
              <w:spacing w:after="0"/>
              <w:rPr>
                <w:rFonts w:ascii="Arial" w:hAnsi="Arial"/>
                <w:sz w:val="22"/>
              </w:rPr>
            </w:pPr>
          </w:p>
          <w:p w14:paraId="33A8E5D9" w14:textId="77777777" w:rsidR="001334C0" w:rsidRDefault="001334C0" w:rsidP="001334C0">
            <w:pPr>
              <w:pStyle w:val="Contenidodelatabla"/>
              <w:spacing w:after="0"/>
              <w:rPr>
                <w:rFonts w:ascii="Arial" w:hAnsi="Arial"/>
                <w:sz w:val="22"/>
              </w:rPr>
            </w:pPr>
          </w:p>
          <w:p w14:paraId="718686C0" w14:textId="77777777" w:rsidR="001334C0" w:rsidRDefault="001334C0" w:rsidP="001334C0">
            <w:pPr>
              <w:pStyle w:val="Contenidodelatabla"/>
              <w:spacing w:after="0"/>
              <w:rPr>
                <w:rFonts w:ascii="Arial" w:hAnsi="Arial"/>
                <w:sz w:val="22"/>
              </w:rPr>
            </w:pPr>
          </w:p>
          <w:p w14:paraId="50EC7A8C" w14:textId="77777777" w:rsidR="001334C0" w:rsidRDefault="001334C0" w:rsidP="001334C0">
            <w:pPr>
              <w:pStyle w:val="Contenidodelatabla"/>
              <w:spacing w:after="0"/>
              <w:rPr>
                <w:rFonts w:ascii="Arial" w:hAnsi="Arial"/>
                <w:sz w:val="22"/>
              </w:rPr>
            </w:pPr>
          </w:p>
          <w:p w14:paraId="1B261E02" w14:textId="77777777" w:rsidR="0054520C" w:rsidRDefault="0054520C" w:rsidP="001334C0">
            <w:pPr>
              <w:pStyle w:val="Contenidodelatabla"/>
              <w:spacing w:after="0"/>
              <w:rPr>
                <w:rFonts w:ascii="Arial" w:hAnsi="Arial"/>
                <w:sz w:val="22"/>
              </w:rPr>
            </w:pPr>
          </w:p>
          <w:p w14:paraId="205A01B4" w14:textId="77777777" w:rsidR="0054520C" w:rsidRDefault="0054520C" w:rsidP="001334C0">
            <w:pPr>
              <w:pStyle w:val="Contenidodelatabla"/>
              <w:spacing w:after="0"/>
              <w:rPr>
                <w:rFonts w:ascii="Arial" w:hAnsi="Arial"/>
                <w:sz w:val="22"/>
              </w:rPr>
            </w:pPr>
          </w:p>
          <w:p w14:paraId="38001B1A" w14:textId="77777777" w:rsidR="0054520C" w:rsidRDefault="0054520C" w:rsidP="001334C0">
            <w:pPr>
              <w:pStyle w:val="Contenidodelatabla"/>
              <w:spacing w:after="0"/>
              <w:rPr>
                <w:rFonts w:ascii="Arial" w:hAnsi="Arial"/>
                <w:sz w:val="22"/>
              </w:rPr>
            </w:pPr>
          </w:p>
          <w:p w14:paraId="771C7D93" w14:textId="77777777" w:rsidR="0054520C" w:rsidRDefault="0054520C" w:rsidP="001334C0">
            <w:pPr>
              <w:pStyle w:val="Contenidodelatabla"/>
              <w:spacing w:after="0"/>
              <w:rPr>
                <w:rFonts w:ascii="Arial" w:hAnsi="Arial"/>
                <w:sz w:val="22"/>
              </w:rPr>
            </w:pPr>
          </w:p>
          <w:p w14:paraId="1B0A5509" w14:textId="77777777" w:rsidR="001334C0" w:rsidRDefault="001334C0" w:rsidP="001334C0">
            <w:pPr>
              <w:pStyle w:val="Contenidodelatabla"/>
              <w:spacing w:after="0"/>
              <w:rPr>
                <w:rFonts w:ascii="Arial" w:hAnsi="Arial"/>
                <w:sz w:val="22"/>
              </w:rPr>
            </w:pPr>
          </w:p>
        </w:tc>
      </w:tr>
    </w:tbl>
    <w:p w14:paraId="4B990DAE" w14:textId="77777777" w:rsidR="001334C0" w:rsidRDefault="001334C0" w:rsidP="001334C0">
      <w:pPr>
        <w:rPr>
          <w:rFonts w:ascii="Arial" w:hAnsi="Arial"/>
          <w:sz w:val="22"/>
        </w:rPr>
      </w:pPr>
    </w:p>
    <w:p w14:paraId="49AEA60D" w14:textId="77777777" w:rsidR="0054520C" w:rsidRDefault="0054520C" w:rsidP="0054520C">
      <w:pPr>
        <w:widowControl w:val="0"/>
        <w:suppressAutoHyphens/>
        <w:ind w:left="426"/>
        <w:rPr>
          <w:rFonts w:ascii="Arial" w:hAnsi="Arial"/>
          <w:b/>
          <w:sz w:val="22"/>
        </w:rPr>
      </w:pPr>
    </w:p>
    <w:p w14:paraId="4C251265" w14:textId="77777777" w:rsidR="0054520C" w:rsidRDefault="002213E8" w:rsidP="0054520C">
      <w:pPr>
        <w:widowControl w:val="0"/>
        <w:suppressAutoHyphens/>
        <w:ind w:left="426"/>
        <w:rPr>
          <w:rFonts w:ascii="Arial" w:hAnsi="Arial"/>
          <w:b/>
          <w:sz w:val="22"/>
        </w:rPr>
      </w:pPr>
      <w:r>
        <w:rPr>
          <w:rFonts w:ascii="Arial" w:hAnsi="Arial"/>
          <w:b/>
          <w:sz w:val="22"/>
        </w:rPr>
        <w:br w:type="column"/>
      </w:r>
    </w:p>
    <w:p w14:paraId="453F8615" w14:textId="77777777" w:rsidR="002213E8" w:rsidRDefault="002213E8" w:rsidP="0054520C">
      <w:pPr>
        <w:widowControl w:val="0"/>
        <w:suppressAutoHyphens/>
        <w:ind w:left="426"/>
        <w:rPr>
          <w:rFonts w:ascii="Arial" w:hAnsi="Arial"/>
          <w:b/>
          <w:sz w:val="22"/>
        </w:rPr>
      </w:pPr>
    </w:p>
    <w:p w14:paraId="3107A1DB" w14:textId="77777777" w:rsidR="001334C0" w:rsidRDefault="001334C0" w:rsidP="001334C0">
      <w:pPr>
        <w:widowControl w:val="0"/>
        <w:numPr>
          <w:ilvl w:val="0"/>
          <w:numId w:val="15"/>
        </w:numPr>
        <w:suppressAutoHyphens/>
        <w:ind w:left="426" w:hanging="426"/>
        <w:rPr>
          <w:rFonts w:ascii="Arial" w:hAnsi="Arial"/>
          <w:b/>
          <w:sz w:val="22"/>
        </w:rPr>
      </w:pPr>
      <w:r>
        <w:rPr>
          <w:rFonts w:ascii="Arial" w:hAnsi="Arial"/>
          <w:b/>
          <w:sz w:val="22"/>
        </w:rPr>
        <w:t xml:space="preserve">  DOCUMENTACIÓN QUE ACOMPAÑAN A LA PRESENTE SOLICITUD</w:t>
      </w:r>
    </w:p>
    <w:p w14:paraId="0CD91A51" w14:textId="77777777" w:rsidR="001334C0" w:rsidRDefault="001334C0" w:rsidP="001334C0">
      <w:pPr>
        <w:ind w:left="426"/>
        <w:rPr>
          <w:rFonts w:ascii="Arial" w:hAnsi="Arial"/>
          <w:b/>
          <w:sz w:val="22"/>
        </w:rPr>
      </w:pPr>
      <w:r>
        <w:rPr>
          <w:rFonts w:ascii="Arial" w:hAnsi="Arial"/>
          <w:b/>
          <w:sz w:val="22"/>
        </w:rPr>
        <w:t>Exigidos por la normativa que regula la presente convocatoria</w:t>
      </w:r>
    </w:p>
    <w:p w14:paraId="7FD33B09" w14:textId="77777777" w:rsidR="001334C0" w:rsidRDefault="001334C0" w:rsidP="001334C0">
      <w:pPr>
        <w:rPr>
          <w:rFonts w:ascii="Arial" w:hAnsi="Arial"/>
          <w:sz w:val="22"/>
        </w:rPr>
      </w:pPr>
    </w:p>
    <w:p w14:paraId="658CCF83" w14:textId="77777777" w:rsidR="001334C0" w:rsidRDefault="001334C0" w:rsidP="001334C0">
      <w:pPr>
        <w:rPr>
          <w:rFonts w:ascii="Arial" w:hAnsi="Arial"/>
          <w:sz w:val="22"/>
        </w:rPr>
      </w:pPr>
    </w:p>
    <w:tbl>
      <w:tblPr>
        <w:tblW w:w="952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5"/>
        <w:gridCol w:w="416"/>
        <w:gridCol w:w="8676"/>
      </w:tblGrid>
      <w:tr w:rsidR="001334C0" w14:paraId="42E80D72" w14:textId="77777777" w:rsidTr="001334C0">
        <w:trPr>
          <w:cantSplit/>
        </w:trPr>
        <w:tc>
          <w:tcPr>
            <w:tcW w:w="435" w:type="dxa"/>
            <w:tcBorders>
              <w:top w:val="nil"/>
              <w:left w:val="nil"/>
              <w:bottom w:val="nil"/>
              <w:right w:val="single" w:sz="4" w:space="0" w:color="auto"/>
            </w:tcBorders>
          </w:tcPr>
          <w:p w14:paraId="6601CF8C" w14:textId="77777777" w:rsidR="001334C0" w:rsidRDefault="001334C0" w:rsidP="001334C0">
            <w:pPr>
              <w:pStyle w:val="Contenidodelatabla"/>
              <w:spacing w:after="0"/>
              <w:rPr>
                <w:rFonts w:ascii="Arial" w:hAnsi="Arial"/>
                <w:sz w:val="20"/>
              </w:rPr>
            </w:pPr>
          </w:p>
        </w:tc>
        <w:tc>
          <w:tcPr>
            <w:tcW w:w="416" w:type="dxa"/>
            <w:tcBorders>
              <w:left w:val="single" w:sz="4" w:space="0" w:color="auto"/>
              <w:bottom w:val="nil"/>
              <w:right w:val="single" w:sz="4" w:space="0" w:color="auto"/>
            </w:tcBorders>
          </w:tcPr>
          <w:p w14:paraId="6E840A78" w14:textId="77777777" w:rsidR="001334C0" w:rsidRDefault="001334C0" w:rsidP="001334C0">
            <w:pPr>
              <w:pStyle w:val="Contenidodelatabla"/>
              <w:spacing w:after="0"/>
              <w:rPr>
                <w:rFonts w:ascii="Arial" w:hAnsi="Arial"/>
                <w:sz w:val="28"/>
              </w:rPr>
            </w:pPr>
          </w:p>
        </w:tc>
        <w:tc>
          <w:tcPr>
            <w:tcW w:w="8676" w:type="dxa"/>
            <w:tcBorders>
              <w:top w:val="nil"/>
              <w:left w:val="single" w:sz="4" w:space="0" w:color="auto"/>
              <w:bottom w:val="nil"/>
              <w:right w:val="nil"/>
            </w:tcBorders>
            <w:vAlign w:val="center"/>
          </w:tcPr>
          <w:p w14:paraId="5A928AEA" w14:textId="77777777" w:rsidR="001334C0" w:rsidRDefault="001334C0" w:rsidP="00096FEB">
            <w:pPr>
              <w:pStyle w:val="Contenidodelatabla"/>
              <w:spacing w:after="0"/>
              <w:ind w:firstLine="316"/>
              <w:rPr>
                <w:rFonts w:ascii="Arial" w:hAnsi="Arial"/>
                <w:sz w:val="20"/>
              </w:rPr>
            </w:pPr>
            <w:r>
              <w:rPr>
                <w:rFonts w:ascii="Arial" w:hAnsi="Arial"/>
                <w:sz w:val="20"/>
              </w:rPr>
              <w:t>Formulario de Regist</w:t>
            </w:r>
            <w:r w:rsidR="00096FEB">
              <w:rPr>
                <w:rFonts w:ascii="Arial" w:hAnsi="Arial"/>
                <w:sz w:val="20"/>
              </w:rPr>
              <w:t>ro de Datos Personales</w:t>
            </w:r>
            <w:r>
              <w:rPr>
                <w:rFonts w:ascii="Arial" w:hAnsi="Arial"/>
                <w:sz w:val="20"/>
              </w:rPr>
              <w:t xml:space="preserve"> </w:t>
            </w:r>
            <w:r w:rsidRPr="006F1A71">
              <w:rPr>
                <w:rFonts w:ascii="Arial" w:hAnsi="Arial"/>
                <w:b/>
                <w:sz w:val="20"/>
              </w:rPr>
              <w:t>(obligatorio)</w:t>
            </w:r>
          </w:p>
        </w:tc>
      </w:tr>
      <w:tr w:rsidR="001334C0" w14:paraId="3198D5D0" w14:textId="77777777" w:rsidTr="001334C0">
        <w:trPr>
          <w:cantSplit/>
        </w:trPr>
        <w:tc>
          <w:tcPr>
            <w:tcW w:w="435" w:type="dxa"/>
            <w:tcBorders>
              <w:top w:val="nil"/>
              <w:left w:val="nil"/>
              <w:bottom w:val="nil"/>
              <w:right w:val="nil"/>
            </w:tcBorders>
          </w:tcPr>
          <w:p w14:paraId="5B58B178" w14:textId="77777777" w:rsidR="001334C0" w:rsidRDefault="001334C0" w:rsidP="001334C0">
            <w:pPr>
              <w:pStyle w:val="Contenidodelatabla"/>
              <w:spacing w:after="0"/>
              <w:rPr>
                <w:rFonts w:ascii="Arial" w:hAnsi="Arial"/>
                <w:sz w:val="20"/>
              </w:rPr>
            </w:pPr>
          </w:p>
        </w:tc>
        <w:tc>
          <w:tcPr>
            <w:tcW w:w="416" w:type="dxa"/>
            <w:tcBorders>
              <w:top w:val="single" w:sz="4" w:space="0" w:color="000000"/>
              <w:left w:val="nil"/>
              <w:bottom w:val="single" w:sz="4" w:space="0" w:color="000000"/>
              <w:right w:val="nil"/>
            </w:tcBorders>
          </w:tcPr>
          <w:p w14:paraId="749D2760" w14:textId="77777777" w:rsidR="001334C0" w:rsidRDefault="001334C0" w:rsidP="001334C0">
            <w:pPr>
              <w:pStyle w:val="Contenidodelatabla"/>
              <w:spacing w:after="0"/>
              <w:rPr>
                <w:rFonts w:ascii="Arial" w:hAnsi="Arial"/>
                <w:sz w:val="28"/>
              </w:rPr>
            </w:pPr>
          </w:p>
        </w:tc>
        <w:tc>
          <w:tcPr>
            <w:tcW w:w="8676" w:type="dxa"/>
            <w:tcBorders>
              <w:top w:val="nil"/>
              <w:left w:val="nil"/>
              <w:bottom w:val="nil"/>
              <w:right w:val="nil"/>
            </w:tcBorders>
          </w:tcPr>
          <w:p w14:paraId="4BFC8576" w14:textId="77777777" w:rsidR="001334C0" w:rsidRDefault="001334C0" w:rsidP="001334C0">
            <w:pPr>
              <w:pStyle w:val="Contenidodelatabla"/>
              <w:spacing w:after="0"/>
              <w:ind w:firstLine="316"/>
              <w:rPr>
                <w:rFonts w:ascii="Arial" w:hAnsi="Arial"/>
                <w:sz w:val="20"/>
              </w:rPr>
            </w:pPr>
          </w:p>
        </w:tc>
      </w:tr>
      <w:tr w:rsidR="001334C0" w14:paraId="4E2A1F47" w14:textId="77777777" w:rsidTr="001334C0">
        <w:trPr>
          <w:cantSplit/>
        </w:trPr>
        <w:tc>
          <w:tcPr>
            <w:tcW w:w="435" w:type="dxa"/>
            <w:tcBorders>
              <w:top w:val="nil"/>
              <w:left w:val="nil"/>
              <w:bottom w:val="nil"/>
              <w:right w:val="single" w:sz="4" w:space="0" w:color="auto"/>
            </w:tcBorders>
          </w:tcPr>
          <w:p w14:paraId="4F4F4D26" w14:textId="77777777" w:rsidR="001334C0" w:rsidRDefault="001334C0" w:rsidP="001334C0">
            <w:pPr>
              <w:pStyle w:val="Contenidodelatabla"/>
              <w:spacing w:after="0"/>
              <w:rPr>
                <w:rFonts w:ascii="Arial" w:hAnsi="Arial"/>
                <w:sz w:val="20"/>
              </w:rPr>
            </w:pPr>
          </w:p>
        </w:tc>
        <w:tc>
          <w:tcPr>
            <w:tcW w:w="416" w:type="dxa"/>
            <w:tcBorders>
              <w:top w:val="nil"/>
              <w:left w:val="single" w:sz="4" w:space="0" w:color="auto"/>
              <w:bottom w:val="nil"/>
              <w:right w:val="single" w:sz="4" w:space="0" w:color="auto"/>
            </w:tcBorders>
          </w:tcPr>
          <w:p w14:paraId="304F9AAD" w14:textId="77777777" w:rsidR="001334C0" w:rsidRDefault="001334C0" w:rsidP="001334C0">
            <w:pPr>
              <w:pStyle w:val="Contenidodelatabla"/>
              <w:spacing w:after="0"/>
              <w:rPr>
                <w:rFonts w:ascii="Arial" w:hAnsi="Arial"/>
                <w:sz w:val="28"/>
              </w:rPr>
            </w:pPr>
          </w:p>
        </w:tc>
        <w:tc>
          <w:tcPr>
            <w:tcW w:w="8676" w:type="dxa"/>
            <w:tcBorders>
              <w:top w:val="nil"/>
              <w:left w:val="single" w:sz="4" w:space="0" w:color="auto"/>
              <w:bottom w:val="nil"/>
              <w:right w:val="nil"/>
            </w:tcBorders>
            <w:vAlign w:val="center"/>
          </w:tcPr>
          <w:p w14:paraId="78ED9997" w14:textId="77777777" w:rsidR="001334C0" w:rsidRDefault="001334C0" w:rsidP="001334C0">
            <w:pPr>
              <w:pStyle w:val="Contenidodelatabla"/>
              <w:spacing w:after="0"/>
              <w:ind w:firstLine="316"/>
              <w:rPr>
                <w:rFonts w:ascii="Arial" w:hAnsi="Arial"/>
                <w:sz w:val="20"/>
              </w:rPr>
            </w:pPr>
            <w:proofErr w:type="spellStart"/>
            <w:r>
              <w:rPr>
                <w:rFonts w:ascii="Arial" w:hAnsi="Arial"/>
                <w:sz w:val="20"/>
              </w:rPr>
              <w:t>Curriculum</w:t>
            </w:r>
            <w:proofErr w:type="spellEnd"/>
            <w:r>
              <w:rPr>
                <w:rFonts w:ascii="Arial" w:hAnsi="Arial"/>
                <w:sz w:val="20"/>
              </w:rPr>
              <w:t xml:space="preserve"> </w:t>
            </w:r>
            <w:r w:rsidR="00096FEB">
              <w:rPr>
                <w:rFonts w:ascii="Arial" w:hAnsi="Arial"/>
                <w:sz w:val="20"/>
              </w:rPr>
              <w:t>Vitae</w:t>
            </w:r>
            <w:r>
              <w:rPr>
                <w:rFonts w:ascii="Arial" w:hAnsi="Arial"/>
                <w:sz w:val="20"/>
              </w:rPr>
              <w:t xml:space="preserve"> </w:t>
            </w:r>
            <w:r w:rsidRPr="006F1A71">
              <w:rPr>
                <w:rFonts w:ascii="Arial" w:hAnsi="Arial"/>
                <w:b/>
                <w:sz w:val="20"/>
              </w:rPr>
              <w:t>(obligatorio)</w:t>
            </w:r>
          </w:p>
        </w:tc>
      </w:tr>
      <w:tr w:rsidR="001334C0" w14:paraId="423709F9" w14:textId="77777777" w:rsidTr="001334C0">
        <w:trPr>
          <w:cantSplit/>
        </w:trPr>
        <w:tc>
          <w:tcPr>
            <w:tcW w:w="435" w:type="dxa"/>
            <w:tcBorders>
              <w:top w:val="nil"/>
              <w:left w:val="nil"/>
              <w:bottom w:val="nil"/>
              <w:right w:val="nil"/>
            </w:tcBorders>
          </w:tcPr>
          <w:p w14:paraId="40FED683" w14:textId="77777777" w:rsidR="001334C0" w:rsidRDefault="001334C0" w:rsidP="001334C0">
            <w:pPr>
              <w:pStyle w:val="Contenidodelatabla"/>
              <w:spacing w:after="0"/>
              <w:rPr>
                <w:rFonts w:ascii="Arial" w:hAnsi="Arial"/>
                <w:sz w:val="20"/>
              </w:rPr>
            </w:pPr>
          </w:p>
        </w:tc>
        <w:tc>
          <w:tcPr>
            <w:tcW w:w="416" w:type="dxa"/>
            <w:tcBorders>
              <w:top w:val="single" w:sz="4" w:space="0" w:color="000000"/>
              <w:left w:val="nil"/>
              <w:bottom w:val="single" w:sz="4" w:space="0" w:color="000000"/>
              <w:right w:val="nil"/>
            </w:tcBorders>
          </w:tcPr>
          <w:p w14:paraId="0B7832C4" w14:textId="77777777" w:rsidR="001334C0" w:rsidRDefault="001334C0" w:rsidP="001334C0">
            <w:pPr>
              <w:pStyle w:val="Contenidodelatabla"/>
              <w:spacing w:after="0"/>
              <w:rPr>
                <w:rFonts w:ascii="Arial" w:hAnsi="Arial"/>
                <w:sz w:val="28"/>
              </w:rPr>
            </w:pPr>
          </w:p>
        </w:tc>
        <w:tc>
          <w:tcPr>
            <w:tcW w:w="8676" w:type="dxa"/>
            <w:tcBorders>
              <w:top w:val="nil"/>
              <w:left w:val="nil"/>
              <w:bottom w:val="nil"/>
              <w:right w:val="nil"/>
            </w:tcBorders>
          </w:tcPr>
          <w:p w14:paraId="1D402E25" w14:textId="77777777" w:rsidR="001334C0" w:rsidRDefault="001334C0" w:rsidP="001334C0">
            <w:pPr>
              <w:pStyle w:val="Contenidodelatabla"/>
              <w:spacing w:after="0"/>
              <w:ind w:firstLine="316"/>
              <w:rPr>
                <w:rFonts w:ascii="Arial" w:hAnsi="Arial"/>
                <w:sz w:val="20"/>
              </w:rPr>
            </w:pPr>
          </w:p>
        </w:tc>
      </w:tr>
      <w:tr w:rsidR="001334C0" w14:paraId="2D29363E" w14:textId="77777777" w:rsidTr="001334C0">
        <w:trPr>
          <w:cantSplit/>
        </w:trPr>
        <w:tc>
          <w:tcPr>
            <w:tcW w:w="435" w:type="dxa"/>
            <w:tcBorders>
              <w:top w:val="nil"/>
              <w:left w:val="nil"/>
              <w:bottom w:val="nil"/>
              <w:right w:val="single" w:sz="4" w:space="0" w:color="auto"/>
            </w:tcBorders>
          </w:tcPr>
          <w:p w14:paraId="548668B4" w14:textId="77777777" w:rsidR="001334C0" w:rsidRDefault="001334C0" w:rsidP="001334C0">
            <w:pPr>
              <w:pStyle w:val="Contenidodelatabla"/>
              <w:spacing w:after="0"/>
              <w:rPr>
                <w:rFonts w:ascii="Arial" w:hAnsi="Arial"/>
                <w:sz w:val="20"/>
              </w:rPr>
            </w:pPr>
          </w:p>
        </w:tc>
        <w:tc>
          <w:tcPr>
            <w:tcW w:w="416" w:type="dxa"/>
            <w:tcBorders>
              <w:top w:val="nil"/>
              <w:left w:val="single" w:sz="4" w:space="0" w:color="auto"/>
              <w:bottom w:val="nil"/>
              <w:right w:val="single" w:sz="4" w:space="0" w:color="auto"/>
            </w:tcBorders>
          </w:tcPr>
          <w:p w14:paraId="436B93A9" w14:textId="77777777" w:rsidR="001334C0" w:rsidRDefault="001334C0" w:rsidP="001334C0">
            <w:pPr>
              <w:pStyle w:val="Contenidodelatabla"/>
              <w:spacing w:after="0"/>
              <w:rPr>
                <w:rFonts w:ascii="Arial" w:hAnsi="Arial"/>
                <w:sz w:val="28"/>
              </w:rPr>
            </w:pPr>
          </w:p>
        </w:tc>
        <w:tc>
          <w:tcPr>
            <w:tcW w:w="8676" w:type="dxa"/>
            <w:tcBorders>
              <w:top w:val="nil"/>
              <w:left w:val="single" w:sz="4" w:space="0" w:color="auto"/>
              <w:bottom w:val="nil"/>
              <w:right w:val="nil"/>
            </w:tcBorders>
            <w:vAlign w:val="center"/>
          </w:tcPr>
          <w:p w14:paraId="110CA52C" w14:textId="77777777" w:rsidR="001334C0" w:rsidRDefault="001334C0" w:rsidP="00253846">
            <w:pPr>
              <w:pStyle w:val="Contenidodelatabla"/>
              <w:spacing w:after="0"/>
              <w:ind w:firstLine="316"/>
              <w:rPr>
                <w:rFonts w:ascii="Arial" w:hAnsi="Arial"/>
                <w:sz w:val="20"/>
              </w:rPr>
            </w:pPr>
            <w:r w:rsidRPr="00AC0515">
              <w:rPr>
                <w:rFonts w:ascii="Arial" w:hAnsi="Arial"/>
                <w:sz w:val="20"/>
              </w:rPr>
              <w:t>Copia de Título</w:t>
            </w:r>
            <w:r>
              <w:rPr>
                <w:rFonts w:ascii="Arial" w:hAnsi="Arial"/>
                <w:sz w:val="20"/>
              </w:rPr>
              <w:t xml:space="preserve"> </w:t>
            </w:r>
            <w:r w:rsidR="00253846">
              <w:rPr>
                <w:rFonts w:ascii="Arial" w:hAnsi="Arial"/>
                <w:sz w:val="20"/>
              </w:rPr>
              <w:t xml:space="preserve">de educación superior universitaria </w:t>
            </w:r>
            <w:r w:rsidRPr="006F1A71">
              <w:rPr>
                <w:rFonts w:ascii="Arial" w:hAnsi="Arial"/>
                <w:b/>
                <w:sz w:val="20"/>
              </w:rPr>
              <w:t>(obligatorio)</w:t>
            </w:r>
            <w:r>
              <w:rPr>
                <w:rFonts w:ascii="Arial" w:hAnsi="Arial"/>
                <w:b/>
                <w:sz w:val="20"/>
              </w:rPr>
              <w:t>*</w:t>
            </w:r>
          </w:p>
        </w:tc>
      </w:tr>
      <w:tr w:rsidR="001334C0" w14:paraId="49EC5168" w14:textId="77777777" w:rsidTr="001334C0">
        <w:trPr>
          <w:cantSplit/>
        </w:trPr>
        <w:tc>
          <w:tcPr>
            <w:tcW w:w="435" w:type="dxa"/>
            <w:tcBorders>
              <w:top w:val="nil"/>
              <w:left w:val="nil"/>
              <w:bottom w:val="nil"/>
              <w:right w:val="nil"/>
            </w:tcBorders>
          </w:tcPr>
          <w:p w14:paraId="2112B746" w14:textId="77777777" w:rsidR="001334C0" w:rsidRDefault="001334C0" w:rsidP="001334C0">
            <w:pPr>
              <w:pStyle w:val="Contenidodelatabla"/>
              <w:spacing w:after="0"/>
              <w:rPr>
                <w:rFonts w:ascii="Arial" w:hAnsi="Arial"/>
                <w:sz w:val="20"/>
              </w:rPr>
            </w:pPr>
          </w:p>
        </w:tc>
        <w:tc>
          <w:tcPr>
            <w:tcW w:w="416" w:type="dxa"/>
            <w:tcBorders>
              <w:top w:val="single" w:sz="4" w:space="0" w:color="000000"/>
              <w:left w:val="nil"/>
              <w:bottom w:val="single" w:sz="4" w:space="0" w:color="000000"/>
              <w:right w:val="nil"/>
            </w:tcBorders>
          </w:tcPr>
          <w:p w14:paraId="660DCE98" w14:textId="77777777" w:rsidR="001334C0" w:rsidRDefault="001334C0" w:rsidP="001334C0">
            <w:pPr>
              <w:pStyle w:val="Contenidodelatabla"/>
              <w:spacing w:after="0"/>
              <w:rPr>
                <w:rFonts w:ascii="Arial" w:hAnsi="Arial"/>
                <w:sz w:val="28"/>
              </w:rPr>
            </w:pPr>
          </w:p>
        </w:tc>
        <w:tc>
          <w:tcPr>
            <w:tcW w:w="8676" w:type="dxa"/>
            <w:tcBorders>
              <w:top w:val="nil"/>
              <w:left w:val="nil"/>
              <w:bottom w:val="nil"/>
              <w:right w:val="nil"/>
            </w:tcBorders>
          </w:tcPr>
          <w:p w14:paraId="3ABB9913" w14:textId="77777777" w:rsidR="001334C0" w:rsidRDefault="001334C0" w:rsidP="001334C0">
            <w:pPr>
              <w:pStyle w:val="Contenidodelatabla"/>
              <w:spacing w:after="0"/>
              <w:ind w:firstLine="316"/>
              <w:rPr>
                <w:rFonts w:ascii="Arial" w:hAnsi="Arial"/>
                <w:sz w:val="20"/>
              </w:rPr>
            </w:pPr>
          </w:p>
        </w:tc>
      </w:tr>
      <w:tr w:rsidR="001334C0" w14:paraId="08E4D96B" w14:textId="77777777" w:rsidTr="001334C0">
        <w:trPr>
          <w:cantSplit/>
        </w:trPr>
        <w:tc>
          <w:tcPr>
            <w:tcW w:w="435" w:type="dxa"/>
            <w:tcBorders>
              <w:top w:val="nil"/>
              <w:left w:val="nil"/>
              <w:bottom w:val="nil"/>
              <w:right w:val="single" w:sz="4" w:space="0" w:color="auto"/>
            </w:tcBorders>
          </w:tcPr>
          <w:p w14:paraId="09FBE504" w14:textId="77777777" w:rsidR="001334C0" w:rsidRDefault="001334C0" w:rsidP="001334C0">
            <w:pPr>
              <w:pStyle w:val="Contenidodelatabla"/>
              <w:spacing w:after="0"/>
              <w:rPr>
                <w:rFonts w:ascii="Arial" w:hAnsi="Arial"/>
                <w:sz w:val="20"/>
              </w:rPr>
            </w:pPr>
          </w:p>
        </w:tc>
        <w:tc>
          <w:tcPr>
            <w:tcW w:w="416" w:type="dxa"/>
            <w:tcBorders>
              <w:top w:val="nil"/>
              <w:left w:val="single" w:sz="4" w:space="0" w:color="auto"/>
              <w:bottom w:val="nil"/>
              <w:right w:val="single" w:sz="4" w:space="0" w:color="auto"/>
            </w:tcBorders>
          </w:tcPr>
          <w:p w14:paraId="1F8D82F4" w14:textId="77777777" w:rsidR="001334C0" w:rsidRDefault="001334C0" w:rsidP="001334C0">
            <w:pPr>
              <w:pStyle w:val="Contenidodelatabla"/>
              <w:spacing w:after="0"/>
              <w:rPr>
                <w:rFonts w:ascii="Arial" w:hAnsi="Arial"/>
                <w:sz w:val="28"/>
              </w:rPr>
            </w:pPr>
          </w:p>
        </w:tc>
        <w:tc>
          <w:tcPr>
            <w:tcW w:w="8676" w:type="dxa"/>
            <w:tcBorders>
              <w:top w:val="nil"/>
              <w:left w:val="single" w:sz="4" w:space="0" w:color="auto"/>
              <w:bottom w:val="nil"/>
              <w:right w:val="nil"/>
            </w:tcBorders>
            <w:vAlign w:val="center"/>
          </w:tcPr>
          <w:p w14:paraId="12E57C79" w14:textId="77777777" w:rsidR="001334C0" w:rsidRDefault="001334C0" w:rsidP="00DA65BC">
            <w:pPr>
              <w:pStyle w:val="Contenidodelatabla"/>
              <w:spacing w:after="0"/>
              <w:ind w:firstLine="316"/>
              <w:rPr>
                <w:rFonts w:ascii="Arial" w:hAnsi="Arial"/>
                <w:sz w:val="20"/>
              </w:rPr>
            </w:pPr>
            <w:r w:rsidRPr="00AC0515">
              <w:rPr>
                <w:rFonts w:ascii="Arial" w:hAnsi="Arial"/>
                <w:sz w:val="20"/>
              </w:rPr>
              <w:t>Copia Títulos</w:t>
            </w:r>
            <w:r>
              <w:rPr>
                <w:rFonts w:ascii="Arial" w:hAnsi="Arial"/>
                <w:sz w:val="20"/>
              </w:rPr>
              <w:t xml:space="preserve"> de postgrado</w:t>
            </w:r>
            <w:r>
              <w:rPr>
                <w:rFonts w:ascii="Arial" w:hAnsi="Arial"/>
                <w:b/>
                <w:sz w:val="20"/>
              </w:rPr>
              <w:t>*</w:t>
            </w:r>
            <w:r w:rsidR="00096FEB">
              <w:rPr>
                <w:rFonts w:ascii="Arial" w:hAnsi="Arial"/>
                <w:b/>
                <w:sz w:val="20"/>
              </w:rPr>
              <w:t xml:space="preserve"> (obligatorio</w:t>
            </w:r>
            <w:r w:rsidR="008E59ED">
              <w:rPr>
                <w:rFonts w:ascii="Arial" w:hAnsi="Arial"/>
                <w:b/>
                <w:sz w:val="20"/>
              </w:rPr>
              <w:t xml:space="preserve"> si el perfil lo requiere</w:t>
            </w:r>
            <w:r w:rsidR="00096FEB">
              <w:rPr>
                <w:rFonts w:ascii="Arial" w:hAnsi="Arial"/>
                <w:b/>
                <w:sz w:val="20"/>
              </w:rPr>
              <w:t>)</w:t>
            </w:r>
          </w:p>
        </w:tc>
      </w:tr>
      <w:tr w:rsidR="001334C0" w14:paraId="0209FED7" w14:textId="77777777" w:rsidTr="001334C0">
        <w:trPr>
          <w:cantSplit/>
        </w:trPr>
        <w:tc>
          <w:tcPr>
            <w:tcW w:w="435" w:type="dxa"/>
            <w:tcBorders>
              <w:top w:val="nil"/>
              <w:left w:val="nil"/>
              <w:bottom w:val="nil"/>
              <w:right w:val="nil"/>
            </w:tcBorders>
          </w:tcPr>
          <w:p w14:paraId="4E759ED5" w14:textId="77777777" w:rsidR="001334C0" w:rsidRDefault="001334C0" w:rsidP="001334C0">
            <w:pPr>
              <w:pStyle w:val="Contenidodelatabla"/>
              <w:spacing w:after="0"/>
              <w:rPr>
                <w:rFonts w:ascii="Arial" w:hAnsi="Arial"/>
                <w:sz w:val="20"/>
              </w:rPr>
            </w:pPr>
          </w:p>
        </w:tc>
        <w:tc>
          <w:tcPr>
            <w:tcW w:w="416" w:type="dxa"/>
            <w:tcBorders>
              <w:top w:val="single" w:sz="4" w:space="0" w:color="000000"/>
              <w:left w:val="nil"/>
              <w:bottom w:val="single" w:sz="4" w:space="0" w:color="000000"/>
              <w:right w:val="nil"/>
            </w:tcBorders>
          </w:tcPr>
          <w:p w14:paraId="115B3DBA" w14:textId="77777777" w:rsidR="001334C0" w:rsidRDefault="001334C0" w:rsidP="001334C0">
            <w:pPr>
              <w:pStyle w:val="Contenidodelatabla"/>
              <w:spacing w:after="0"/>
              <w:rPr>
                <w:rFonts w:ascii="Arial" w:hAnsi="Arial"/>
                <w:sz w:val="28"/>
              </w:rPr>
            </w:pPr>
          </w:p>
        </w:tc>
        <w:tc>
          <w:tcPr>
            <w:tcW w:w="8676" w:type="dxa"/>
            <w:tcBorders>
              <w:top w:val="nil"/>
              <w:left w:val="nil"/>
              <w:bottom w:val="nil"/>
              <w:right w:val="nil"/>
            </w:tcBorders>
          </w:tcPr>
          <w:p w14:paraId="745BD512" w14:textId="77777777" w:rsidR="001334C0" w:rsidRDefault="001334C0" w:rsidP="001334C0">
            <w:pPr>
              <w:pStyle w:val="Contenidodelatabla"/>
              <w:spacing w:after="0"/>
              <w:ind w:firstLine="316"/>
              <w:rPr>
                <w:rFonts w:ascii="Arial" w:hAnsi="Arial"/>
                <w:sz w:val="20"/>
              </w:rPr>
            </w:pPr>
          </w:p>
        </w:tc>
      </w:tr>
      <w:tr w:rsidR="001334C0" w:rsidRPr="002D2D62" w14:paraId="49679F29" w14:textId="77777777" w:rsidTr="001334C0">
        <w:trPr>
          <w:cantSplit/>
        </w:trPr>
        <w:tc>
          <w:tcPr>
            <w:tcW w:w="435" w:type="dxa"/>
            <w:tcBorders>
              <w:top w:val="nil"/>
              <w:left w:val="nil"/>
              <w:bottom w:val="nil"/>
              <w:right w:val="single" w:sz="4" w:space="0" w:color="auto"/>
            </w:tcBorders>
          </w:tcPr>
          <w:p w14:paraId="548235C7" w14:textId="77777777" w:rsidR="001334C0" w:rsidRPr="002D2D62" w:rsidRDefault="001334C0" w:rsidP="001334C0">
            <w:pPr>
              <w:pStyle w:val="Contenidodelatabla"/>
              <w:spacing w:after="0"/>
              <w:rPr>
                <w:rFonts w:ascii="Arial" w:hAnsi="Arial"/>
                <w:sz w:val="28"/>
              </w:rPr>
            </w:pPr>
          </w:p>
        </w:tc>
        <w:tc>
          <w:tcPr>
            <w:tcW w:w="416" w:type="dxa"/>
            <w:tcBorders>
              <w:top w:val="single" w:sz="4" w:space="0" w:color="000000"/>
              <w:left w:val="single" w:sz="4" w:space="0" w:color="auto"/>
              <w:bottom w:val="single" w:sz="2" w:space="0" w:color="000000"/>
              <w:right w:val="single" w:sz="4" w:space="0" w:color="auto"/>
            </w:tcBorders>
            <w:vAlign w:val="center"/>
          </w:tcPr>
          <w:p w14:paraId="2255EB90" w14:textId="77777777" w:rsidR="001334C0" w:rsidRPr="002D2D62" w:rsidRDefault="001334C0" w:rsidP="001334C0">
            <w:pPr>
              <w:pStyle w:val="Contenidodelatabla"/>
              <w:spacing w:after="0"/>
              <w:jc w:val="center"/>
              <w:rPr>
                <w:rFonts w:ascii="Arial" w:hAnsi="Arial"/>
                <w:sz w:val="20"/>
              </w:rPr>
            </w:pPr>
          </w:p>
        </w:tc>
        <w:tc>
          <w:tcPr>
            <w:tcW w:w="8676" w:type="dxa"/>
            <w:tcBorders>
              <w:top w:val="nil"/>
              <w:left w:val="single" w:sz="4" w:space="0" w:color="auto"/>
              <w:bottom w:val="nil"/>
              <w:right w:val="nil"/>
            </w:tcBorders>
            <w:vAlign w:val="center"/>
          </w:tcPr>
          <w:p w14:paraId="553ABCBE" w14:textId="77777777" w:rsidR="001334C0" w:rsidRPr="002D2D62" w:rsidRDefault="001334C0" w:rsidP="001334C0">
            <w:pPr>
              <w:pStyle w:val="Contenidodelatabla"/>
              <w:spacing w:after="0"/>
              <w:ind w:firstLine="316"/>
              <w:rPr>
                <w:rFonts w:ascii="Arial" w:hAnsi="Arial"/>
                <w:sz w:val="28"/>
              </w:rPr>
            </w:pPr>
            <w:r w:rsidRPr="002D2D62">
              <w:rPr>
                <w:rFonts w:ascii="Arial" w:hAnsi="Arial"/>
                <w:sz w:val="20"/>
              </w:rPr>
              <w:t>Otros</w:t>
            </w:r>
            <w:r>
              <w:rPr>
                <w:rFonts w:ascii="Arial" w:hAnsi="Arial"/>
                <w:sz w:val="20"/>
              </w:rPr>
              <w:t xml:space="preserve"> (indicar): </w:t>
            </w:r>
          </w:p>
        </w:tc>
      </w:tr>
      <w:tr w:rsidR="001334C0" w14:paraId="6588BC9A" w14:textId="77777777" w:rsidTr="001334C0">
        <w:trPr>
          <w:cantSplit/>
        </w:trPr>
        <w:tc>
          <w:tcPr>
            <w:tcW w:w="9527" w:type="dxa"/>
            <w:gridSpan w:val="3"/>
            <w:tcBorders>
              <w:top w:val="nil"/>
              <w:left w:val="nil"/>
              <w:bottom w:val="nil"/>
              <w:right w:val="nil"/>
            </w:tcBorders>
          </w:tcPr>
          <w:p w14:paraId="2751D571" w14:textId="77777777" w:rsidR="001334C0" w:rsidRDefault="001334C0" w:rsidP="001334C0">
            <w:pPr>
              <w:pStyle w:val="Contenidodelatabla"/>
              <w:spacing w:after="0"/>
              <w:ind w:firstLine="316"/>
              <w:rPr>
                <w:rFonts w:ascii="Arial" w:hAnsi="Arial"/>
                <w:sz w:val="20"/>
              </w:rPr>
            </w:pPr>
          </w:p>
          <w:p w14:paraId="097618F6" w14:textId="77777777" w:rsidR="001334C0" w:rsidRDefault="001334C0" w:rsidP="001334C0">
            <w:pPr>
              <w:pStyle w:val="Contenidodelatabla"/>
              <w:spacing w:after="0"/>
              <w:ind w:left="426"/>
              <w:rPr>
                <w:rFonts w:eastAsia="Calibri" w:cs="Arial"/>
                <w:sz w:val="18"/>
                <w:szCs w:val="24"/>
                <w:lang w:eastAsia="en-US"/>
              </w:rPr>
            </w:pPr>
            <w:r>
              <w:rPr>
                <w:rFonts w:eastAsia="Calibri" w:cs="Arial"/>
                <w:sz w:val="18"/>
                <w:szCs w:val="24"/>
                <w:lang w:eastAsia="en-US"/>
              </w:rPr>
              <w:t xml:space="preserve">* </w:t>
            </w:r>
            <w:r w:rsidRPr="00B154E9">
              <w:rPr>
                <w:rFonts w:eastAsia="Calibri" w:cs="Arial"/>
                <w:sz w:val="18"/>
                <w:szCs w:val="24"/>
                <w:lang w:eastAsia="en-US"/>
              </w:rPr>
              <w:t>autenticados por escribano público o por los agentes autorizados del INTA a tal efecto</w:t>
            </w:r>
            <w:r>
              <w:rPr>
                <w:rFonts w:eastAsia="Calibri" w:cs="Arial"/>
                <w:sz w:val="18"/>
                <w:szCs w:val="24"/>
                <w:lang w:eastAsia="en-US"/>
              </w:rPr>
              <w:t xml:space="preserve"> en</w:t>
            </w:r>
            <w:r w:rsidRPr="00B154E9">
              <w:rPr>
                <w:rFonts w:eastAsia="Calibri" w:cs="Arial"/>
                <w:sz w:val="18"/>
                <w:szCs w:val="24"/>
                <w:lang w:eastAsia="en-US"/>
              </w:rPr>
              <w:t xml:space="preserve"> el caso de los candidatos que no pertenezcan a la planta permanente del INTA</w:t>
            </w:r>
            <w:r>
              <w:rPr>
                <w:rFonts w:eastAsia="Calibri" w:cs="Arial"/>
                <w:sz w:val="18"/>
                <w:szCs w:val="24"/>
                <w:lang w:eastAsia="en-US"/>
              </w:rPr>
              <w:t>. En el caso de que el postulante pertenezca a la Planta Permanente del INTA no será necesario que los títulos estén autenticados.</w:t>
            </w:r>
          </w:p>
          <w:p w14:paraId="12A83EBB" w14:textId="77777777" w:rsidR="00A546AC" w:rsidRDefault="00A546AC" w:rsidP="001334C0">
            <w:pPr>
              <w:pStyle w:val="Contenidodelatabla"/>
              <w:spacing w:after="0"/>
              <w:ind w:left="426"/>
              <w:rPr>
                <w:rFonts w:eastAsia="Calibri" w:cs="Arial"/>
                <w:sz w:val="18"/>
                <w:szCs w:val="24"/>
                <w:lang w:eastAsia="en-US"/>
              </w:rPr>
            </w:pPr>
          </w:p>
          <w:p w14:paraId="5B7B4999" w14:textId="77777777" w:rsidR="00A546AC" w:rsidRDefault="00A546AC" w:rsidP="001334C0">
            <w:pPr>
              <w:pStyle w:val="Contenidodelatabla"/>
              <w:spacing w:after="0"/>
              <w:ind w:left="426"/>
              <w:rPr>
                <w:rFonts w:eastAsia="Calibri" w:cs="Arial"/>
                <w:sz w:val="18"/>
                <w:szCs w:val="24"/>
                <w:lang w:eastAsia="en-US"/>
              </w:rPr>
            </w:pPr>
          </w:p>
          <w:p w14:paraId="23C35F3B" w14:textId="77777777" w:rsidR="00A546AC" w:rsidRPr="00A546AC" w:rsidRDefault="00456FE9" w:rsidP="00A546AC">
            <w:pPr>
              <w:spacing w:after="120"/>
              <w:ind w:left="450"/>
              <w:jc w:val="both"/>
              <w:rPr>
                <w:rFonts w:ascii="Arial" w:hAnsi="Arial"/>
                <w:b/>
                <w:sz w:val="22"/>
                <w:lang w:val="es-ES_tradnl" w:eastAsia="es-AR"/>
              </w:rPr>
            </w:pPr>
            <w:r>
              <w:rPr>
                <w:rFonts w:ascii="Arial" w:hAnsi="Arial"/>
                <w:b/>
                <w:sz w:val="22"/>
                <w:lang w:val="es-ES_tradnl" w:eastAsia="es-AR"/>
              </w:rPr>
              <w:t xml:space="preserve">Se recuerda que </w:t>
            </w:r>
            <w:r w:rsidRPr="00456FE9">
              <w:rPr>
                <w:rFonts w:ascii="Arial" w:hAnsi="Arial"/>
                <w:sz w:val="22"/>
                <w:lang w:val="es-ES_tradnl" w:eastAsia="es-AR"/>
              </w:rPr>
              <w:t>conforme a la normativa establecida en el llamado l</w:t>
            </w:r>
            <w:r w:rsidR="00A546AC" w:rsidRPr="00A546AC">
              <w:rPr>
                <w:rFonts w:ascii="Arial" w:hAnsi="Arial"/>
                <w:sz w:val="22"/>
                <w:lang w:val="es-ES_tradnl" w:eastAsia="es-AR"/>
              </w:rPr>
              <w:t xml:space="preserve">a documentación presentada deberá estar foliada conforme al siguiente orden: Formulario, </w:t>
            </w:r>
            <w:proofErr w:type="spellStart"/>
            <w:r w:rsidR="00A546AC" w:rsidRPr="00A546AC">
              <w:rPr>
                <w:rFonts w:ascii="Arial" w:hAnsi="Arial"/>
                <w:sz w:val="22"/>
                <w:lang w:val="es-ES_tradnl" w:eastAsia="es-AR"/>
              </w:rPr>
              <w:t>Curriculum</w:t>
            </w:r>
            <w:proofErr w:type="spellEnd"/>
            <w:r w:rsidR="00A546AC" w:rsidRPr="00A546AC">
              <w:rPr>
                <w:rFonts w:ascii="Arial" w:hAnsi="Arial"/>
                <w:sz w:val="22"/>
                <w:lang w:val="es-ES_tradnl" w:eastAsia="es-AR"/>
              </w:rPr>
              <w:t xml:space="preserve">, </w:t>
            </w:r>
            <w:r w:rsidR="00096FEB">
              <w:rPr>
                <w:rFonts w:ascii="Arial" w:hAnsi="Arial"/>
                <w:sz w:val="22"/>
                <w:lang w:val="es-ES_tradnl" w:eastAsia="es-AR"/>
              </w:rPr>
              <w:t xml:space="preserve">y </w:t>
            </w:r>
            <w:r w:rsidR="00A546AC" w:rsidRPr="00A546AC">
              <w:rPr>
                <w:rFonts w:ascii="Arial" w:hAnsi="Arial"/>
                <w:sz w:val="22"/>
                <w:lang w:val="es-ES_tradnl" w:eastAsia="es-AR"/>
              </w:rPr>
              <w:t>constancia</w:t>
            </w:r>
            <w:r w:rsidR="00096FEB">
              <w:rPr>
                <w:rFonts w:ascii="Arial" w:hAnsi="Arial"/>
                <w:sz w:val="22"/>
                <w:lang w:val="es-ES_tradnl" w:eastAsia="es-AR"/>
              </w:rPr>
              <w:t xml:space="preserve"> de títulos.</w:t>
            </w:r>
          </w:p>
          <w:p w14:paraId="19291C73" w14:textId="77777777" w:rsidR="00A546AC" w:rsidRPr="00A546AC" w:rsidRDefault="00A546AC" w:rsidP="001334C0">
            <w:pPr>
              <w:pStyle w:val="Contenidodelatabla"/>
              <w:spacing w:after="0"/>
              <w:ind w:left="426"/>
              <w:rPr>
                <w:rFonts w:eastAsia="Calibri" w:cs="Arial"/>
                <w:sz w:val="18"/>
                <w:szCs w:val="24"/>
                <w:lang w:val="es-AR" w:eastAsia="en-US"/>
              </w:rPr>
            </w:pPr>
          </w:p>
          <w:p w14:paraId="59351C3A" w14:textId="77777777" w:rsidR="001334C0" w:rsidRDefault="001334C0" w:rsidP="001334C0">
            <w:pPr>
              <w:pStyle w:val="Contenidodelatabla"/>
              <w:spacing w:after="0"/>
              <w:ind w:firstLine="316"/>
              <w:jc w:val="center"/>
              <w:rPr>
                <w:rFonts w:ascii="Arial" w:hAnsi="Arial"/>
                <w:sz w:val="20"/>
              </w:rPr>
            </w:pPr>
          </w:p>
        </w:tc>
      </w:tr>
    </w:tbl>
    <w:p w14:paraId="49B8507D" w14:textId="77777777" w:rsidR="00D116A0" w:rsidRDefault="00D116A0" w:rsidP="001334C0">
      <w:pPr>
        <w:widowControl w:val="0"/>
        <w:numPr>
          <w:ilvl w:val="0"/>
          <w:numId w:val="15"/>
        </w:numPr>
        <w:suppressAutoHyphens/>
        <w:ind w:left="426" w:hanging="426"/>
        <w:jc w:val="both"/>
        <w:rPr>
          <w:rFonts w:ascii="Arial" w:hAnsi="Arial"/>
          <w:b/>
          <w:sz w:val="22"/>
        </w:rPr>
      </w:pPr>
      <w:r>
        <w:rPr>
          <w:rFonts w:ascii="Arial" w:hAnsi="Arial"/>
          <w:b/>
          <w:sz w:val="22"/>
        </w:rPr>
        <w:t xml:space="preserve">  </w:t>
      </w:r>
      <w:r w:rsidR="0054520C">
        <w:rPr>
          <w:rFonts w:ascii="Arial" w:hAnsi="Arial"/>
          <w:b/>
          <w:sz w:val="22"/>
        </w:rPr>
        <w:t xml:space="preserve">DECLARO </w:t>
      </w:r>
      <w:proofErr w:type="gramStart"/>
      <w:r w:rsidR="0054520C">
        <w:rPr>
          <w:rFonts w:ascii="Arial" w:hAnsi="Arial"/>
          <w:b/>
          <w:sz w:val="22"/>
        </w:rPr>
        <w:t xml:space="preserve">QUE </w:t>
      </w:r>
      <w:r>
        <w:rPr>
          <w:rFonts w:ascii="Arial" w:hAnsi="Arial"/>
          <w:b/>
          <w:sz w:val="22"/>
        </w:rPr>
        <w:t>:</w:t>
      </w:r>
      <w:proofErr w:type="gramEnd"/>
    </w:p>
    <w:p w14:paraId="3EF49E82" w14:textId="77777777" w:rsidR="0054520C" w:rsidRDefault="0054520C" w:rsidP="0054520C">
      <w:pPr>
        <w:widowControl w:val="0"/>
        <w:suppressAutoHyphens/>
        <w:ind w:left="426"/>
        <w:jc w:val="both"/>
        <w:rPr>
          <w:rFonts w:ascii="Arial" w:hAnsi="Arial"/>
          <w:b/>
          <w:sz w:val="22"/>
        </w:rPr>
      </w:pPr>
    </w:p>
    <w:p w14:paraId="4971A590" w14:textId="77777777" w:rsidR="00D116A0" w:rsidRDefault="00D116A0" w:rsidP="002213E8">
      <w:pPr>
        <w:widowControl w:val="0"/>
        <w:numPr>
          <w:ilvl w:val="0"/>
          <w:numId w:val="37"/>
        </w:numPr>
        <w:suppressAutoHyphens/>
        <w:spacing w:before="120" w:after="120"/>
        <w:jc w:val="both"/>
        <w:rPr>
          <w:rFonts w:ascii="Arial" w:hAnsi="Arial"/>
          <w:b/>
          <w:sz w:val="22"/>
        </w:rPr>
      </w:pPr>
      <w:r>
        <w:rPr>
          <w:rFonts w:ascii="Arial" w:hAnsi="Arial"/>
          <w:b/>
          <w:sz w:val="22"/>
        </w:rPr>
        <w:t>T</w:t>
      </w:r>
      <w:r w:rsidR="001334C0">
        <w:rPr>
          <w:rFonts w:ascii="Arial" w:hAnsi="Arial"/>
          <w:b/>
          <w:sz w:val="22"/>
        </w:rPr>
        <w:t>odos los datos consignados en el presente Formulario de Registro de Datos Personales son fidedignos</w:t>
      </w:r>
      <w:r w:rsidR="00680E9C">
        <w:rPr>
          <w:rFonts w:ascii="Arial" w:hAnsi="Arial"/>
          <w:b/>
          <w:sz w:val="22"/>
        </w:rPr>
        <w:t>;</w:t>
      </w:r>
    </w:p>
    <w:p w14:paraId="27E951F7" w14:textId="77777777" w:rsidR="00BC1739" w:rsidRPr="0054520C" w:rsidRDefault="00D116A0" w:rsidP="002213E8">
      <w:pPr>
        <w:widowControl w:val="0"/>
        <w:numPr>
          <w:ilvl w:val="0"/>
          <w:numId w:val="37"/>
        </w:numPr>
        <w:suppressAutoHyphens/>
        <w:spacing w:before="120" w:after="120"/>
        <w:jc w:val="both"/>
        <w:rPr>
          <w:rFonts w:ascii="Arial" w:hAnsi="Arial"/>
          <w:b/>
          <w:sz w:val="22"/>
        </w:rPr>
      </w:pPr>
      <w:r w:rsidRPr="0054520C">
        <w:rPr>
          <w:rFonts w:ascii="Arial" w:hAnsi="Arial"/>
          <w:b/>
          <w:sz w:val="22"/>
        </w:rPr>
        <w:t xml:space="preserve">Las copias y </w:t>
      </w:r>
      <w:proofErr w:type="gramStart"/>
      <w:r w:rsidRPr="0054520C">
        <w:rPr>
          <w:rFonts w:ascii="Arial" w:hAnsi="Arial"/>
          <w:b/>
          <w:sz w:val="22"/>
        </w:rPr>
        <w:t>demás documentación entregada</w:t>
      </w:r>
      <w:r w:rsidR="00BC1739" w:rsidRPr="0054520C">
        <w:rPr>
          <w:rFonts w:ascii="Arial" w:hAnsi="Arial"/>
          <w:b/>
          <w:sz w:val="22"/>
        </w:rPr>
        <w:t>s</w:t>
      </w:r>
      <w:proofErr w:type="gramEnd"/>
      <w:r w:rsidRPr="0054520C">
        <w:rPr>
          <w:rFonts w:ascii="Arial" w:hAnsi="Arial"/>
          <w:b/>
          <w:sz w:val="22"/>
        </w:rPr>
        <w:t xml:space="preserve"> </w:t>
      </w:r>
      <w:r w:rsidR="00BC1739" w:rsidRPr="0054520C">
        <w:rPr>
          <w:rFonts w:ascii="Arial" w:hAnsi="Arial"/>
          <w:b/>
          <w:sz w:val="22"/>
        </w:rPr>
        <w:t xml:space="preserve">son </w:t>
      </w:r>
      <w:r w:rsidRPr="0054520C">
        <w:rPr>
          <w:rFonts w:ascii="Arial" w:hAnsi="Arial"/>
          <w:b/>
          <w:sz w:val="22"/>
        </w:rPr>
        <w:t>auténtica</w:t>
      </w:r>
      <w:r w:rsidR="00BC1739" w:rsidRPr="0054520C">
        <w:rPr>
          <w:rFonts w:ascii="Arial" w:hAnsi="Arial"/>
          <w:b/>
          <w:sz w:val="22"/>
        </w:rPr>
        <w:t>s</w:t>
      </w:r>
      <w:r w:rsidRPr="0054520C">
        <w:rPr>
          <w:rFonts w:ascii="Arial" w:hAnsi="Arial"/>
          <w:b/>
          <w:sz w:val="22"/>
        </w:rPr>
        <w:t xml:space="preserve"> o copia fiel de sus respectivos originales</w:t>
      </w:r>
      <w:r w:rsidR="00BC1739" w:rsidRPr="0054520C">
        <w:rPr>
          <w:rFonts w:ascii="Arial" w:hAnsi="Arial"/>
          <w:b/>
          <w:sz w:val="22"/>
        </w:rPr>
        <w:t xml:space="preserve"> y que en caso que así lo requiera el INSTITUTO NACIONAL DE TECNOLOGÍA AGROPECUARIA me comprometo a presentar la documentación adicional que se me solicite para acreditarlos como verdaderos tomando </w:t>
      </w:r>
      <w:r w:rsidR="0054520C" w:rsidRPr="0054520C">
        <w:rPr>
          <w:rFonts w:ascii="Arial" w:hAnsi="Arial"/>
          <w:b/>
          <w:sz w:val="22"/>
        </w:rPr>
        <w:t>conocimiento que</w:t>
      </w:r>
      <w:r w:rsidR="00BC1739" w:rsidRPr="0054520C">
        <w:rPr>
          <w:rFonts w:ascii="Arial" w:hAnsi="Arial"/>
          <w:b/>
          <w:sz w:val="22"/>
        </w:rPr>
        <w:t xml:space="preserve"> cualquier inexactitud que se compruebe dará lugar a la</w:t>
      </w:r>
      <w:r w:rsidR="0054520C">
        <w:rPr>
          <w:rFonts w:ascii="Arial" w:hAnsi="Arial"/>
          <w:b/>
          <w:sz w:val="22"/>
        </w:rPr>
        <w:t xml:space="preserve"> exclusión;</w:t>
      </w:r>
    </w:p>
    <w:p w14:paraId="3CFA439A" w14:textId="77777777" w:rsidR="0054520C" w:rsidRPr="0054520C" w:rsidRDefault="00D116A0" w:rsidP="002213E8">
      <w:pPr>
        <w:widowControl w:val="0"/>
        <w:numPr>
          <w:ilvl w:val="0"/>
          <w:numId w:val="37"/>
        </w:numPr>
        <w:suppressAutoHyphens/>
        <w:spacing w:before="120" w:after="120"/>
        <w:jc w:val="both"/>
        <w:rPr>
          <w:rFonts w:ascii="Arial" w:hAnsi="Arial"/>
          <w:b/>
          <w:sz w:val="22"/>
        </w:rPr>
      </w:pPr>
      <w:r w:rsidRPr="0054520C">
        <w:rPr>
          <w:rFonts w:ascii="Arial" w:hAnsi="Arial"/>
          <w:b/>
          <w:sz w:val="22"/>
        </w:rPr>
        <w:t>Que re</w:t>
      </w:r>
      <w:r w:rsidR="00680E9C" w:rsidRPr="0054520C">
        <w:rPr>
          <w:rFonts w:ascii="Arial" w:hAnsi="Arial"/>
          <w:b/>
          <w:sz w:val="22"/>
        </w:rPr>
        <w:t>úno</w:t>
      </w:r>
      <w:r w:rsidRPr="0054520C">
        <w:rPr>
          <w:rFonts w:ascii="Arial" w:hAnsi="Arial"/>
          <w:b/>
          <w:sz w:val="22"/>
        </w:rPr>
        <w:t xml:space="preserve"> los requisitos previstos en los artículos 9 y 10 de Decreto </w:t>
      </w:r>
      <w:proofErr w:type="spellStart"/>
      <w:r w:rsidRPr="0054520C">
        <w:rPr>
          <w:rFonts w:ascii="Arial" w:hAnsi="Arial"/>
          <w:b/>
          <w:sz w:val="22"/>
        </w:rPr>
        <w:t>Nro</w:t>
      </w:r>
      <w:proofErr w:type="spellEnd"/>
      <w:r w:rsidRPr="0054520C">
        <w:rPr>
          <w:rFonts w:ascii="Arial" w:hAnsi="Arial"/>
          <w:b/>
          <w:sz w:val="22"/>
        </w:rPr>
        <w:t xml:space="preserve"> 127/06</w:t>
      </w:r>
      <w:r w:rsidR="00680E9C" w:rsidRPr="0054520C">
        <w:rPr>
          <w:rFonts w:ascii="Arial" w:hAnsi="Arial"/>
          <w:b/>
          <w:sz w:val="22"/>
        </w:rPr>
        <w:t>, a los que acepto conocer y aceptar;</w:t>
      </w:r>
    </w:p>
    <w:p w14:paraId="680040BC" w14:textId="77777777" w:rsidR="00C94103" w:rsidRDefault="00680E9C" w:rsidP="002213E8">
      <w:pPr>
        <w:widowControl w:val="0"/>
        <w:numPr>
          <w:ilvl w:val="0"/>
          <w:numId w:val="37"/>
        </w:numPr>
        <w:suppressAutoHyphens/>
        <w:spacing w:before="120" w:after="120"/>
        <w:jc w:val="both"/>
        <w:rPr>
          <w:rFonts w:ascii="Arial" w:hAnsi="Arial"/>
          <w:b/>
          <w:sz w:val="22"/>
        </w:rPr>
      </w:pPr>
      <w:r>
        <w:rPr>
          <w:rFonts w:ascii="Arial" w:hAnsi="Arial"/>
          <w:b/>
          <w:sz w:val="22"/>
        </w:rPr>
        <w:t xml:space="preserve">Que conozco y acepto las condiciones del llamado de la convocatoria en la que solicito participar, tomando conocimiento </w:t>
      </w:r>
      <w:r w:rsidR="0054520C">
        <w:rPr>
          <w:rFonts w:ascii="Arial" w:hAnsi="Arial"/>
          <w:b/>
          <w:sz w:val="22"/>
        </w:rPr>
        <w:t xml:space="preserve">de la normativa que regula la convocatoria, de </w:t>
      </w:r>
      <w:r>
        <w:rPr>
          <w:rFonts w:ascii="Arial" w:hAnsi="Arial"/>
          <w:b/>
          <w:sz w:val="22"/>
        </w:rPr>
        <w:t>l</w:t>
      </w:r>
      <w:r w:rsidR="0054520C">
        <w:rPr>
          <w:rFonts w:ascii="Arial" w:hAnsi="Arial"/>
          <w:b/>
          <w:sz w:val="22"/>
        </w:rPr>
        <w:t>as</w:t>
      </w:r>
      <w:r>
        <w:rPr>
          <w:rFonts w:ascii="Arial" w:hAnsi="Arial"/>
          <w:b/>
          <w:sz w:val="22"/>
        </w:rPr>
        <w:t xml:space="preserve"> condiciones</w:t>
      </w:r>
      <w:r w:rsidR="0054520C">
        <w:rPr>
          <w:rFonts w:ascii="Arial" w:hAnsi="Arial"/>
          <w:b/>
          <w:sz w:val="22"/>
        </w:rPr>
        <w:t xml:space="preserve"> y requisitos </w:t>
      </w:r>
      <w:r w:rsidR="00C94103">
        <w:rPr>
          <w:rFonts w:ascii="Arial" w:hAnsi="Arial"/>
          <w:b/>
          <w:sz w:val="22"/>
        </w:rPr>
        <w:t>exigibles, del</w:t>
      </w:r>
      <w:r>
        <w:rPr>
          <w:rFonts w:ascii="Arial" w:hAnsi="Arial"/>
          <w:b/>
          <w:sz w:val="22"/>
        </w:rPr>
        <w:t xml:space="preserve"> cronograma y </w:t>
      </w:r>
      <w:r w:rsidR="00C94103">
        <w:rPr>
          <w:rFonts w:ascii="Arial" w:hAnsi="Arial"/>
          <w:b/>
          <w:sz w:val="22"/>
        </w:rPr>
        <w:t xml:space="preserve">de la </w:t>
      </w:r>
      <w:r>
        <w:rPr>
          <w:rFonts w:ascii="Arial" w:hAnsi="Arial"/>
          <w:b/>
          <w:sz w:val="22"/>
        </w:rPr>
        <w:t xml:space="preserve">metodología de las etapas del proceso de </w:t>
      </w:r>
      <w:r w:rsidR="00C94103">
        <w:rPr>
          <w:rFonts w:ascii="Arial" w:hAnsi="Arial"/>
          <w:b/>
          <w:sz w:val="22"/>
        </w:rPr>
        <w:t>selección, evaluación psicotécnica, presentación de propuesta de Gestión y entrevista con la Junta de Selección.</w:t>
      </w:r>
    </w:p>
    <w:p w14:paraId="6CC06BAC" w14:textId="77777777" w:rsidR="00680E9C" w:rsidRDefault="00C94103" w:rsidP="002213E8">
      <w:pPr>
        <w:widowControl w:val="0"/>
        <w:numPr>
          <w:ilvl w:val="0"/>
          <w:numId w:val="37"/>
        </w:numPr>
        <w:suppressAutoHyphens/>
        <w:spacing w:before="120" w:after="120"/>
        <w:jc w:val="both"/>
        <w:rPr>
          <w:rFonts w:ascii="Arial" w:hAnsi="Arial"/>
          <w:b/>
          <w:sz w:val="22"/>
        </w:rPr>
      </w:pPr>
      <w:r>
        <w:rPr>
          <w:rFonts w:ascii="Arial" w:hAnsi="Arial"/>
          <w:b/>
          <w:sz w:val="22"/>
        </w:rPr>
        <w:t>Que acepto que las notificaciones / citaciones que se correspondan a lo largo del proceso se efectúen en la dirección de correo electrónico y/o número de teléfono informado en el presente formulario.</w:t>
      </w:r>
      <w:r w:rsidR="00680E9C">
        <w:rPr>
          <w:rFonts w:ascii="Arial" w:hAnsi="Arial"/>
          <w:b/>
          <w:sz w:val="22"/>
        </w:rPr>
        <w:t xml:space="preserve"> </w:t>
      </w:r>
    </w:p>
    <w:p w14:paraId="2CEF9D99" w14:textId="77777777" w:rsidR="00C94103" w:rsidRDefault="00C94103" w:rsidP="002213E8">
      <w:pPr>
        <w:widowControl w:val="0"/>
        <w:numPr>
          <w:ilvl w:val="0"/>
          <w:numId w:val="37"/>
        </w:numPr>
        <w:suppressAutoHyphens/>
        <w:spacing w:before="120" w:after="120"/>
        <w:jc w:val="both"/>
        <w:rPr>
          <w:rFonts w:ascii="Arial" w:hAnsi="Arial"/>
          <w:b/>
          <w:sz w:val="22"/>
        </w:rPr>
      </w:pPr>
      <w:r w:rsidRPr="001E1D77">
        <w:rPr>
          <w:rFonts w:ascii="Arial" w:hAnsi="Arial"/>
          <w:b/>
          <w:sz w:val="22"/>
        </w:rPr>
        <w:t xml:space="preserve">Que conozco y acepto que efectuadas las citaciones y de no mediar justificativo y comunicación fehaciente de dicha inasistencia se considerará que </w:t>
      </w:r>
      <w:proofErr w:type="spellStart"/>
      <w:r w:rsidR="001E1D77" w:rsidRPr="001E1D77">
        <w:rPr>
          <w:rFonts w:ascii="Arial" w:hAnsi="Arial"/>
          <w:b/>
          <w:sz w:val="22"/>
        </w:rPr>
        <w:t>Ud</w:t>
      </w:r>
      <w:proofErr w:type="spellEnd"/>
      <w:r w:rsidR="001E1D77" w:rsidRPr="001E1D77">
        <w:rPr>
          <w:rFonts w:ascii="Arial" w:hAnsi="Arial"/>
          <w:b/>
          <w:sz w:val="22"/>
        </w:rPr>
        <w:t xml:space="preserve"> </w:t>
      </w:r>
      <w:r w:rsidRPr="001E1D77">
        <w:rPr>
          <w:rFonts w:ascii="Arial" w:hAnsi="Arial"/>
          <w:b/>
          <w:sz w:val="22"/>
        </w:rPr>
        <w:t>ha desistido de su participación</w:t>
      </w:r>
      <w:r w:rsidR="00BC1739">
        <w:rPr>
          <w:rFonts w:ascii="Arial" w:hAnsi="Arial"/>
          <w:b/>
          <w:sz w:val="22"/>
        </w:rPr>
        <w:t>;</w:t>
      </w:r>
    </w:p>
    <w:p w14:paraId="7F7DB0A6" w14:textId="77777777" w:rsidR="00BC1739" w:rsidRDefault="00BC1739" w:rsidP="002213E8">
      <w:pPr>
        <w:widowControl w:val="0"/>
        <w:numPr>
          <w:ilvl w:val="0"/>
          <w:numId w:val="37"/>
        </w:numPr>
        <w:suppressAutoHyphens/>
        <w:spacing w:before="120" w:after="120"/>
        <w:jc w:val="both"/>
        <w:rPr>
          <w:rFonts w:ascii="Arial" w:hAnsi="Arial"/>
          <w:b/>
          <w:sz w:val="22"/>
        </w:rPr>
      </w:pPr>
      <w:r>
        <w:rPr>
          <w:rFonts w:ascii="Arial" w:hAnsi="Arial"/>
          <w:b/>
          <w:sz w:val="22"/>
        </w:rPr>
        <w:t xml:space="preserve">Que conozco y acepto que toda </w:t>
      </w:r>
      <w:r w:rsidRPr="00BC1739">
        <w:rPr>
          <w:rFonts w:ascii="Arial" w:hAnsi="Arial"/>
          <w:b/>
          <w:sz w:val="22"/>
        </w:rPr>
        <w:t xml:space="preserve">postulación que no contenga la documentación </w:t>
      </w:r>
      <w:r>
        <w:rPr>
          <w:rFonts w:ascii="Arial" w:hAnsi="Arial"/>
          <w:b/>
          <w:sz w:val="22"/>
        </w:rPr>
        <w:lastRenderedPageBreak/>
        <w:t xml:space="preserve">requerida en la disposición de llamado </w:t>
      </w:r>
      <w:r w:rsidRPr="00BC1739">
        <w:rPr>
          <w:rFonts w:ascii="Arial" w:hAnsi="Arial"/>
          <w:b/>
          <w:sz w:val="22"/>
        </w:rPr>
        <w:t>será considerada invalida</w:t>
      </w:r>
      <w:r w:rsidR="0054520C">
        <w:rPr>
          <w:rFonts w:ascii="Arial" w:hAnsi="Arial"/>
          <w:b/>
          <w:sz w:val="22"/>
        </w:rPr>
        <w:t xml:space="preserve">; </w:t>
      </w:r>
    </w:p>
    <w:p w14:paraId="13EEC7BE" w14:textId="77777777" w:rsidR="001334C0" w:rsidRDefault="0054520C" w:rsidP="002213E8">
      <w:pPr>
        <w:widowControl w:val="0"/>
        <w:numPr>
          <w:ilvl w:val="0"/>
          <w:numId w:val="37"/>
        </w:numPr>
        <w:suppressAutoHyphens/>
        <w:spacing w:before="120" w:after="120"/>
        <w:jc w:val="both"/>
        <w:rPr>
          <w:rFonts w:ascii="Arial" w:hAnsi="Arial"/>
          <w:b/>
          <w:sz w:val="22"/>
        </w:rPr>
      </w:pPr>
      <w:r w:rsidRPr="0054520C">
        <w:rPr>
          <w:rFonts w:ascii="Arial" w:hAnsi="Arial"/>
          <w:b/>
          <w:sz w:val="22"/>
        </w:rPr>
        <w:t xml:space="preserve">Que acepto </w:t>
      </w:r>
      <w:r w:rsidR="001334C0" w:rsidRPr="0054520C">
        <w:rPr>
          <w:rFonts w:ascii="Arial" w:hAnsi="Arial"/>
          <w:b/>
          <w:sz w:val="22"/>
        </w:rPr>
        <w:t>que la documentación entregada junto con este formulario no podrá ser reclamada al INTA bajo ningún concepto.</w:t>
      </w:r>
    </w:p>
    <w:p w14:paraId="4A718C2E" w14:textId="77777777" w:rsidR="0054520C" w:rsidRPr="0054520C" w:rsidRDefault="0054520C" w:rsidP="002213E8">
      <w:pPr>
        <w:widowControl w:val="0"/>
        <w:suppressAutoHyphens/>
        <w:spacing w:before="120" w:after="120"/>
        <w:jc w:val="both"/>
        <w:rPr>
          <w:rFonts w:ascii="Arial" w:hAnsi="Arial"/>
          <w:b/>
          <w:sz w:val="22"/>
        </w:rPr>
      </w:pPr>
    </w:p>
    <w:p w14:paraId="011B977B" w14:textId="77777777" w:rsidR="001334C0" w:rsidRDefault="001334C0" w:rsidP="001334C0">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90"/>
        <w:gridCol w:w="3300"/>
        <w:gridCol w:w="1455"/>
        <w:gridCol w:w="3291"/>
      </w:tblGrid>
      <w:tr w:rsidR="001334C0" w14:paraId="6522F4F1" w14:textId="77777777" w:rsidTr="001334C0">
        <w:trPr>
          <w:cantSplit/>
        </w:trPr>
        <w:tc>
          <w:tcPr>
            <w:tcW w:w="1590" w:type="dxa"/>
            <w:tcBorders>
              <w:top w:val="nil"/>
              <w:left w:val="nil"/>
              <w:bottom w:val="nil"/>
              <w:right w:val="nil"/>
            </w:tcBorders>
          </w:tcPr>
          <w:p w14:paraId="1A8F0A33" w14:textId="77777777" w:rsidR="001334C0" w:rsidRDefault="001334C0" w:rsidP="001334C0">
            <w:pPr>
              <w:pStyle w:val="Contenidodelatabla"/>
              <w:spacing w:after="0"/>
              <w:rPr>
                <w:rFonts w:ascii="Arial" w:hAnsi="Arial"/>
                <w:sz w:val="20"/>
              </w:rPr>
            </w:pPr>
            <w:r>
              <w:rPr>
                <w:rFonts w:ascii="Arial" w:hAnsi="Arial"/>
                <w:sz w:val="20"/>
              </w:rPr>
              <w:t>Lugar y Fecha:</w:t>
            </w:r>
          </w:p>
        </w:tc>
        <w:tc>
          <w:tcPr>
            <w:tcW w:w="3300" w:type="dxa"/>
            <w:tcBorders>
              <w:top w:val="nil"/>
              <w:left w:val="nil"/>
              <w:bottom w:val="single" w:sz="4" w:space="0" w:color="auto"/>
              <w:right w:val="nil"/>
            </w:tcBorders>
          </w:tcPr>
          <w:p w14:paraId="7C870910" w14:textId="77777777" w:rsidR="001334C0" w:rsidRDefault="001334C0" w:rsidP="001334C0">
            <w:pPr>
              <w:pStyle w:val="Contenidodelatabla"/>
              <w:spacing w:after="0"/>
              <w:rPr>
                <w:rFonts w:ascii="Arial" w:hAnsi="Arial"/>
                <w:sz w:val="20"/>
              </w:rPr>
            </w:pPr>
          </w:p>
        </w:tc>
        <w:tc>
          <w:tcPr>
            <w:tcW w:w="4746" w:type="dxa"/>
            <w:gridSpan w:val="2"/>
            <w:tcBorders>
              <w:top w:val="nil"/>
              <w:left w:val="nil"/>
              <w:bottom w:val="nil"/>
              <w:right w:val="nil"/>
            </w:tcBorders>
          </w:tcPr>
          <w:p w14:paraId="63739B8A" w14:textId="77777777" w:rsidR="001334C0" w:rsidRDefault="001334C0" w:rsidP="001334C0">
            <w:pPr>
              <w:pStyle w:val="Contenidodelatabla"/>
              <w:spacing w:after="0"/>
              <w:rPr>
                <w:rFonts w:ascii="Arial" w:hAnsi="Arial"/>
                <w:sz w:val="20"/>
              </w:rPr>
            </w:pPr>
          </w:p>
        </w:tc>
      </w:tr>
      <w:tr w:rsidR="001334C0" w14:paraId="0A82601B" w14:textId="77777777" w:rsidTr="001334C0">
        <w:trPr>
          <w:cantSplit/>
          <w:trHeight w:val="70"/>
        </w:trPr>
        <w:tc>
          <w:tcPr>
            <w:tcW w:w="1590" w:type="dxa"/>
            <w:tcBorders>
              <w:top w:val="nil"/>
              <w:left w:val="nil"/>
              <w:bottom w:val="nil"/>
              <w:right w:val="nil"/>
            </w:tcBorders>
          </w:tcPr>
          <w:p w14:paraId="091BAC67" w14:textId="77777777" w:rsidR="001334C0" w:rsidRDefault="001334C0" w:rsidP="001334C0">
            <w:pPr>
              <w:pStyle w:val="Contenidodelatabla"/>
              <w:spacing w:after="0"/>
              <w:rPr>
                <w:rFonts w:ascii="Arial" w:hAnsi="Arial"/>
                <w:sz w:val="20"/>
              </w:rPr>
            </w:pPr>
          </w:p>
        </w:tc>
        <w:tc>
          <w:tcPr>
            <w:tcW w:w="3300" w:type="dxa"/>
            <w:tcBorders>
              <w:top w:val="nil"/>
              <w:left w:val="nil"/>
              <w:bottom w:val="nil"/>
              <w:right w:val="nil"/>
            </w:tcBorders>
          </w:tcPr>
          <w:p w14:paraId="05B19FA6" w14:textId="77777777" w:rsidR="001334C0" w:rsidRDefault="001334C0" w:rsidP="001334C0">
            <w:pPr>
              <w:pStyle w:val="Contenidodelatabla"/>
              <w:spacing w:after="0"/>
              <w:rPr>
                <w:rFonts w:ascii="Arial" w:hAnsi="Arial"/>
                <w:sz w:val="20"/>
              </w:rPr>
            </w:pPr>
          </w:p>
        </w:tc>
        <w:tc>
          <w:tcPr>
            <w:tcW w:w="1455" w:type="dxa"/>
            <w:tcBorders>
              <w:top w:val="nil"/>
              <w:left w:val="nil"/>
              <w:bottom w:val="nil"/>
              <w:right w:val="nil"/>
            </w:tcBorders>
          </w:tcPr>
          <w:p w14:paraId="0A464793" w14:textId="77777777" w:rsidR="001334C0" w:rsidRDefault="001334C0" w:rsidP="001334C0">
            <w:pPr>
              <w:pStyle w:val="Contenidodelatabla"/>
              <w:spacing w:after="0"/>
              <w:rPr>
                <w:rFonts w:ascii="Arial" w:hAnsi="Arial"/>
                <w:sz w:val="20"/>
              </w:rPr>
            </w:pPr>
          </w:p>
        </w:tc>
        <w:tc>
          <w:tcPr>
            <w:tcW w:w="3291" w:type="dxa"/>
            <w:tcBorders>
              <w:top w:val="nil"/>
              <w:left w:val="nil"/>
              <w:bottom w:val="single" w:sz="4" w:space="0" w:color="auto"/>
              <w:right w:val="nil"/>
            </w:tcBorders>
          </w:tcPr>
          <w:p w14:paraId="45348295" w14:textId="77777777" w:rsidR="001334C0" w:rsidRDefault="001334C0" w:rsidP="001334C0">
            <w:pPr>
              <w:pStyle w:val="Contenidodelatabla"/>
              <w:spacing w:after="0"/>
              <w:rPr>
                <w:rFonts w:ascii="Arial" w:hAnsi="Arial"/>
                <w:sz w:val="20"/>
              </w:rPr>
            </w:pPr>
          </w:p>
        </w:tc>
      </w:tr>
    </w:tbl>
    <w:p w14:paraId="46AD9458" w14:textId="77777777" w:rsidR="001334C0" w:rsidRDefault="001334C0" w:rsidP="001334C0"/>
    <w:tbl>
      <w:tblPr>
        <w:tblW w:w="96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90"/>
        <w:gridCol w:w="3300"/>
        <w:gridCol w:w="1455"/>
        <w:gridCol w:w="3291"/>
      </w:tblGrid>
      <w:tr w:rsidR="001334C0" w14:paraId="4F5DDF3F" w14:textId="77777777" w:rsidTr="001334C0">
        <w:trPr>
          <w:cantSplit/>
        </w:trPr>
        <w:tc>
          <w:tcPr>
            <w:tcW w:w="1590" w:type="dxa"/>
            <w:tcBorders>
              <w:top w:val="nil"/>
              <w:left w:val="nil"/>
              <w:bottom w:val="nil"/>
              <w:right w:val="nil"/>
            </w:tcBorders>
          </w:tcPr>
          <w:p w14:paraId="0C20D814" w14:textId="77777777" w:rsidR="001334C0" w:rsidRDefault="001334C0" w:rsidP="001334C0">
            <w:pPr>
              <w:pStyle w:val="Contenidodelatabla"/>
              <w:spacing w:after="0"/>
              <w:rPr>
                <w:rFonts w:ascii="Arial" w:hAnsi="Arial"/>
                <w:sz w:val="20"/>
              </w:rPr>
            </w:pPr>
          </w:p>
        </w:tc>
        <w:tc>
          <w:tcPr>
            <w:tcW w:w="3300" w:type="dxa"/>
            <w:tcBorders>
              <w:top w:val="nil"/>
              <w:left w:val="nil"/>
              <w:bottom w:val="nil"/>
              <w:right w:val="nil"/>
            </w:tcBorders>
          </w:tcPr>
          <w:p w14:paraId="630E1E27" w14:textId="77777777" w:rsidR="001334C0" w:rsidRDefault="001334C0" w:rsidP="001334C0">
            <w:pPr>
              <w:pStyle w:val="Contenidodelatabla"/>
              <w:spacing w:after="0"/>
              <w:rPr>
                <w:rFonts w:ascii="Arial" w:hAnsi="Arial"/>
                <w:sz w:val="20"/>
              </w:rPr>
            </w:pPr>
          </w:p>
        </w:tc>
        <w:tc>
          <w:tcPr>
            <w:tcW w:w="1455" w:type="dxa"/>
            <w:tcBorders>
              <w:top w:val="nil"/>
              <w:left w:val="nil"/>
              <w:bottom w:val="nil"/>
              <w:right w:val="nil"/>
            </w:tcBorders>
          </w:tcPr>
          <w:p w14:paraId="2FA7A26C" w14:textId="77777777" w:rsidR="001334C0" w:rsidRDefault="001334C0" w:rsidP="001334C0">
            <w:pPr>
              <w:pStyle w:val="Contenidodelatabla"/>
              <w:spacing w:after="0"/>
              <w:rPr>
                <w:rFonts w:ascii="Arial" w:hAnsi="Arial"/>
                <w:sz w:val="20"/>
              </w:rPr>
            </w:pPr>
          </w:p>
        </w:tc>
        <w:tc>
          <w:tcPr>
            <w:tcW w:w="3291" w:type="dxa"/>
            <w:tcBorders>
              <w:top w:val="nil"/>
              <w:left w:val="nil"/>
              <w:bottom w:val="nil"/>
              <w:right w:val="nil"/>
            </w:tcBorders>
          </w:tcPr>
          <w:p w14:paraId="4D0EE46C" w14:textId="77777777" w:rsidR="001334C0" w:rsidRDefault="001334C0" w:rsidP="001334C0">
            <w:pPr>
              <w:pStyle w:val="Contenidodelatabla"/>
              <w:spacing w:after="0"/>
              <w:jc w:val="center"/>
              <w:rPr>
                <w:rFonts w:ascii="Arial" w:hAnsi="Arial"/>
                <w:sz w:val="20"/>
              </w:rPr>
            </w:pPr>
            <w:r>
              <w:rPr>
                <w:rFonts w:ascii="Arial" w:hAnsi="Arial"/>
                <w:sz w:val="20"/>
              </w:rPr>
              <w:t>Firma del Postulante</w:t>
            </w:r>
          </w:p>
        </w:tc>
      </w:tr>
    </w:tbl>
    <w:p w14:paraId="5F4A4FD2" w14:textId="77777777" w:rsidR="001334C0" w:rsidRDefault="001334C0" w:rsidP="001334C0">
      <w:pPr>
        <w:pStyle w:val="Contenidodelatabla"/>
        <w:spacing w:after="0"/>
        <w:rPr>
          <w:rFonts w:ascii="Arial" w:hAnsi="Arial"/>
          <w:sz w:val="20"/>
        </w:rPr>
        <w:sectPr w:rsidR="001334C0" w:rsidSect="001334C0">
          <w:headerReference w:type="even" r:id="rId35"/>
          <w:headerReference w:type="default" r:id="rId36"/>
          <w:footerReference w:type="default" r:id="rId37"/>
          <w:headerReference w:type="first" r:id="rId38"/>
          <w:pgSz w:w="11907" w:h="16840" w:code="9"/>
          <w:pgMar w:top="1701" w:right="851" w:bottom="360" w:left="1701" w:header="720" w:footer="720" w:gutter="0"/>
          <w:cols w:space="720"/>
        </w:sectPr>
      </w:pPr>
    </w:p>
    <w:p w14:paraId="40E5269F" w14:textId="77777777" w:rsidR="001334C0" w:rsidRPr="001F316B" w:rsidRDefault="001334C0" w:rsidP="001334C0">
      <w:pPr>
        <w:jc w:val="center"/>
        <w:rPr>
          <w:rFonts w:ascii="Arial" w:hAnsi="Arial"/>
          <w:sz w:val="22"/>
          <w:szCs w:val="22"/>
          <w:lang w:val="it-IT"/>
        </w:rPr>
      </w:pPr>
      <w:r w:rsidRPr="001F316B">
        <w:rPr>
          <w:rFonts w:ascii="Arial" w:hAnsi="Arial"/>
          <w:sz w:val="22"/>
          <w:szCs w:val="22"/>
          <w:highlight w:val="green"/>
          <w:lang w:val="it-IT"/>
        </w:rPr>
        <w:lastRenderedPageBreak/>
        <w:t>NO FOLIAR -NO INCLUIR ESTA HOJA EN SU PRESENTACION</w:t>
      </w:r>
    </w:p>
    <w:p w14:paraId="32077ADA"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400D5E9"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0F1B27E2"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1FD5D395"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922C3BB"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75BBDD82"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432DB8BD"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1F78C02"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70C30124"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040FA8CF"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7CBC1DF" w14:textId="77777777" w:rsidR="001334C0" w:rsidRPr="002D2D62" w:rsidRDefault="005D3DCA" w:rsidP="001334C0">
      <w:pPr>
        <w:pStyle w:val="Ttulo1"/>
        <w:pBdr>
          <w:top w:val="single" w:sz="12" w:space="31" w:color="auto"/>
        </w:pBdr>
        <w:rPr>
          <w:rFonts w:ascii="Times New Roman" w:hAnsi="Times New Roman"/>
          <w:sz w:val="32"/>
          <w:szCs w:val="32"/>
        </w:rPr>
      </w:pPr>
      <w:r>
        <w:rPr>
          <w:rFonts w:ascii="Times New Roman" w:hAnsi="Times New Roman"/>
          <w:sz w:val="32"/>
          <w:szCs w:val="32"/>
        </w:rPr>
        <w:t xml:space="preserve">Secretaría </w:t>
      </w:r>
      <w:r w:rsidR="001334C0">
        <w:rPr>
          <w:rFonts w:ascii="Times New Roman" w:hAnsi="Times New Roman"/>
          <w:sz w:val="32"/>
          <w:szCs w:val="32"/>
        </w:rPr>
        <w:t>de Agricultura, Ganadería y Pesca</w:t>
      </w:r>
    </w:p>
    <w:p w14:paraId="0ED97C74" w14:textId="77777777" w:rsidR="001334C0" w:rsidRPr="002D2D62" w:rsidRDefault="001334C0" w:rsidP="001334C0">
      <w:pPr>
        <w:pStyle w:val="Ttulo2"/>
        <w:pBdr>
          <w:top w:val="single" w:sz="12" w:space="31" w:color="auto"/>
        </w:pBdr>
        <w:rPr>
          <w:sz w:val="44"/>
          <w:szCs w:val="44"/>
        </w:rPr>
      </w:pPr>
      <w:r w:rsidRPr="002D2D62">
        <w:rPr>
          <w:rFonts w:ascii="Times New Roman" w:hAnsi="Times New Roman"/>
          <w:sz w:val="44"/>
          <w:szCs w:val="44"/>
        </w:rPr>
        <w:t>Instituto Nacional de Tecnología Agropecuaria</w:t>
      </w:r>
    </w:p>
    <w:p w14:paraId="48882BF5"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2B0B2A3A"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65FACD7"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7F768FAA"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02726B9E"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7A972D70"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14B725DE"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513469B9"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62C8C143"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4AAB0620" w14:textId="77777777" w:rsidR="001334C0" w:rsidRDefault="001334C0" w:rsidP="001334C0">
      <w:pPr>
        <w:pBdr>
          <w:top w:val="single" w:sz="12" w:space="31" w:color="auto"/>
          <w:left w:val="single" w:sz="12" w:space="1" w:color="auto"/>
          <w:bottom w:val="single" w:sz="12" w:space="1" w:color="auto"/>
          <w:right w:val="single" w:sz="12" w:space="1" w:color="auto"/>
        </w:pBdr>
        <w:rPr>
          <w:sz w:val="28"/>
        </w:rPr>
      </w:pPr>
    </w:p>
    <w:p w14:paraId="1E16CADA" w14:textId="77777777" w:rsidR="001334C0" w:rsidRPr="007F16C2" w:rsidRDefault="001334C0" w:rsidP="001334C0">
      <w:pPr>
        <w:pStyle w:val="Ttulo1"/>
        <w:pBdr>
          <w:top w:val="single" w:sz="12" w:space="31" w:color="auto"/>
        </w:pBdr>
        <w:rPr>
          <w:rFonts w:ascii="Times New Roman" w:hAnsi="Times New Roman"/>
          <w:sz w:val="32"/>
          <w:szCs w:val="36"/>
        </w:rPr>
      </w:pPr>
      <w:r w:rsidRPr="007F16C2">
        <w:rPr>
          <w:rFonts w:ascii="Times New Roman" w:hAnsi="Times New Roman"/>
          <w:sz w:val="28"/>
          <w:szCs w:val="32"/>
        </w:rPr>
        <w:t xml:space="preserve">Dirección </w:t>
      </w:r>
      <w:r w:rsidR="00E23FC2">
        <w:rPr>
          <w:rFonts w:ascii="Times New Roman" w:hAnsi="Times New Roman"/>
          <w:sz w:val="28"/>
          <w:szCs w:val="32"/>
        </w:rPr>
        <w:t>Nacional Asistente de Desarrollo, Gestión y Fortalecimiento a las Personas</w:t>
      </w:r>
    </w:p>
    <w:p w14:paraId="6B70BCC6" w14:textId="77777777" w:rsidR="001334C0" w:rsidRPr="004F7E1A" w:rsidRDefault="001334C0" w:rsidP="001334C0">
      <w:pPr>
        <w:pBdr>
          <w:top w:val="single" w:sz="12" w:space="31" w:color="auto"/>
          <w:left w:val="single" w:sz="12" w:space="1" w:color="auto"/>
          <w:bottom w:val="single" w:sz="12" w:space="1" w:color="auto"/>
          <w:right w:val="single" w:sz="12" w:space="1" w:color="auto"/>
        </w:pBdr>
        <w:jc w:val="center"/>
        <w:rPr>
          <w:sz w:val="32"/>
          <w:szCs w:val="36"/>
        </w:rPr>
      </w:pPr>
      <w:r w:rsidRPr="004F7E1A">
        <w:rPr>
          <w:sz w:val="32"/>
          <w:szCs w:val="36"/>
        </w:rPr>
        <w:t>Gerencia de Diseño Organizacional, Selección y Desarrollo de Carrera</w:t>
      </w:r>
    </w:p>
    <w:p w14:paraId="5F06DEE1" w14:textId="78E6D493" w:rsidR="001334C0" w:rsidRPr="008E05C2" w:rsidRDefault="001334C0" w:rsidP="001334C0">
      <w:pPr>
        <w:pBdr>
          <w:top w:val="single" w:sz="12" w:space="31" w:color="auto"/>
          <w:left w:val="single" w:sz="12" w:space="1" w:color="auto"/>
          <w:bottom w:val="single" w:sz="12" w:space="1" w:color="auto"/>
          <w:right w:val="single" w:sz="12" w:space="1" w:color="auto"/>
        </w:pBdr>
        <w:jc w:val="center"/>
        <w:rPr>
          <w:b/>
          <w:sz w:val="36"/>
          <w:lang w:val="es-ES"/>
        </w:rPr>
      </w:pPr>
      <w:r w:rsidRPr="007F16C2">
        <w:rPr>
          <w:b/>
          <w:sz w:val="36"/>
          <w:lang w:val="es-ES"/>
        </w:rPr>
        <w:t xml:space="preserve">E-mail: </w:t>
      </w:r>
      <w:hyperlink r:id="rId39" w:history="1">
        <w:r w:rsidR="00D2277D" w:rsidRPr="00E93701">
          <w:rPr>
            <w:rStyle w:val="Hipervnculo"/>
            <w:b/>
            <w:sz w:val="36"/>
            <w:lang w:val="es-ES"/>
          </w:rPr>
          <w:t>GDOSyDCINTA@gmail.com</w:t>
        </w:r>
      </w:hyperlink>
      <w:r w:rsidR="007465BD">
        <w:rPr>
          <w:b/>
          <w:sz w:val="36"/>
          <w:lang w:val="es-ES"/>
        </w:rPr>
        <w:t xml:space="preserve">.  Y </w:t>
      </w:r>
      <w:r w:rsidRPr="007F16C2">
        <w:rPr>
          <w:b/>
          <w:sz w:val="36"/>
          <w:lang w:val="es-ES"/>
        </w:rPr>
        <w:t>geseleccion@inta.gob.ar</w:t>
      </w:r>
    </w:p>
    <w:p w14:paraId="311CDD84" w14:textId="77777777" w:rsidR="007465BD" w:rsidRDefault="007465BD" w:rsidP="001334C0">
      <w:pPr>
        <w:pBdr>
          <w:top w:val="single" w:sz="12" w:space="31" w:color="auto"/>
          <w:left w:val="single" w:sz="12" w:space="1" w:color="auto"/>
          <w:bottom w:val="single" w:sz="12" w:space="1" w:color="auto"/>
          <w:right w:val="single" w:sz="12" w:space="1" w:color="auto"/>
        </w:pBdr>
        <w:jc w:val="center"/>
        <w:rPr>
          <w:b/>
          <w:sz w:val="36"/>
        </w:rPr>
      </w:pPr>
    </w:p>
    <w:p w14:paraId="25A14DC2" w14:textId="3D098415" w:rsidR="001334C0" w:rsidRDefault="007465BD" w:rsidP="001334C0">
      <w:pPr>
        <w:pBdr>
          <w:top w:val="single" w:sz="12" w:space="31" w:color="auto"/>
          <w:left w:val="single" w:sz="12" w:space="1" w:color="auto"/>
          <w:bottom w:val="single" w:sz="12" w:space="1" w:color="auto"/>
          <w:right w:val="single" w:sz="12" w:space="1" w:color="auto"/>
        </w:pBdr>
        <w:jc w:val="center"/>
        <w:rPr>
          <w:b/>
          <w:sz w:val="36"/>
          <w:lang w:val="es-ES"/>
        </w:rPr>
      </w:pPr>
      <w:r w:rsidRPr="007465BD">
        <w:rPr>
          <w:b/>
          <w:sz w:val="36"/>
        </w:rPr>
        <w:t xml:space="preserve">Página web </w:t>
      </w:r>
      <w:hyperlink r:id="rId40">
        <w:r w:rsidRPr="007465BD">
          <w:rPr>
            <w:rStyle w:val="Hipervnculo"/>
            <w:b/>
            <w:sz w:val="36"/>
            <w:lang w:val="en-US"/>
          </w:rPr>
          <w:t xml:space="preserve"> https://www.argentina.gob.ar/noticias/convocatoria-abierta-direccion-nacional-del-inta</w:t>
        </w:r>
      </w:hyperlink>
    </w:p>
    <w:p w14:paraId="7CC83FBF" w14:textId="77777777" w:rsidR="001334C0" w:rsidRDefault="001334C0" w:rsidP="001334C0">
      <w:pPr>
        <w:pBdr>
          <w:top w:val="single" w:sz="12" w:space="31" w:color="auto"/>
          <w:left w:val="single" w:sz="12" w:space="1" w:color="auto"/>
          <w:bottom w:val="single" w:sz="12" w:space="1" w:color="auto"/>
          <w:right w:val="single" w:sz="12" w:space="1" w:color="auto"/>
        </w:pBdr>
        <w:jc w:val="center"/>
        <w:rPr>
          <w:b/>
          <w:bCs/>
          <w:sz w:val="36"/>
          <w:lang w:val="es-ES"/>
        </w:rPr>
      </w:pPr>
    </w:p>
    <w:p w14:paraId="29427554" w14:textId="77777777" w:rsidR="001334C0" w:rsidRDefault="001334C0" w:rsidP="001334C0">
      <w:pPr>
        <w:pBdr>
          <w:top w:val="single" w:sz="12" w:space="31" w:color="auto"/>
          <w:left w:val="single" w:sz="12" w:space="1" w:color="auto"/>
          <w:bottom w:val="single" w:sz="12" w:space="1" w:color="auto"/>
          <w:right w:val="single" w:sz="12" w:space="1" w:color="auto"/>
        </w:pBdr>
        <w:jc w:val="center"/>
        <w:rPr>
          <w:b/>
          <w:bCs/>
          <w:sz w:val="36"/>
          <w:lang w:val="es-ES"/>
        </w:rPr>
      </w:pPr>
    </w:p>
    <w:p w14:paraId="759BE391" w14:textId="77777777" w:rsidR="001334C0" w:rsidRDefault="001334C0" w:rsidP="001334C0">
      <w:pPr>
        <w:pBdr>
          <w:top w:val="single" w:sz="12" w:space="31" w:color="auto"/>
          <w:left w:val="single" w:sz="12" w:space="1" w:color="auto"/>
          <w:bottom w:val="single" w:sz="12" w:space="1" w:color="auto"/>
          <w:right w:val="single" w:sz="12" w:space="1" w:color="auto"/>
        </w:pBdr>
        <w:jc w:val="center"/>
        <w:rPr>
          <w:b/>
          <w:bCs/>
          <w:sz w:val="36"/>
          <w:lang w:val="es-ES"/>
        </w:rPr>
      </w:pPr>
    </w:p>
    <w:p w14:paraId="78761986" w14:textId="77777777" w:rsidR="001334C0" w:rsidRPr="009741E7" w:rsidRDefault="001334C0" w:rsidP="001334C0">
      <w:pPr>
        <w:pBdr>
          <w:top w:val="single" w:sz="12" w:space="31" w:color="auto"/>
          <w:left w:val="single" w:sz="12" w:space="1" w:color="auto"/>
          <w:bottom w:val="single" w:sz="12" w:space="1" w:color="auto"/>
          <w:right w:val="single" w:sz="12" w:space="1" w:color="auto"/>
        </w:pBdr>
        <w:jc w:val="center"/>
        <w:rPr>
          <w:b/>
          <w:sz w:val="36"/>
          <w:lang w:val="it-IT"/>
        </w:rPr>
      </w:pPr>
    </w:p>
    <w:p w14:paraId="65BE2097" w14:textId="77777777" w:rsidR="001334C0" w:rsidRDefault="001334C0" w:rsidP="001334C0">
      <w:pPr>
        <w:rPr>
          <w:rFonts w:ascii="Arial" w:hAnsi="Arial"/>
          <w:sz w:val="28"/>
          <w:lang w:val="it-IT"/>
        </w:rPr>
      </w:pPr>
    </w:p>
    <w:p w14:paraId="49F524E2" w14:textId="77777777" w:rsidR="001334C0" w:rsidRDefault="001334C0" w:rsidP="001334C0">
      <w:pPr>
        <w:jc w:val="center"/>
        <w:rPr>
          <w:rFonts w:ascii="Arial" w:hAnsi="Arial"/>
          <w:sz w:val="28"/>
          <w:lang w:val="it-IT"/>
        </w:rPr>
      </w:pPr>
      <w:r>
        <w:rPr>
          <w:rFonts w:ascii="Arial" w:hAnsi="Arial"/>
          <w:sz w:val="28"/>
          <w:lang w:val="it-IT"/>
        </w:rPr>
        <w:br w:type="page"/>
      </w:r>
      <w:r w:rsidRPr="001F316B">
        <w:rPr>
          <w:rFonts w:ascii="Arial" w:hAnsi="Arial"/>
          <w:sz w:val="22"/>
          <w:szCs w:val="22"/>
          <w:highlight w:val="green"/>
          <w:lang w:val="it-IT"/>
        </w:rPr>
        <w:lastRenderedPageBreak/>
        <w:t>NO FOLIAR -NO INCLUIR ESTA HOJA EN SU PRESENTACION</w:t>
      </w:r>
    </w:p>
    <w:p w14:paraId="5C94DEBF" w14:textId="60248045" w:rsidR="001334C0" w:rsidRPr="00967253" w:rsidRDefault="001334C0" w:rsidP="007465BD">
      <w:pPr>
        <w:jc w:val="center"/>
        <w:rPr>
          <w:rFonts w:ascii="Arial" w:hAnsi="Arial" w:cs="Arial"/>
          <w:lang w:val="es-ES"/>
        </w:rPr>
      </w:pPr>
      <w:r w:rsidRPr="00967253">
        <w:rPr>
          <w:rFonts w:ascii="Arial" w:hAnsi="Arial" w:cs="Arial"/>
          <w:lang w:val="es-ES"/>
        </w:rPr>
        <w:t xml:space="preserve">Por favor, complete la siguiente ficha y envíela a </w:t>
      </w:r>
      <w:proofErr w:type="gramStart"/>
      <w:r w:rsidRPr="007F16C2">
        <w:rPr>
          <w:rFonts w:ascii="Arial" w:hAnsi="Arial" w:cs="Arial"/>
          <w:lang w:val="es-ES"/>
        </w:rPr>
        <w:t>geseleccion@inta.gob.ar</w:t>
      </w:r>
      <w:r>
        <w:rPr>
          <w:rFonts w:ascii="Arial" w:hAnsi="Arial" w:cs="Arial"/>
          <w:lang w:val="es-ES"/>
        </w:rPr>
        <w:t xml:space="preserve"> </w:t>
      </w:r>
      <w:r w:rsidR="007465BD">
        <w:rPr>
          <w:rFonts w:ascii="Arial" w:hAnsi="Arial" w:cs="Arial"/>
          <w:lang w:val="es-ES"/>
        </w:rPr>
        <w:t xml:space="preserve"> </w:t>
      </w:r>
      <w:proofErr w:type="spellStart"/>
      <w:r w:rsidR="007465BD">
        <w:rPr>
          <w:rFonts w:ascii="Arial" w:hAnsi="Arial" w:cs="Arial"/>
          <w:lang w:val="es-ES"/>
        </w:rPr>
        <w:t>y</w:t>
      </w:r>
      <w:proofErr w:type="spellEnd"/>
      <w:proofErr w:type="gramEnd"/>
      <w:r w:rsidR="007465BD">
        <w:rPr>
          <w:rFonts w:ascii="Arial" w:hAnsi="Arial" w:cs="Arial"/>
          <w:lang w:val="es-ES"/>
        </w:rPr>
        <w:t xml:space="preserve"> </w:t>
      </w:r>
      <w:hyperlink r:id="rId41" w:history="1">
        <w:r w:rsidR="007465BD" w:rsidRPr="00E93701">
          <w:rPr>
            <w:rStyle w:val="Hipervnculo"/>
            <w:rFonts w:ascii="Arial" w:hAnsi="Arial" w:cs="Arial"/>
            <w:lang w:val="es-ES"/>
          </w:rPr>
          <w:t>GDOSyDCINTA@gmail.com</w:t>
        </w:r>
      </w:hyperlink>
      <w:r w:rsidR="007465BD">
        <w:rPr>
          <w:rFonts w:ascii="Arial" w:hAnsi="Arial" w:cs="Arial"/>
          <w:lang w:val="es-ES"/>
        </w:rPr>
        <w:t xml:space="preserve"> </w:t>
      </w:r>
      <w:r>
        <w:rPr>
          <w:rFonts w:ascii="Arial" w:hAnsi="Arial" w:cs="Arial"/>
          <w:lang w:val="es-ES"/>
        </w:rPr>
        <w:t>indicando en el a</w:t>
      </w:r>
      <w:r w:rsidRPr="00967253">
        <w:rPr>
          <w:rFonts w:ascii="Arial" w:hAnsi="Arial" w:cs="Arial"/>
          <w:lang w:val="es-ES"/>
        </w:rPr>
        <w:t xml:space="preserve">sunto: </w:t>
      </w:r>
      <w:r>
        <w:rPr>
          <w:rFonts w:ascii="Arial" w:hAnsi="Arial" w:cs="Arial"/>
          <w:lang w:val="es-ES"/>
        </w:rPr>
        <w:t>“</w:t>
      </w:r>
      <w:r w:rsidRPr="00967253">
        <w:rPr>
          <w:rFonts w:ascii="Arial" w:hAnsi="Arial" w:cs="Arial"/>
          <w:lang w:val="es-ES"/>
        </w:rPr>
        <w:t>Ficha Postulante</w:t>
      </w:r>
      <w:r>
        <w:rPr>
          <w:rFonts w:ascii="Arial" w:hAnsi="Arial" w:cs="Arial"/>
          <w:lang w:val="es-ES"/>
        </w:rPr>
        <w:t>”</w:t>
      </w:r>
      <w:r w:rsidRPr="00967253">
        <w:rPr>
          <w:rFonts w:ascii="Arial" w:hAnsi="Arial" w:cs="Arial"/>
          <w:lang w:val="es-ES"/>
        </w:rPr>
        <w:t xml:space="preserve"> </w:t>
      </w:r>
      <w:r>
        <w:rPr>
          <w:rFonts w:ascii="Arial" w:hAnsi="Arial" w:cs="Arial"/>
          <w:lang w:val="es-ES"/>
        </w:rPr>
        <w:t>y su nombre</w:t>
      </w:r>
    </w:p>
    <w:p w14:paraId="56322DC3" w14:textId="77777777" w:rsidR="001334C0" w:rsidRDefault="001334C0" w:rsidP="001334C0">
      <w:pPr>
        <w:jc w:val="center"/>
        <w:rPr>
          <w:lang w:val="es-ES"/>
        </w:rPr>
      </w:pPr>
      <w:r>
        <w:rPr>
          <w:rFonts w:ascii="Garamond" w:hAnsi="Garamond"/>
          <w:b/>
          <w:sz w:val="36"/>
          <w:szCs w:val="36"/>
          <w:u w:val="single"/>
        </w:rPr>
        <w:t>SÍNTESIS DEL REGISTRO DE DATOS</w:t>
      </w:r>
    </w:p>
    <w:p w14:paraId="5E126CA7" w14:textId="77777777" w:rsidR="001334C0" w:rsidRPr="0099148E" w:rsidRDefault="001334C0" w:rsidP="001334C0">
      <w:pPr>
        <w:pBdr>
          <w:bottom w:val="single" w:sz="4" w:space="1" w:color="auto"/>
        </w:pBdr>
        <w:rPr>
          <w:rFonts w:ascii="Arial" w:hAnsi="Arial" w:cs="Arial"/>
          <w:b/>
          <w:lang w:val="es-ES"/>
        </w:rPr>
      </w:pPr>
    </w:p>
    <w:p w14:paraId="03DF2235" w14:textId="77777777" w:rsidR="001334C0" w:rsidRPr="0099148E" w:rsidRDefault="001334C0" w:rsidP="001334C0">
      <w:pPr>
        <w:pBdr>
          <w:bottom w:val="single" w:sz="4" w:space="1" w:color="auto"/>
        </w:pBdr>
        <w:rPr>
          <w:rFonts w:ascii="Arial" w:hAnsi="Arial" w:cs="Arial"/>
          <w:b/>
          <w:lang w:val="es-ES"/>
        </w:rPr>
      </w:pPr>
      <w:r w:rsidRPr="0099148E">
        <w:rPr>
          <w:rFonts w:ascii="Arial" w:hAnsi="Arial" w:cs="Arial"/>
          <w:b/>
          <w:lang w:val="es-ES"/>
        </w:rPr>
        <w:t xml:space="preserve">PUESTO: </w:t>
      </w:r>
      <w:r>
        <w:rPr>
          <w:rFonts w:ascii="Arial" w:hAnsi="Arial" w:cs="Arial"/>
          <w:b/>
          <w:lang w:val="es-ES"/>
        </w:rPr>
        <w:t>DIRECTOR/A</w:t>
      </w:r>
      <w:r w:rsidRPr="0099148E">
        <w:rPr>
          <w:rFonts w:ascii="Arial" w:hAnsi="Arial" w:cs="Arial"/>
          <w:b/>
          <w:lang w:val="es-ES"/>
        </w:rPr>
        <w:t xml:space="preserve"> </w:t>
      </w:r>
      <w:r>
        <w:rPr>
          <w:rFonts w:ascii="Arial" w:hAnsi="Arial" w:cs="Arial"/>
          <w:b/>
          <w:lang w:val="es-ES"/>
        </w:rPr>
        <w:t>………………………………</w:t>
      </w:r>
    </w:p>
    <w:p w14:paraId="222FEF12" w14:textId="77777777" w:rsidR="001334C0" w:rsidRDefault="001334C0" w:rsidP="001334C0">
      <w:pPr>
        <w:rPr>
          <w:lang w:val="es-ES"/>
        </w:rPr>
      </w:pPr>
    </w:p>
    <w:p w14:paraId="23F358A3" w14:textId="77777777" w:rsidR="001334C0" w:rsidRPr="00913BF2" w:rsidRDefault="001334C0" w:rsidP="001334C0">
      <w:pPr>
        <w:rPr>
          <w:rFonts w:ascii="Arial" w:hAnsi="Arial" w:cs="Arial"/>
          <w:sz w:val="28"/>
          <w:szCs w:val="28"/>
          <w:lang w:val="es-ES"/>
        </w:rPr>
      </w:pPr>
      <w:r w:rsidRPr="00913BF2">
        <w:rPr>
          <w:rFonts w:ascii="Arial" w:hAnsi="Arial" w:cs="Arial"/>
          <w:lang w:val="es-ES"/>
        </w:rPr>
        <w:t>Apellido y Nombre:</w:t>
      </w:r>
      <w:r w:rsidRPr="00913BF2">
        <w:rPr>
          <w:rFonts w:ascii="Arial" w:hAnsi="Arial" w:cs="Arial"/>
          <w:lang w:val="es-ES"/>
        </w:rPr>
        <w:tab/>
      </w:r>
    </w:p>
    <w:p w14:paraId="499C298D" w14:textId="77777777" w:rsidR="001334C0" w:rsidRPr="00913BF2" w:rsidRDefault="001334C0" w:rsidP="001334C0">
      <w:pPr>
        <w:ind w:firstLine="708"/>
        <w:rPr>
          <w:rFonts w:ascii="Arial" w:hAnsi="Arial" w:cs="Arial"/>
          <w:lang w:val="es-ES"/>
        </w:rPr>
      </w:pPr>
    </w:p>
    <w:p w14:paraId="06F2D2E1" w14:textId="77777777" w:rsidR="001334C0" w:rsidRPr="00913BF2" w:rsidRDefault="001334C0" w:rsidP="001334C0">
      <w:pPr>
        <w:rPr>
          <w:rFonts w:ascii="Arial" w:hAnsi="Arial" w:cs="Arial"/>
          <w:lang w:val="es-ES"/>
        </w:rPr>
      </w:pPr>
      <w:r w:rsidRPr="00913BF2">
        <w:rPr>
          <w:rFonts w:ascii="Arial" w:hAnsi="Arial" w:cs="Arial"/>
          <w:lang w:val="es-ES"/>
        </w:rPr>
        <w:t>Edad:                años</w:t>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t xml:space="preserve">Estado Civil:  </w:t>
      </w:r>
    </w:p>
    <w:p w14:paraId="2C90AE3F" w14:textId="77777777" w:rsidR="001334C0" w:rsidRPr="00913BF2" w:rsidRDefault="001334C0" w:rsidP="001334C0">
      <w:pPr>
        <w:rPr>
          <w:rFonts w:ascii="Arial" w:hAnsi="Arial" w:cs="Arial"/>
          <w:lang w:val="es-ES"/>
        </w:rPr>
      </w:pPr>
    </w:p>
    <w:p w14:paraId="45797CAE" w14:textId="77777777" w:rsidR="001334C0" w:rsidRPr="00913BF2" w:rsidRDefault="001334C0" w:rsidP="001334C0">
      <w:pPr>
        <w:rPr>
          <w:rFonts w:ascii="Arial" w:hAnsi="Arial" w:cs="Arial"/>
          <w:lang w:val="es-ES"/>
        </w:rPr>
      </w:pPr>
      <w:r w:rsidRPr="00913BF2">
        <w:rPr>
          <w:rFonts w:ascii="Arial" w:hAnsi="Arial" w:cs="Arial"/>
          <w:lang w:val="es-ES"/>
        </w:rPr>
        <w:t>Domicilio:</w:t>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t>Código. Postal</w:t>
      </w:r>
    </w:p>
    <w:p w14:paraId="60B0F839" w14:textId="77777777" w:rsidR="001334C0" w:rsidRPr="00913BF2" w:rsidRDefault="001334C0" w:rsidP="001334C0">
      <w:pPr>
        <w:rPr>
          <w:rFonts w:ascii="Arial" w:hAnsi="Arial" w:cs="Arial"/>
          <w:lang w:val="es-ES"/>
        </w:rPr>
      </w:pPr>
    </w:p>
    <w:p w14:paraId="002F9AD2" w14:textId="77777777" w:rsidR="001334C0" w:rsidRPr="00913BF2" w:rsidRDefault="001334C0" w:rsidP="001334C0">
      <w:pPr>
        <w:pBdr>
          <w:bottom w:val="single" w:sz="4" w:space="0" w:color="auto"/>
        </w:pBdr>
        <w:rPr>
          <w:rFonts w:ascii="Arial" w:hAnsi="Arial" w:cs="Arial"/>
          <w:lang w:val="es-ES"/>
        </w:rPr>
      </w:pPr>
      <w:r w:rsidRPr="00913BF2">
        <w:rPr>
          <w:rFonts w:ascii="Arial" w:hAnsi="Arial" w:cs="Arial"/>
          <w:lang w:val="es-ES"/>
        </w:rPr>
        <w:t>Teléfonos de contacto:</w:t>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r>
      <w:r w:rsidRPr="00913BF2">
        <w:rPr>
          <w:rFonts w:ascii="Arial" w:hAnsi="Arial" w:cs="Arial"/>
          <w:lang w:val="es-ES"/>
        </w:rPr>
        <w:tab/>
        <w:t>Celular:</w:t>
      </w:r>
    </w:p>
    <w:p w14:paraId="3D532449" w14:textId="77777777" w:rsidR="001334C0" w:rsidRPr="00913BF2" w:rsidRDefault="001334C0" w:rsidP="001334C0">
      <w:pPr>
        <w:pBdr>
          <w:bottom w:val="single" w:sz="4" w:space="0" w:color="auto"/>
        </w:pBdr>
        <w:rPr>
          <w:rFonts w:ascii="Arial" w:hAnsi="Arial" w:cs="Arial"/>
          <w:lang w:val="es-ES"/>
        </w:rPr>
      </w:pPr>
    </w:p>
    <w:p w14:paraId="39A3CEA0" w14:textId="77777777" w:rsidR="001334C0" w:rsidRPr="00913BF2" w:rsidRDefault="001334C0" w:rsidP="001334C0">
      <w:pPr>
        <w:pBdr>
          <w:bottom w:val="single" w:sz="4" w:space="0" w:color="auto"/>
        </w:pBdr>
        <w:rPr>
          <w:rFonts w:ascii="Arial" w:hAnsi="Arial" w:cs="Arial"/>
          <w:lang w:val="es-ES"/>
        </w:rPr>
      </w:pPr>
      <w:r w:rsidRPr="00913BF2">
        <w:rPr>
          <w:rFonts w:ascii="Arial" w:hAnsi="Arial" w:cs="Arial"/>
          <w:lang w:val="es-ES"/>
        </w:rPr>
        <w:t>Correo electrónico:</w:t>
      </w:r>
      <w:r w:rsidRPr="00913BF2">
        <w:rPr>
          <w:rFonts w:ascii="Arial" w:hAnsi="Arial" w:cs="Arial"/>
          <w:lang w:val="es-ES"/>
        </w:rPr>
        <w:tab/>
      </w:r>
    </w:p>
    <w:p w14:paraId="5C3AAAA3" w14:textId="77777777" w:rsidR="001334C0" w:rsidRPr="00A12B25" w:rsidRDefault="001334C0" w:rsidP="001334C0">
      <w:pPr>
        <w:pBdr>
          <w:bottom w:val="single" w:sz="4" w:space="0" w:color="auto"/>
        </w:pBdr>
        <w:rPr>
          <w:rFonts w:ascii="Arial" w:hAnsi="Arial" w:cs="Arial"/>
          <w:lang w:val="es-ES"/>
        </w:rPr>
      </w:pPr>
    </w:p>
    <w:p w14:paraId="51B1193D" w14:textId="77777777" w:rsidR="001334C0" w:rsidRPr="00E40182" w:rsidRDefault="001334C0" w:rsidP="001334C0">
      <w:pPr>
        <w:rPr>
          <w:rFonts w:ascii="Arial" w:hAnsi="Arial" w:cs="Arial"/>
          <w:lang w:val="es-ES"/>
        </w:rPr>
      </w:pPr>
    </w:p>
    <w:p w14:paraId="122213D4" w14:textId="77777777" w:rsidR="001334C0" w:rsidRPr="0099148E" w:rsidRDefault="001334C0" w:rsidP="001334C0">
      <w:pPr>
        <w:rPr>
          <w:rFonts w:ascii="Arial" w:hAnsi="Arial" w:cs="Arial"/>
          <w:b/>
          <w:lang w:val="es-ES"/>
        </w:rPr>
      </w:pPr>
      <w:r w:rsidRPr="0099148E">
        <w:rPr>
          <w:rFonts w:ascii="Arial" w:hAnsi="Arial" w:cs="Arial"/>
          <w:b/>
          <w:lang w:val="es-ES"/>
        </w:rPr>
        <w:t>Estudios Universitarios:</w:t>
      </w:r>
    </w:p>
    <w:p w14:paraId="405F5740" w14:textId="77777777" w:rsidR="001334C0" w:rsidRPr="00E40182" w:rsidRDefault="001334C0" w:rsidP="001334C0">
      <w:pPr>
        <w:rPr>
          <w:rFonts w:ascii="Arial" w:hAnsi="Arial" w:cs="Arial"/>
          <w:lang w:val="es-ES"/>
        </w:rPr>
      </w:pPr>
      <w:r w:rsidRPr="00E40182">
        <w:rPr>
          <w:rFonts w:ascii="Arial" w:hAnsi="Arial" w:cs="Arial"/>
          <w:lang w:val="es-ES"/>
        </w:rPr>
        <w:tab/>
        <w:t xml:space="preserve">Título: </w:t>
      </w:r>
      <w:r w:rsidRPr="00E40182">
        <w:rPr>
          <w:rFonts w:ascii="Arial" w:hAnsi="Arial" w:cs="Arial"/>
          <w:lang w:val="es-ES"/>
        </w:rPr>
        <w:tab/>
      </w:r>
    </w:p>
    <w:p w14:paraId="24A304AC" w14:textId="77777777" w:rsidR="001334C0" w:rsidRDefault="001334C0" w:rsidP="001334C0">
      <w:pPr>
        <w:rPr>
          <w:rFonts w:ascii="Arial" w:hAnsi="Arial" w:cs="Arial"/>
          <w:lang w:val="es-ES"/>
        </w:rPr>
      </w:pPr>
      <w:r w:rsidRPr="0011678D">
        <w:rPr>
          <w:rFonts w:ascii="Arial" w:hAnsi="Arial" w:cs="Arial"/>
          <w:lang w:val="es-ES"/>
        </w:rPr>
        <w:tab/>
        <w:t>Institución:</w:t>
      </w:r>
      <w:r w:rsidRPr="0011678D">
        <w:rPr>
          <w:rFonts w:ascii="Arial" w:hAnsi="Arial" w:cs="Arial"/>
          <w:lang w:val="es-ES"/>
        </w:rPr>
        <w:tab/>
      </w:r>
    </w:p>
    <w:p w14:paraId="1CF70CD5" w14:textId="77777777" w:rsidR="001334C0" w:rsidRPr="0011678D" w:rsidRDefault="001334C0" w:rsidP="001334C0">
      <w:pPr>
        <w:rPr>
          <w:rFonts w:ascii="Arial" w:hAnsi="Arial" w:cs="Arial"/>
          <w:lang w:val="es-ES"/>
        </w:rPr>
      </w:pPr>
      <w:r w:rsidRPr="0011678D">
        <w:rPr>
          <w:rFonts w:ascii="Arial" w:hAnsi="Arial" w:cs="Arial"/>
          <w:lang w:val="es-ES"/>
        </w:rPr>
        <w:tab/>
        <w:t xml:space="preserve">Año de Egreso: </w:t>
      </w:r>
      <w:r w:rsidRPr="0011678D">
        <w:rPr>
          <w:rFonts w:ascii="Arial" w:hAnsi="Arial" w:cs="Arial"/>
          <w:lang w:val="es-ES"/>
        </w:rPr>
        <w:tab/>
      </w:r>
    </w:p>
    <w:p w14:paraId="4CB412C2" w14:textId="77777777" w:rsidR="001334C0" w:rsidRPr="0011678D" w:rsidRDefault="001334C0" w:rsidP="001334C0">
      <w:pPr>
        <w:rPr>
          <w:rFonts w:ascii="Arial" w:hAnsi="Arial" w:cs="Arial"/>
          <w:lang w:val="es-ES"/>
        </w:rPr>
      </w:pPr>
    </w:p>
    <w:p w14:paraId="33406BFA" w14:textId="77777777" w:rsidR="001334C0" w:rsidRPr="0099148E" w:rsidRDefault="001334C0" w:rsidP="001334C0">
      <w:pPr>
        <w:rPr>
          <w:rFonts w:ascii="Arial" w:hAnsi="Arial" w:cs="Arial"/>
          <w:b/>
          <w:lang w:val="es-ES"/>
        </w:rPr>
      </w:pPr>
      <w:r w:rsidRPr="0099148E">
        <w:rPr>
          <w:rFonts w:ascii="Arial" w:hAnsi="Arial" w:cs="Arial"/>
          <w:b/>
          <w:lang w:val="es-ES"/>
        </w:rPr>
        <w:t>Estudios de Postgrado:</w:t>
      </w:r>
    </w:p>
    <w:p w14:paraId="497B24F2" w14:textId="77777777" w:rsidR="001334C0" w:rsidRPr="0011678D" w:rsidRDefault="001334C0" w:rsidP="001334C0">
      <w:pPr>
        <w:rPr>
          <w:rFonts w:ascii="Arial" w:hAnsi="Arial" w:cs="Arial"/>
          <w:lang w:val="es-ES"/>
        </w:rPr>
      </w:pPr>
      <w:r w:rsidRPr="0011678D">
        <w:rPr>
          <w:rFonts w:ascii="Arial" w:hAnsi="Arial" w:cs="Arial"/>
          <w:lang w:val="es-ES"/>
        </w:rPr>
        <w:tab/>
        <w:t xml:space="preserve">Título: </w:t>
      </w:r>
      <w:r w:rsidRPr="0011678D">
        <w:rPr>
          <w:rFonts w:ascii="Arial" w:hAnsi="Arial" w:cs="Arial"/>
          <w:lang w:val="es-ES"/>
        </w:rPr>
        <w:tab/>
      </w:r>
    </w:p>
    <w:p w14:paraId="14452A90" w14:textId="77777777" w:rsidR="001334C0" w:rsidRDefault="001334C0" w:rsidP="001334C0">
      <w:pPr>
        <w:rPr>
          <w:rFonts w:ascii="Arial" w:hAnsi="Arial" w:cs="Arial"/>
          <w:lang w:val="es-ES"/>
        </w:rPr>
      </w:pPr>
      <w:r w:rsidRPr="0011678D">
        <w:rPr>
          <w:rFonts w:ascii="Arial" w:hAnsi="Arial" w:cs="Arial"/>
          <w:lang w:val="es-ES"/>
        </w:rPr>
        <w:tab/>
        <w:t>Institución:</w:t>
      </w:r>
      <w:r w:rsidRPr="0011678D">
        <w:rPr>
          <w:rFonts w:ascii="Arial" w:hAnsi="Arial" w:cs="Arial"/>
          <w:lang w:val="es-ES"/>
        </w:rPr>
        <w:tab/>
      </w:r>
    </w:p>
    <w:p w14:paraId="3C7E9733" w14:textId="77777777" w:rsidR="001334C0" w:rsidRPr="0011678D" w:rsidRDefault="001334C0" w:rsidP="001334C0">
      <w:pPr>
        <w:rPr>
          <w:rFonts w:ascii="Arial" w:hAnsi="Arial" w:cs="Arial"/>
          <w:lang w:val="es-ES"/>
        </w:rPr>
      </w:pPr>
      <w:r w:rsidRPr="0011678D">
        <w:rPr>
          <w:rFonts w:ascii="Arial" w:hAnsi="Arial" w:cs="Arial"/>
          <w:lang w:val="es-ES"/>
        </w:rPr>
        <w:tab/>
        <w:t xml:space="preserve">Año de Egreso: </w:t>
      </w:r>
      <w:r w:rsidRPr="0011678D">
        <w:rPr>
          <w:rFonts w:ascii="Arial" w:hAnsi="Arial" w:cs="Arial"/>
          <w:lang w:val="es-ES"/>
        </w:rPr>
        <w:tab/>
      </w:r>
    </w:p>
    <w:p w14:paraId="5F7B64E7" w14:textId="77777777" w:rsidR="001334C0" w:rsidRPr="0011678D" w:rsidRDefault="001334C0" w:rsidP="001334C0">
      <w:pPr>
        <w:rPr>
          <w:rFonts w:ascii="Arial" w:hAnsi="Arial" w:cs="Arial"/>
          <w:lang w:val="es-ES"/>
        </w:rPr>
      </w:pPr>
    </w:p>
    <w:p w14:paraId="1BDAE8E8" w14:textId="77777777" w:rsidR="001334C0" w:rsidRPr="0011678D" w:rsidRDefault="001334C0" w:rsidP="001334C0">
      <w:pPr>
        <w:rPr>
          <w:rFonts w:ascii="Arial" w:hAnsi="Arial" w:cs="Arial"/>
          <w:lang w:val="es-ES"/>
        </w:rPr>
      </w:pPr>
      <w:r w:rsidRPr="0011678D">
        <w:rPr>
          <w:rFonts w:ascii="Arial" w:hAnsi="Arial" w:cs="Arial"/>
          <w:lang w:val="es-ES"/>
        </w:rPr>
        <w:tab/>
        <w:t>T</w:t>
      </w:r>
      <w:r>
        <w:rPr>
          <w:rFonts w:ascii="Arial" w:hAnsi="Arial" w:cs="Arial"/>
          <w:lang w:val="es-ES"/>
        </w:rPr>
        <w:t>ítulo</w:t>
      </w:r>
      <w:r w:rsidRPr="0011678D">
        <w:rPr>
          <w:rFonts w:ascii="Arial" w:hAnsi="Arial" w:cs="Arial"/>
          <w:lang w:val="es-ES"/>
        </w:rPr>
        <w:t xml:space="preserve"> de Tesis: </w:t>
      </w:r>
      <w:r w:rsidRPr="0011678D">
        <w:rPr>
          <w:rFonts w:ascii="Arial" w:hAnsi="Arial" w:cs="Arial"/>
          <w:lang w:val="es-ES"/>
        </w:rPr>
        <w:tab/>
      </w:r>
    </w:p>
    <w:p w14:paraId="3825D0D7" w14:textId="77777777" w:rsidR="001334C0" w:rsidRDefault="001334C0" w:rsidP="001334C0">
      <w:pPr>
        <w:rPr>
          <w:lang w:val="es-ES"/>
        </w:rPr>
      </w:pPr>
    </w:p>
    <w:p w14:paraId="1DC9A9AA" w14:textId="77777777" w:rsidR="001334C0" w:rsidRDefault="001334C0" w:rsidP="001334C0">
      <w:pPr>
        <w:rPr>
          <w:rFonts w:ascii="Arial" w:hAnsi="Arial" w:cs="Arial"/>
          <w:b/>
          <w:lang w:val="es-ES"/>
        </w:rPr>
      </w:pPr>
    </w:p>
    <w:p w14:paraId="5C7EA544" w14:textId="77777777" w:rsidR="001334C0" w:rsidRPr="0099148E" w:rsidRDefault="001334C0" w:rsidP="001334C0">
      <w:pPr>
        <w:rPr>
          <w:rFonts w:ascii="Arial" w:hAnsi="Arial" w:cs="Arial"/>
          <w:b/>
          <w:lang w:val="es-ES"/>
        </w:rPr>
      </w:pPr>
      <w:r w:rsidRPr="0099148E">
        <w:rPr>
          <w:rFonts w:ascii="Arial" w:hAnsi="Arial" w:cs="Arial"/>
          <w:b/>
          <w:lang w:val="es-ES"/>
        </w:rPr>
        <w:t xml:space="preserve">Resumen Trayectoria Laboral </w:t>
      </w:r>
    </w:p>
    <w:p w14:paraId="0196F8A0" w14:textId="77777777" w:rsidR="001334C0" w:rsidRDefault="001334C0" w:rsidP="001334C0">
      <w:pPr>
        <w:rPr>
          <w:rFonts w:ascii="Arial" w:hAnsi="Arial" w:cs="Arial"/>
          <w:b/>
          <w:sz w:val="18"/>
          <w:szCs w:val="18"/>
          <w:lang w:val="es-ES"/>
        </w:rPr>
      </w:pPr>
      <w:r>
        <w:rPr>
          <w:rFonts w:ascii="Arial" w:hAnsi="Arial" w:cs="Arial"/>
          <w:b/>
          <w:sz w:val="18"/>
          <w:szCs w:val="18"/>
          <w:lang w:val="es-ES"/>
        </w:rPr>
        <w:t>1-OCUPACIÓN ACTUAL/ÚLTIMA:</w:t>
      </w:r>
    </w:p>
    <w:tbl>
      <w:tblPr>
        <w:tblW w:w="96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229"/>
        <w:gridCol w:w="1635"/>
        <w:gridCol w:w="2685"/>
        <w:gridCol w:w="3022"/>
      </w:tblGrid>
      <w:tr w:rsidR="001334C0" w:rsidRPr="0099148E" w14:paraId="1C88C8B1" w14:textId="77777777" w:rsidTr="001334C0">
        <w:trPr>
          <w:trHeight w:val="397"/>
        </w:trPr>
        <w:tc>
          <w:tcPr>
            <w:tcW w:w="1051" w:type="dxa"/>
          </w:tcPr>
          <w:p w14:paraId="17CCBA37"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Desde</w:t>
            </w:r>
          </w:p>
          <w:p w14:paraId="24108A47"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mes/año</w:t>
            </w:r>
          </w:p>
        </w:tc>
        <w:tc>
          <w:tcPr>
            <w:tcW w:w="1229" w:type="dxa"/>
          </w:tcPr>
          <w:p w14:paraId="299590E9"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Hasta</w:t>
            </w:r>
          </w:p>
          <w:p w14:paraId="69E504EF"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mes/año</w:t>
            </w:r>
          </w:p>
        </w:tc>
        <w:tc>
          <w:tcPr>
            <w:tcW w:w="1635" w:type="dxa"/>
          </w:tcPr>
          <w:p w14:paraId="11FB358F"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Total</w:t>
            </w:r>
          </w:p>
          <w:p w14:paraId="6D4259F5"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Años y meses</w:t>
            </w:r>
          </w:p>
        </w:tc>
        <w:tc>
          <w:tcPr>
            <w:tcW w:w="2685" w:type="dxa"/>
          </w:tcPr>
          <w:p w14:paraId="2581EFE3"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Empresa / Institución</w:t>
            </w:r>
          </w:p>
        </w:tc>
        <w:tc>
          <w:tcPr>
            <w:tcW w:w="3022" w:type="dxa"/>
          </w:tcPr>
          <w:p w14:paraId="04DC8FE4"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Puesto ocupado</w:t>
            </w:r>
          </w:p>
        </w:tc>
      </w:tr>
      <w:tr w:rsidR="001334C0" w:rsidRPr="0011678D" w14:paraId="3A72871A" w14:textId="77777777" w:rsidTr="001334C0">
        <w:trPr>
          <w:trHeight w:val="851"/>
        </w:trPr>
        <w:tc>
          <w:tcPr>
            <w:tcW w:w="1051" w:type="dxa"/>
          </w:tcPr>
          <w:p w14:paraId="4687DDE1" w14:textId="77777777" w:rsidR="001334C0" w:rsidRPr="0011678D" w:rsidRDefault="001334C0" w:rsidP="001334C0">
            <w:pPr>
              <w:rPr>
                <w:rFonts w:ascii="Arial" w:hAnsi="Arial" w:cs="Arial"/>
                <w:sz w:val="22"/>
              </w:rPr>
            </w:pPr>
          </w:p>
        </w:tc>
        <w:tc>
          <w:tcPr>
            <w:tcW w:w="1229" w:type="dxa"/>
          </w:tcPr>
          <w:p w14:paraId="6557E7B0" w14:textId="77777777" w:rsidR="001334C0" w:rsidRPr="0011678D" w:rsidRDefault="001334C0" w:rsidP="001334C0">
            <w:pPr>
              <w:rPr>
                <w:rFonts w:ascii="Arial" w:hAnsi="Arial" w:cs="Arial"/>
                <w:sz w:val="22"/>
              </w:rPr>
            </w:pPr>
          </w:p>
        </w:tc>
        <w:tc>
          <w:tcPr>
            <w:tcW w:w="1635" w:type="dxa"/>
          </w:tcPr>
          <w:p w14:paraId="78603ACD" w14:textId="77777777" w:rsidR="001334C0" w:rsidRPr="0011678D" w:rsidRDefault="001334C0" w:rsidP="001334C0">
            <w:pPr>
              <w:rPr>
                <w:rFonts w:ascii="Arial" w:hAnsi="Arial" w:cs="Arial"/>
                <w:sz w:val="22"/>
              </w:rPr>
            </w:pPr>
          </w:p>
        </w:tc>
        <w:tc>
          <w:tcPr>
            <w:tcW w:w="2685" w:type="dxa"/>
          </w:tcPr>
          <w:p w14:paraId="1EBCD1F2" w14:textId="77777777" w:rsidR="001334C0" w:rsidRPr="0011678D" w:rsidRDefault="001334C0" w:rsidP="001334C0">
            <w:pPr>
              <w:rPr>
                <w:rFonts w:ascii="Arial" w:hAnsi="Arial" w:cs="Arial"/>
                <w:sz w:val="22"/>
              </w:rPr>
            </w:pPr>
          </w:p>
        </w:tc>
        <w:tc>
          <w:tcPr>
            <w:tcW w:w="3022" w:type="dxa"/>
          </w:tcPr>
          <w:p w14:paraId="4CCEF3F9" w14:textId="77777777" w:rsidR="001334C0" w:rsidRPr="0011678D" w:rsidRDefault="001334C0" w:rsidP="001334C0">
            <w:pPr>
              <w:rPr>
                <w:rFonts w:ascii="Arial" w:hAnsi="Arial" w:cs="Arial"/>
                <w:sz w:val="22"/>
              </w:rPr>
            </w:pPr>
          </w:p>
        </w:tc>
      </w:tr>
    </w:tbl>
    <w:p w14:paraId="56B5BCA5" w14:textId="77777777" w:rsidR="001334C0" w:rsidRDefault="001334C0" w:rsidP="001334C0">
      <w:pPr>
        <w:rPr>
          <w:rFonts w:ascii="Arial" w:hAnsi="Arial" w:cs="Arial"/>
          <w:b/>
          <w:sz w:val="18"/>
          <w:szCs w:val="18"/>
          <w:lang w:val="es-ES"/>
        </w:rPr>
      </w:pPr>
    </w:p>
    <w:p w14:paraId="1512FBBB" w14:textId="77777777" w:rsidR="001334C0" w:rsidRPr="0099148E" w:rsidRDefault="001334C0" w:rsidP="001334C0">
      <w:pPr>
        <w:rPr>
          <w:rFonts w:ascii="Arial" w:hAnsi="Arial" w:cs="Arial"/>
          <w:b/>
          <w:sz w:val="18"/>
          <w:szCs w:val="18"/>
          <w:lang w:val="es-ES"/>
        </w:rPr>
      </w:pPr>
      <w:r>
        <w:rPr>
          <w:rFonts w:ascii="Arial" w:hAnsi="Arial" w:cs="Arial"/>
          <w:b/>
          <w:sz w:val="18"/>
          <w:szCs w:val="18"/>
          <w:lang w:val="es-ES"/>
        </w:rPr>
        <w:t>2-CARGOS ANTERIORES</w:t>
      </w:r>
    </w:p>
    <w:tbl>
      <w:tblPr>
        <w:tblW w:w="96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229"/>
        <w:gridCol w:w="1635"/>
        <w:gridCol w:w="2685"/>
        <w:gridCol w:w="3022"/>
      </w:tblGrid>
      <w:tr w:rsidR="001334C0" w:rsidRPr="0099148E" w14:paraId="680D46A8" w14:textId="77777777" w:rsidTr="001334C0">
        <w:trPr>
          <w:trHeight w:val="397"/>
        </w:trPr>
        <w:tc>
          <w:tcPr>
            <w:tcW w:w="1051" w:type="dxa"/>
          </w:tcPr>
          <w:p w14:paraId="144FFD18"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Desde</w:t>
            </w:r>
          </w:p>
          <w:p w14:paraId="5BAD321F"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mes/año</w:t>
            </w:r>
          </w:p>
        </w:tc>
        <w:tc>
          <w:tcPr>
            <w:tcW w:w="1229" w:type="dxa"/>
          </w:tcPr>
          <w:p w14:paraId="1E68B624"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Hasta</w:t>
            </w:r>
          </w:p>
          <w:p w14:paraId="3220459E"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mes/año</w:t>
            </w:r>
          </w:p>
        </w:tc>
        <w:tc>
          <w:tcPr>
            <w:tcW w:w="1635" w:type="dxa"/>
          </w:tcPr>
          <w:p w14:paraId="1B1B7D44"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Total</w:t>
            </w:r>
          </w:p>
          <w:p w14:paraId="08A15C65"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Años y meses</w:t>
            </w:r>
          </w:p>
        </w:tc>
        <w:tc>
          <w:tcPr>
            <w:tcW w:w="2685" w:type="dxa"/>
          </w:tcPr>
          <w:p w14:paraId="31623521"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Empresa / Institución</w:t>
            </w:r>
          </w:p>
        </w:tc>
        <w:tc>
          <w:tcPr>
            <w:tcW w:w="3022" w:type="dxa"/>
          </w:tcPr>
          <w:p w14:paraId="1F9D13CC" w14:textId="77777777" w:rsidR="001334C0" w:rsidRPr="0099148E" w:rsidRDefault="001334C0" w:rsidP="001334C0">
            <w:pPr>
              <w:jc w:val="center"/>
              <w:rPr>
                <w:rFonts w:ascii="Arial" w:hAnsi="Arial" w:cs="Arial"/>
                <w:b/>
                <w:sz w:val="18"/>
                <w:szCs w:val="18"/>
              </w:rPr>
            </w:pPr>
            <w:r w:rsidRPr="0099148E">
              <w:rPr>
                <w:rFonts w:ascii="Arial" w:hAnsi="Arial" w:cs="Arial"/>
                <w:b/>
                <w:sz w:val="18"/>
                <w:szCs w:val="18"/>
              </w:rPr>
              <w:t>Puesto ocupado</w:t>
            </w:r>
          </w:p>
        </w:tc>
      </w:tr>
      <w:tr w:rsidR="001334C0" w:rsidRPr="0011678D" w14:paraId="0B7C5885" w14:textId="77777777" w:rsidTr="001334C0">
        <w:trPr>
          <w:trHeight w:val="851"/>
        </w:trPr>
        <w:tc>
          <w:tcPr>
            <w:tcW w:w="1051" w:type="dxa"/>
          </w:tcPr>
          <w:p w14:paraId="605C9B28" w14:textId="77777777" w:rsidR="001334C0" w:rsidRPr="0011678D" w:rsidRDefault="001334C0" w:rsidP="001334C0">
            <w:pPr>
              <w:rPr>
                <w:rFonts w:ascii="Arial" w:hAnsi="Arial" w:cs="Arial"/>
                <w:sz w:val="22"/>
              </w:rPr>
            </w:pPr>
          </w:p>
        </w:tc>
        <w:tc>
          <w:tcPr>
            <w:tcW w:w="1229" w:type="dxa"/>
          </w:tcPr>
          <w:p w14:paraId="5BB93E99" w14:textId="77777777" w:rsidR="001334C0" w:rsidRPr="0011678D" w:rsidRDefault="001334C0" w:rsidP="001334C0">
            <w:pPr>
              <w:rPr>
                <w:rFonts w:ascii="Arial" w:hAnsi="Arial" w:cs="Arial"/>
                <w:sz w:val="22"/>
              </w:rPr>
            </w:pPr>
          </w:p>
        </w:tc>
        <w:tc>
          <w:tcPr>
            <w:tcW w:w="1635" w:type="dxa"/>
          </w:tcPr>
          <w:p w14:paraId="6CA35117" w14:textId="77777777" w:rsidR="001334C0" w:rsidRPr="0011678D" w:rsidRDefault="001334C0" w:rsidP="001334C0">
            <w:pPr>
              <w:rPr>
                <w:rFonts w:ascii="Arial" w:hAnsi="Arial" w:cs="Arial"/>
                <w:sz w:val="22"/>
              </w:rPr>
            </w:pPr>
          </w:p>
        </w:tc>
        <w:tc>
          <w:tcPr>
            <w:tcW w:w="2685" w:type="dxa"/>
          </w:tcPr>
          <w:p w14:paraId="506AD392" w14:textId="77777777" w:rsidR="001334C0" w:rsidRPr="0011678D" w:rsidRDefault="001334C0" w:rsidP="001334C0">
            <w:pPr>
              <w:rPr>
                <w:rFonts w:ascii="Arial" w:hAnsi="Arial" w:cs="Arial"/>
                <w:sz w:val="22"/>
              </w:rPr>
            </w:pPr>
          </w:p>
        </w:tc>
        <w:tc>
          <w:tcPr>
            <w:tcW w:w="3022" w:type="dxa"/>
          </w:tcPr>
          <w:p w14:paraId="2D435764" w14:textId="77777777" w:rsidR="001334C0" w:rsidRPr="0011678D" w:rsidRDefault="001334C0" w:rsidP="001334C0">
            <w:pPr>
              <w:rPr>
                <w:rFonts w:ascii="Arial" w:hAnsi="Arial" w:cs="Arial"/>
                <w:sz w:val="22"/>
              </w:rPr>
            </w:pPr>
          </w:p>
        </w:tc>
      </w:tr>
      <w:tr w:rsidR="001334C0" w14:paraId="489912A1" w14:textId="77777777" w:rsidTr="001334C0">
        <w:trPr>
          <w:trHeight w:val="593"/>
        </w:trPr>
        <w:tc>
          <w:tcPr>
            <w:tcW w:w="1051" w:type="dxa"/>
          </w:tcPr>
          <w:p w14:paraId="3C5C9AD7" w14:textId="77777777" w:rsidR="001334C0" w:rsidRDefault="001334C0" w:rsidP="001334C0">
            <w:pPr>
              <w:rPr>
                <w:rFonts w:ascii="Arial" w:hAnsi="Arial"/>
                <w:sz w:val="22"/>
              </w:rPr>
            </w:pPr>
          </w:p>
        </w:tc>
        <w:tc>
          <w:tcPr>
            <w:tcW w:w="1229" w:type="dxa"/>
          </w:tcPr>
          <w:p w14:paraId="47AD109B" w14:textId="77777777" w:rsidR="001334C0" w:rsidRDefault="001334C0" w:rsidP="001334C0">
            <w:pPr>
              <w:rPr>
                <w:rFonts w:ascii="Arial" w:hAnsi="Arial"/>
                <w:sz w:val="22"/>
              </w:rPr>
            </w:pPr>
          </w:p>
        </w:tc>
        <w:tc>
          <w:tcPr>
            <w:tcW w:w="1635" w:type="dxa"/>
          </w:tcPr>
          <w:p w14:paraId="5562F6BB" w14:textId="77777777" w:rsidR="001334C0" w:rsidRDefault="001334C0" w:rsidP="001334C0">
            <w:pPr>
              <w:rPr>
                <w:rFonts w:ascii="Arial" w:hAnsi="Arial"/>
                <w:sz w:val="22"/>
              </w:rPr>
            </w:pPr>
          </w:p>
        </w:tc>
        <w:tc>
          <w:tcPr>
            <w:tcW w:w="2685" w:type="dxa"/>
          </w:tcPr>
          <w:p w14:paraId="50A03767" w14:textId="77777777" w:rsidR="001334C0" w:rsidRDefault="001334C0" w:rsidP="001334C0">
            <w:pPr>
              <w:rPr>
                <w:rFonts w:ascii="Arial" w:hAnsi="Arial"/>
                <w:sz w:val="22"/>
              </w:rPr>
            </w:pPr>
          </w:p>
        </w:tc>
        <w:tc>
          <w:tcPr>
            <w:tcW w:w="3022" w:type="dxa"/>
          </w:tcPr>
          <w:p w14:paraId="2D7A5198" w14:textId="77777777" w:rsidR="001334C0" w:rsidRDefault="001334C0" w:rsidP="001334C0">
            <w:pPr>
              <w:rPr>
                <w:rFonts w:ascii="Arial" w:hAnsi="Arial"/>
                <w:sz w:val="22"/>
              </w:rPr>
            </w:pPr>
          </w:p>
        </w:tc>
      </w:tr>
      <w:tr w:rsidR="001334C0" w14:paraId="33EE6122" w14:textId="77777777" w:rsidTr="001334C0">
        <w:trPr>
          <w:trHeight w:val="530"/>
        </w:trPr>
        <w:tc>
          <w:tcPr>
            <w:tcW w:w="1051" w:type="dxa"/>
          </w:tcPr>
          <w:p w14:paraId="336C7F3C" w14:textId="77777777" w:rsidR="001334C0" w:rsidRDefault="001334C0" w:rsidP="001334C0">
            <w:pPr>
              <w:rPr>
                <w:rFonts w:ascii="Arial" w:hAnsi="Arial"/>
                <w:sz w:val="22"/>
              </w:rPr>
            </w:pPr>
          </w:p>
        </w:tc>
        <w:tc>
          <w:tcPr>
            <w:tcW w:w="1229" w:type="dxa"/>
          </w:tcPr>
          <w:p w14:paraId="6459E4FB" w14:textId="77777777" w:rsidR="001334C0" w:rsidRDefault="001334C0" w:rsidP="001334C0">
            <w:pPr>
              <w:rPr>
                <w:rFonts w:ascii="Arial" w:hAnsi="Arial"/>
                <w:sz w:val="22"/>
              </w:rPr>
            </w:pPr>
          </w:p>
        </w:tc>
        <w:tc>
          <w:tcPr>
            <w:tcW w:w="1635" w:type="dxa"/>
          </w:tcPr>
          <w:p w14:paraId="67B25642" w14:textId="77777777" w:rsidR="001334C0" w:rsidRDefault="001334C0" w:rsidP="001334C0">
            <w:pPr>
              <w:rPr>
                <w:rFonts w:ascii="Arial" w:hAnsi="Arial"/>
                <w:sz w:val="22"/>
              </w:rPr>
            </w:pPr>
          </w:p>
        </w:tc>
        <w:tc>
          <w:tcPr>
            <w:tcW w:w="2685" w:type="dxa"/>
          </w:tcPr>
          <w:p w14:paraId="3FA42374" w14:textId="77777777" w:rsidR="001334C0" w:rsidRDefault="001334C0" w:rsidP="001334C0">
            <w:pPr>
              <w:rPr>
                <w:rFonts w:ascii="Arial" w:hAnsi="Arial"/>
                <w:sz w:val="22"/>
              </w:rPr>
            </w:pPr>
          </w:p>
        </w:tc>
        <w:tc>
          <w:tcPr>
            <w:tcW w:w="3022" w:type="dxa"/>
          </w:tcPr>
          <w:p w14:paraId="16F0EE30" w14:textId="77777777" w:rsidR="001334C0" w:rsidRDefault="001334C0" w:rsidP="001334C0">
            <w:pPr>
              <w:rPr>
                <w:rFonts w:ascii="Arial" w:hAnsi="Arial"/>
                <w:sz w:val="22"/>
              </w:rPr>
            </w:pPr>
          </w:p>
        </w:tc>
      </w:tr>
      <w:tr w:rsidR="001334C0" w14:paraId="034455EC" w14:textId="77777777" w:rsidTr="001334C0">
        <w:trPr>
          <w:trHeight w:val="691"/>
        </w:trPr>
        <w:tc>
          <w:tcPr>
            <w:tcW w:w="1051" w:type="dxa"/>
          </w:tcPr>
          <w:p w14:paraId="5B1129F2" w14:textId="77777777" w:rsidR="001334C0" w:rsidRDefault="001334C0" w:rsidP="001334C0">
            <w:pPr>
              <w:rPr>
                <w:rFonts w:ascii="Arial" w:hAnsi="Arial"/>
                <w:sz w:val="22"/>
              </w:rPr>
            </w:pPr>
          </w:p>
        </w:tc>
        <w:tc>
          <w:tcPr>
            <w:tcW w:w="1229" w:type="dxa"/>
          </w:tcPr>
          <w:p w14:paraId="3C830587" w14:textId="77777777" w:rsidR="001334C0" w:rsidRDefault="001334C0" w:rsidP="001334C0">
            <w:pPr>
              <w:rPr>
                <w:rFonts w:ascii="Arial" w:hAnsi="Arial"/>
                <w:sz w:val="22"/>
              </w:rPr>
            </w:pPr>
          </w:p>
        </w:tc>
        <w:tc>
          <w:tcPr>
            <w:tcW w:w="1635" w:type="dxa"/>
          </w:tcPr>
          <w:p w14:paraId="0977D301" w14:textId="77777777" w:rsidR="001334C0" w:rsidRDefault="001334C0" w:rsidP="001334C0">
            <w:pPr>
              <w:rPr>
                <w:rFonts w:ascii="Arial" w:hAnsi="Arial"/>
                <w:sz w:val="22"/>
              </w:rPr>
            </w:pPr>
          </w:p>
        </w:tc>
        <w:tc>
          <w:tcPr>
            <w:tcW w:w="2685" w:type="dxa"/>
            <w:vAlign w:val="bottom"/>
          </w:tcPr>
          <w:p w14:paraId="54E6815D" w14:textId="77777777" w:rsidR="001334C0" w:rsidRDefault="001334C0" w:rsidP="001334C0">
            <w:pPr>
              <w:rPr>
                <w:rFonts w:ascii="Arial" w:hAnsi="Arial"/>
                <w:sz w:val="22"/>
              </w:rPr>
            </w:pPr>
            <w:r>
              <w:rPr>
                <w:rFonts w:ascii="Arial" w:hAnsi="Arial"/>
              </w:rPr>
              <w:t>(Repetir el cuadro de ser necesario)</w:t>
            </w:r>
          </w:p>
        </w:tc>
        <w:tc>
          <w:tcPr>
            <w:tcW w:w="3022" w:type="dxa"/>
          </w:tcPr>
          <w:p w14:paraId="29FDA8E0" w14:textId="77777777" w:rsidR="001334C0" w:rsidRDefault="001334C0" w:rsidP="001334C0">
            <w:pPr>
              <w:rPr>
                <w:rFonts w:ascii="Arial" w:hAnsi="Arial"/>
                <w:sz w:val="22"/>
              </w:rPr>
            </w:pPr>
          </w:p>
        </w:tc>
      </w:tr>
    </w:tbl>
    <w:p w14:paraId="6FA0E937" w14:textId="77777777" w:rsidR="001334C0" w:rsidRDefault="001334C0" w:rsidP="001334C0">
      <w:pPr>
        <w:ind w:left="142"/>
        <w:rPr>
          <w:rFonts w:ascii="Arial" w:hAnsi="Arial"/>
          <w:sz w:val="22"/>
        </w:rPr>
      </w:pPr>
    </w:p>
    <w:p w14:paraId="0B1FE2D0" w14:textId="77777777" w:rsidR="00EB4E70" w:rsidRPr="00A61D32" w:rsidRDefault="001334C0" w:rsidP="001334C0">
      <w:pPr>
        <w:ind w:left="142"/>
        <w:jc w:val="both"/>
        <w:rPr>
          <w:rFonts w:ascii="Arial" w:hAnsi="Arial"/>
        </w:rPr>
      </w:pPr>
      <w:r>
        <w:rPr>
          <w:rFonts w:ascii="Arial" w:hAnsi="Arial"/>
          <w:sz w:val="22"/>
        </w:rPr>
        <w:t xml:space="preserve">RECUERDE:   </w:t>
      </w:r>
      <w:r w:rsidRPr="00B154E9">
        <w:rPr>
          <w:rFonts w:ascii="Arial" w:hAnsi="Arial"/>
        </w:rPr>
        <w:t xml:space="preserve">Asimismo, deberá remitir copia de lo presentado en formato digital a geseleccion@inta.gob.ar, Asunto: Convocatoria Abierta </w:t>
      </w:r>
      <w:proofErr w:type="gramStart"/>
      <w:r>
        <w:rPr>
          <w:rFonts w:ascii="Arial" w:hAnsi="Arial"/>
        </w:rPr>
        <w:t>Director</w:t>
      </w:r>
      <w:proofErr w:type="gramEnd"/>
      <w:r>
        <w:rPr>
          <w:rFonts w:ascii="Arial" w:hAnsi="Arial"/>
        </w:rPr>
        <w:t xml:space="preserve">/a </w:t>
      </w:r>
      <w:r w:rsidRPr="00B154E9">
        <w:rPr>
          <w:rFonts w:ascii="Arial" w:hAnsi="Arial"/>
        </w:rPr>
        <w:t xml:space="preserve">(consignar el nombre según corresponda), </w:t>
      </w:r>
      <w:r w:rsidRPr="00B154E9">
        <w:rPr>
          <w:rFonts w:ascii="Arial" w:hAnsi="Arial"/>
          <w:sz w:val="18"/>
        </w:rPr>
        <w:t xml:space="preserve">SU ENVÍO </w:t>
      </w:r>
      <w:r w:rsidRPr="00B154E9">
        <w:rPr>
          <w:rFonts w:ascii="Arial" w:hAnsi="Arial"/>
          <w:b/>
          <w:sz w:val="18"/>
        </w:rPr>
        <w:t>NO</w:t>
      </w:r>
      <w:r w:rsidRPr="00B154E9">
        <w:rPr>
          <w:rFonts w:ascii="Arial" w:hAnsi="Arial"/>
          <w:sz w:val="18"/>
        </w:rPr>
        <w:t xml:space="preserve"> CERTIFICA SU POSTULACIÓN AL PUESTO.LA PRESENTACIÓN </w:t>
      </w:r>
      <w:r w:rsidRPr="00B154E9">
        <w:rPr>
          <w:rFonts w:ascii="Arial" w:hAnsi="Arial"/>
          <w:sz w:val="16"/>
        </w:rPr>
        <w:t>S</w:t>
      </w:r>
      <w:r w:rsidRPr="00B154E9">
        <w:rPr>
          <w:rFonts w:ascii="Arial" w:hAnsi="Arial"/>
          <w:sz w:val="18"/>
        </w:rPr>
        <w:t>E REALIZA DE ACUERDO A LO ESTABLECIDO EN EL APARTADO “RÉGIMEN APLICABLE” DE ESTAS BASES</w:t>
      </w:r>
    </w:p>
    <w:p w14:paraId="614D0B78" w14:textId="77777777" w:rsidR="005E1F33" w:rsidRDefault="005E1F33" w:rsidP="002B3311">
      <w:pPr>
        <w:rPr>
          <w:rFonts w:ascii="Arial" w:hAnsi="Arial"/>
        </w:rPr>
      </w:pPr>
    </w:p>
    <w:sectPr w:rsidR="005E1F33" w:rsidSect="002B3311">
      <w:footerReference w:type="default" r:id="rId42"/>
      <w:pgSz w:w="11907" w:h="16840" w:code="9"/>
      <w:pgMar w:top="1701" w:right="851" w:bottom="68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2469" w14:textId="77777777" w:rsidR="00E97084" w:rsidRDefault="00E97084">
      <w:r>
        <w:separator/>
      </w:r>
    </w:p>
  </w:endnote>
  <w:endnote w:type="continuationSeparator" w:id="0">
    <w:p w14:paraId="3DE3F433" w14:textId="77777777" w:rsidR="00E97084" w:rsidRDefault="00E9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23B9" w14:textId="77777777" w:rsidR="008262D3" w:rsidRDefault="008262D3">
    <w:pPr>
      <w:pStyle w:val="Piedepgina"/>
      <w:jc w:val="right"/>
    </w:pPr>
    <w:r>
      <w:fldChar w:fldCharType="begin"/>
    </w:r>
    <w:r>
      <w:instrText>PAGE   \* MERGEFORMAT</w:instrText>
    </w:r>
    <w:r>
      <w:fldChar w:fldCharType="separate"/>
    </w:r>
    <w:r w:rsidR="00CF6382" w:rsidRPr="00CF6382">
      <w:rPr>
        <w:noProof/>
        <w:lang w:val="es-ES"/>
      </w:rPr>
      <w:t>30</w:t>
    </w:r>
    <w:r>
      <w:fldChar w:fldCharType="end"/>
    </w:r>
  </w:p>
  <w:p w14:paraId="7E6F50B6" w14:textId="77777777" w:rsidR="008262D3" w:rsidRDefault="008262D3">
    <w:pPr>
      <w:pStyle w:val="Piedepgina"/>
    </w:pPr>
  </w:p>
  <w:p w14:paraId="0F785486" w14:textId="77777777" w:rsidR="008262D3" w:rsidRDefault="00826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AFBF" w14:textId="77777777" w:rsidR="008262D3" w:rsidRDefault="008262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BBA5" w14:textId="77777777" w:rsidR="008262D3" w:rsidRDefault="008262D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CCA0" w14:textId="77777777" w:rsidR="008262D3" w:rsidRDefault="008262D3">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B1D6" w14:textId="77777777" w:rsidR="008262D3" w:rsidRPr="00EB4E70" w:rsidRDefault="008262D3" w:rsidP="00EB4E7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841E" w14:textId="77777777" w:rsidR="008262D3" w:rsidRPr="00EB4E70" w:rsidRDefault="008262D3" w:rsidP="00EB4E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B39F" w14:textId="77777777" w:rsidR="00E97084" w:rsidRDefault="00E97084">
      <w:r>
        <w:separator/>
      </w:r>
    </w:p>
  </w:footnote>
  <w:footnote w:type="continuationSeparator" w:id="0">
    <w:p w14:paraId="05BE12AD" w14:textId="77777777" w:rsidR="00E97084" w:rsidRDefault="00E97084">
      <w:r>
        <w:continuationSeparator/>
      </w:r>
    </w:p>
  </w:footnote>
  <w:footnote w:id="1">
    <w:p w14:paraId="27B25C6B" w14:textId="77777777" w:rsidR="008262D3" w:rsidRDefault="008262D3" w:rsidP="001334C0">
      <w:pPr>
        <w:pStyle w:val="Textonotapie"/>
      </w:pPr>
      <w:r>
        <w:rPr>
          <w:rStyle w:val="Refdenotaalpie"/>
        </w:rPr>
        <w:footnoteRef/>
      </w:r>
      <w:r>
        <w:t xml:space="preserve"> </w:t>
      </w:r>
      <w:r w:rsidRPr="0055675D">
        <w:rPr>
          <w:rFonts w:ascii="Arial" w:hAnsi="Arial" w:cs="Arial"/>
          <w:sz w:val="12"/>
        </w:rPr>
        <w:t>A efectos de las notificaciones correspondientes a esta convocatoria, los postulantes deberán fijar domicilio legal en el territorio de la República Argentina. Asimismo, deberán constituir correo electrónico, teléfono y domicilio a los efectos de las notificaciones que correspondan a lo largo del proceso</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513"/>
      <w:gridCol w:w="3196"/>
    </w:tblGrid>
    <w:tr w:rsidR="008262D3" w:rsidRPr="00301F0A" w14:paraId="3FBEC874" w14:textId="77777777" w:rsidTr="00CC3C29">
      <w:tc>
        <w:tcPr>
          <w:tcW w:w="6513" w:type="dxa"/>
        </w:tcPr>
        <w:p w14:paraId="7DA1CFBF" w14:textId="77777777" w:rsidR="008262D3" w:rsidRPr="00301F0A" w:rsidRDefault="008262D3" w:rsidP="001D03A0">
          <w:pPr>
            <w:rPr>
              <w:rFonts w:ascii="Arial" w:hAnsi="Arial" w:cs="Arial"/>
              <w:sz w:val="16"/>
            </w:rPr>
          </w:pPr>
        </w:p>
        <w:p w14:paraId="43ABE03A" w14:textId="77777777" w:rsidR="008262D3" w:rsidRPr="00301F0A" w:rsidRDefault="008262D3" w:rsidP="001D03A0">
          <w:pPr>
            <w:jc w:val="center"/>
            <w:rPr>
              <w:rFonts w:ascii="Arial" w:hAnsi="Arial" w:cs="Arial"/>
            </w:rPr>
          </w:pPr>
          <w:r w:rsidRPr="00301F0A">
            <w:rPr>
              <w:rFonts w:ascii="Arial" w:hAnsi="Arial" w:cs="Arial"/>
            </w:rPr>
            <w:object w:dxaOrig="1665" w:dyaOrig="1530" w14:anchorId="743D7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25" DrawAspect="Content" ObjectID="_1745311568" r:id="rId2"/>
            </w:object>
          </w:r>
        </w:p>
        <w:p w14:paraId="33C5E511" w14:textId="77777777" w:rsidR="008262D3" w:rsidRPr="00301F0A" w:rsidRDefault="008262D3" w:rsidP="001D03A0">
          <w:pPr>
            <w:jc w:val="center"/>
            <w:rPr>
              <w:rFonts w:ascii="Arial" w:hAnsi="Arial" w:cs="Arial"/>
              <w:sz w:val="8"/>
            </w:rPr>
          </w:pPr>
        </w:p>
        <w:p w14:paraId="49F18867" w14:textId="77777777" w:rsidR="008262D3" w:rsidRPr="00CC3C29" w:rsidRDefault="008262D3" w:rsidP="00CC3C29">
          <w:pPr>
            <w:pStyle w:val="Ttulo1"/>
            <w:pBdr>
              <w:top w:val="none" w:sz="0" w:space="0" w:color="auto"/>
              <w:left w:val="none" w:sz="0" w:space="0" w:color="auto"/>
              <w:bottom w:val="none" w:sz="0" w:space="0" w:color="auto"/>
            </w:pBdr>
            <w:rPr>
              <w:sz w:val="56"/>
            </w:rPr>
          </w:pPr>
          <w:r w:rsidRPr="00CC3C29">
            <w:rPr>
              <w:rFonts w:cs="Arial"/>
              <w:b w:val="0"/>
              <w:sz w:val="20"/>
              <w:szCs w:val="22"/>
            </w:rPr>
            <w:t>Ministerio de Agricultura, Ganadería y Pesca</w:t>
          </w:r>
        </w:p>
        <w:p w14:paraId="520ABF58" w14:textId="77777777" w:rsidR="008262D3" w:rsidRPr="00CC3C29" w:rsidRDefault="008262D3" w:rsidP="00CC3C29">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015B6A57" w14:textId="77777777" w:rsidR="008262D3" w:rsidRPr="00301F0A" w:rsidRDefault="008262D3" w:rsidP="00CC3C29">
          <w:pPr>
            <w:pStyle w:val="Encabezado"/>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196" w:type="dxa"/>
          <w:vAlign w:val="center"/>
        </w:tcPr>
        <w:p w14:paraId="2B0B3724" w14:textId="77777777" w:rsidR="008262D3" w:rsidRDefault="008262D3" w:rsidP="001D03A0">
          <w:pPr>
            <w:jc w:val="center"/>
            <w:rPr>
              <w:rFonts w:ascii="Arial" w:hAnsi="Arial" w:cs="Arial"/>
              <w:b/>
              <w:sz w:val="24"/>
            </w:rPr>
          </w:pPr>
          <w:r>
            <w:rPr>
              <w:rFonts w:ascii="Arial" w:hAnsi="Arial" w:cs="Arial"/>
              <w:b/>
              <w:sz w:val="24"/>
            </w:rPr>
            <w:t>ESTRUCTURA ORGANIZATIVA</w:t>
          </w:r>
        </w:p>
        <w:p w14:paraId="684F2802" w14:textId="77777777" w:rsidR="008262D3" w:rsidRPr="00932381" w:rsidRDefault="008262D3" w:rsidP="001D03A0">
          <w:pPr>
            <w:jc w:val="center"/>
            <w:rPr>
              <w:rFonts w:ascii="Arial" w:hAnsi="Arial" w:cs="Arial"/>
              <w:b/>
              <w:sz w:val="24"/>
            </w:rPr>
          </w:pPr>
          <w:r>
            <w:rPr>
              <w:rFonts w:ascii="Arial" w:hAnsi="Arial" w:cs="Arial"/>
              <w:b/>
              <w:sz w:val="24"/>
            </w:rPr>
            <w:t xml:space="preserve">Resolución </w:t>
          </w:r>
          <w:proofErr w:type="spellStart"/>
          <w:r>
            <w:rPr>
              <w:rFonts w:ascii="Arial" w:hAnsi="Arial" w:cs="Arial"/>
              <w:b/>
              <w:sz w:val="24"/>
            </w:rPr>
            <w:t>Nº</w:t>
          </w:r>
          <w:proofErr w:type="spellEnd"/>
          <w:r>
            <w:rPr>
              <w:rFonts w:ascii="Arial" w:hAnsi="Arial" w:cs="Arial"/>
              <w:b/>
              <w:sz w:val="24"/>
            </w:rPr>
            <w:t xml:space="preserve"> 513/19</w:t>
          </w:r>
        </w:p>
      </w:tc>
    </w:tr>
  </w:tbl>
  <w:p w14:paraId="151CE5B5" w14:textId="77777777" w:rsidR="008262D3" w:rsidRDefault="008262D3">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7628" w14:textId="77777777" w:rsidR="008262D3" w:rsidRDefault="008262D3">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69C6" w14:textId="77777777" w:rsidR="008262D3" w:rsidRDefault="008262D3">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6F45" w14:textId="77777777" w:rsidR="008262D3" w:rsidRDefault="008262D3">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463" w14:textId="77777777" w:rsidR="008262D3" w:rsidRDefault="008262D3">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A30C" w14:textId="77777777" w:rsidR="008262D3" w:rsidRDefault="008262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449"/>
      <w:gridCol w:w="3260"/>
    </w:tblGrid>
    <w:tr w:rsidR="008262D3" w:rsidRPr="00301F0A" w14:paraId="1E517994" w14:textId="77777777" w:rsidTr="00D461C7">
      <w:tc>
        <w:tcPr>
          <w:tcW w:w="6449" w:type="dxa"/>
        </w:tcPr>
        <w:p w14:paraId="256C5F6F" w14:textId="77777777" w:rsidR="008262D3" w:rsidRPr="00301F0A" w:rsidRDefault="008262D3" w:rsidP="009545C8">
          <w:pPr>
            <w:rPr>
              <w:rFonts w:ascii="Arial" w:hAnsi="Arial" w:cs="Arial"/>
              <w:sz w:val="16"/>
            </w:rPr>
          </w:pPr>
        </w:p>
        <w:p w14:paraId="4995FC2A"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74574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26" DrawAspect="Content" ObjectID="_1745311569" r:id="rId2"/>
            </w:object>
          </w:r>
        </w:p>
        <w:p w14:paraId="19F7C51B" w14:textId="77777777" w:rsidR="008262D3" w:rsidRPr="00301F0A" w:rsidRDefault="008262D3" w:rsidP="009545C8">
          <w:pPr>
            <w:jc w:val="center"/>
            <w:rPr>
              <w:rFonts w:ascii="Arial" w:hAnsi="Arial" w:cs="Arial"/>
              <w:sz w:val="8"/>
            </w:rPr>
          </w:pPr>
        </w:p>
        <w:p w14:paraId="51515B39" w14:textId="77777777" w:rsidR="008262D3" w:rsidRPr="00CC3C29" w:rsidRDefault="008262D3" w:rsidP="00D461C7">
          <w:pPr>
            <w:pStyle w:val="Ttulo1"/>
            <w:pBdr>
              <w:top w:val="none" w:sz="0" w:space="0" w:color="auto"/>
              <w:left w:val="none" w:sz="0" w:space="0" w:color="auto"/>
              <w:bottom w:val="none" w:sz="0" w:space="0" w:color="auto"/>
            </w:pBdr>
            <w:rPr>
              <w:sz w:val="56"/>
            </w:rPr>
          </w:pPr>
          <w:r>
            <w:rPr>
              <w:rFonts w:cs="Arial"/>
              <w:b w:val="0"/>
              <w:sz w:val="20"/>
              <w:szCs w:val="22"/>
            </w:rPr>
            <w:t>Secretaría</w:t>
          </w:r>
          <w:r w:rsidRPr="00CC3C29">
            <w:rPr>
              <w:rFonts w:cs="Arial"/>
              <w:b w:val="0"/>
              <w:sz w:val="20"/>
              <w:szCs w:val="22"/>
            </w:rPr>
            <w:t xml:space="preserve"> de Agricultura, Ganadería y Pesca</w:t>
          </w:r>
        </w:p>
        <w:p w14:paraId="39257F4F" w14:textId="77777777" w:rsidR="008262D3" w:rsidRPr="00CC3C29" w:rsidRDefault="008262D3" w:rsidP="00D461C7">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6E91DF39" w14:textId="77777777" w:rsidR="008262D3" w:rsidRPr="00301F0A" w:rsidRDefault="008262D3" w:rsidP="00D461C7">
          <w:pPr>
            <w:pStyle w:val="Encabezado"/>
            <w:tabs>
              <w:tab w:val="clear" w:pos="4252"/>
            </w:tabs>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260" w:type="dxa"/>
          <w:vAlign w:val="center"/>
        </w:tcPr>
        <w:p w14:paraId="6D2D92A1" w14:textId="77777777" w:rsidR="008262D3" w:rsidRDefault="008262D3" w:rsidP="00A7172F">
          <w:pPr>
            <w:jc w:val="center"/>
            <w:rPr>
              <w:rFonts w:ascii="Arial" w:hAnsi="Arial" w:cs="Arial"/>
              <w:b/>
              <w:sz w:val="24"/>
            </w:rPr>
          </w:pPr>
          <w:r>
            <w:rPr>
              <w:rFonts w:ascii="Arial" w:hAnsi="Arial" w:cs="Arial"/>
              <w:b/>
              <w:sz w:val="24"/>
            </w:rPr>
            <w:t>ESTRUCTURA</w:t>
          </w:r>
        </w:p>
        <w:p w14:paraId="085F0D53" w14:textId="77777777" w:rsidR="008262D3" w:rsidRDefault="008262D3" w:rsidP="00A7172F">
          <w:pPr>
            <w:jc w:val="center"/>
            <w:rPr>
              <w:rFonts w:ascii="Arial" w:hAnsi="Arial" w:cs="Arial"/>
              <w:b/>
              <w:sz w:val="24"/>
            </w:rPr>
          </w:pPr>
          <w:r>
            <w:rPr>
              <w:rFonts w:ascii="Arial" w:hAnsi="Arial" w:cs="Arial"/>
              <w:b/>
              <w:sz w:val="24"/>
            </w:rPr>
            <w:t>VIGENTE</w:t>
          </w:r>
        </w:p>
        <w:p w14:paraId="418ECCBE" w14:textId="77777777" w:rsidR="008262D3" w:rsidRPr="00932381" w:rsidRDefault="008262D3" w:rsidP="00A7172F">
          <w:pPr>
            <w:jc w:val="center"/>
            <w:rPr>
              <w:rFonts w:ascii="Arial" w:hAnsi="Arial" w:cs="Arial"/>
              <w:b/>
              <w:sz w:val="24"/>
            </w:rPr>
          </w:pPr>
        </w:p>
      </w:tc>
    </w:tr>
  </w:tbl>
  <w:p w14:paraId="36B1F377" w14:textId="77777777" w:rsidR="008262D3" w:rsidRDefault="008262D3" w:rsidP="00C03C06">
    <w:pPr>
      <w:pStyle w:val="Encabezado"/>
      <w:rPr>
        <w:sz w:val="8"/>
      </w:rPr>
    </w:pPr>
  </w:p>
  <w:p w14:paraId="63D5E7C2" w14:textId="77777777" w:rsidR="008262D3" w:rsidRDefault="008262D3" w:rsidP="00ED5384">
    <w:pPr>
      <w:pStyle w:val="Encabezado"/>
      <w:tabs>
        <w:tab w:val="clear" w:pos="4252"/>
        <w:tab w:val="clear" w:pos="8504"/>
        <w:tab w:val="left" w:pos="580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449"/>
      <w:gridCol w:w="3260"/>
    </w:tblGrid>
    <w:tr w:rsidR="008262D3" w:rsidRPr="00301F0A" w14:paraId="2158E60C" w14:textId="77777777" w:rsidTr="00D461C7">
      <w:tc>
        <w:tcPr>
          <w:tcW w:w="6449" w:type="dxa"/>
        </w:tcPr>
        <w:p w14:paraId="5A6309E4" w14:textId="77777777" w:rsidR="008262D3" w:rsidRPr="00301F0A" w:rsidRDefault="008262D3" w:rsidP="009545C8">
          <w:pPr>
            <w:rPr>
              <w:rFonts w:ascii="Arial" w:hAnsi="Arial" w:cs="Arial"/>
              <w:sz w:val="16"/>
            </w:rPr>
          </w:pPr>
        </w:p>
        <w:p w14:paraId="247F433A"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52AC6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27" DrawAspect="Content" ObjectID="_1745311570" r:id="rId2"/>
            </w:object>
          </w:r>
        </w:p>
        <w:p w14:paraId="4142C1EA" w14:textId="77777777" w:rsidR="008262D3" w:rsidRPr="00301F0A" w:rsidRDefault="008262D3" w:rsidP="009545C8">
          <w:pPr>
            <w:jc w:val="center"/>
            <w:rPr>
              <w:rFonts w:ascii="Arial" w:hAnsi="Arial" w:cs="Arial"/>
              <w:sz w:val="8"/>
            </w:rPr>
          </w:pPr>
        </w:p>
        <w:p w14:paraId="3916108A" w14:textId="77777777" w:rsidR="008262D3" w:rsidRPr="00CC3C29" w:rsidRDefault="008262D3" w:rsidP="00D461C7">
          <w:pPr>
            <w:pStyle w:val="Ttulo1"/>
            <w:pBdr>
              <w:top w:val="none" w:sz="0" w:space="0" w:color="auto"/>
              <w:left w:val="none" w:sz="0" w:space="0" w:color="auto"/>
              <w:bottom w:val="none" w:sz="0" w:space="0" w:color="auto"/>
            </w:pBdr>
            <w:rPr>
              <w:sz w:val="56"/>
            </w:rPr>
          </w:pPr>
          <w:r>
            <w:rPr>
              <w:rFonts w:cs="Arial"/>
              <w:b w:val="0"/>
              <w:sz w:val="20"/>
              <w:szCs w:val="22"/>
            </w:rPr>
            <w:t xml:space="preserve">Secretaría </w:t>
          </w:r>
          <w:r w:rsidRPr="00CC3C29">
            <w:rPr>
              <w:rFonts w:cs="Arial"/>
              <w:b w:val="0"/>
              <w:sz w:val="20"/>
              <w:szCs w:val="22"/>
            </w:rPr>
            <w:t>de Agricultura, Ganadería y Pesca</w:t>
          </w:r>
        </w:p>
        <w:p w14:paraId="1E855281" w14:textId="77777777" w:rsidR="008262D3" w:rsidRPr="00CC3C29" w:rsidRDefault="008262D3" w:rsidP="00D461C7">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7BBAE691" w14:textId="77777777" w:rsidR="008262D3" w:rsidRPr="00301F0A" w:rsidRDefault="008262D3" w:rsidP="00D461C7">
          <w:pPr>
            <w:pStyle w:val="Encabezado"/>
            <w:tabs>
              <w:tab w:val="clear" w:pos="4252"/>
            </w:tabs>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260" w:type="dxa"/>
          <w:vAlign w:val="center"/>
        </w:tcPr>
        <w:p w14:paraId="4C2C425C" w14:textId="77777777" w:rsidR="008262D3" w:rsidRDefault="008262D3" w:rsidP="00D3214A">
          <w:pPr>
            <w:jc w:val="center"/>
            <w:rPr>
              <w:rFonts w:ascii="Arial" w:hAnsi="Arial" w:cs="Arial"/>
              <w:b/>
              <w:sz w:val="24"/>
            </w:rPr>
          </w:pPr>
          <w:r>
            <w:rPr>
              <w:rFonts w:ascii="Arial" w:hAnsi="Arial" w:cs="Arial"/>
              <w:b/>
              <w:sz w:val="24"/>
            </w:rPr>
            <w:t xml:space="preserve">REQUISITOS GENERALES </w:t>
          </w:r>
        </w:p>
        <w:p w14:paraId="58FA9CA9" w14:textId="77777777" w:rsidR="008262D3" w:rsidRPr="00932381" w:rsidRDefault="008262D3" w:rsidP="00D3214A">
          <w:pPr>
            <w:jc w:val="center"/>
            <w:rPr>
              <w:rFonts w:ascii="Arial" w:hAnsi="Arial" w:cs="Arial"/>
              <w:b/>
              <w:sz w:val="24"/>
            </w:rPr>
          </w:pPr>
          <w:r>
            <w:rPr>
              <w:rFonts w:ascii="Arial" w:hAnsi="Arial" w:cs="Arial"/>
              <w:b/>
              <w:sz w:val="24"/>
            </w:rPr>
            <w:t>PARA EL INGRESO AL INTA</w:t>
          </w:r>
        </w:p>
      </w:tc>
    </w:tr>
    <w:tr w:rsidR="008262D3" w:rsidRPr="00301F0A" w14:paraId="770DEC71" w14:textId="77777777" w:rsidTr="00D461C7">
      <w:tc>
        <w:tcPr>
          <w:tcW w:w="6449" w:type="dxa"/>
        </w:tcPr>
        <w:p w14:paraId="6A7E2E5A" w14:textId="77777777" w:rsidR="008262D3" w:rsidRPr="00301F0A" w:rsidRDefault="008262D3" w:rsidP="009545C8">
          <w:pPr>
            <w:rPr>
              <w:rFonts w:ascii="Arial" w:hAnsi="Arial" w:cs="Arial"/>
              <w:sz w:val="16"/>
            </w:rPr>
          </w:pPr>
        </w:p>
      </w:tc>
      <w:tc>
        <w:tcPr>
          <w:tcW w:w="3260" w:type="dxa"/>
          <w:vAlign w:val="center"/>
        </w:tcPr>
        <w:p w14:paraId="05C5244A" w14:textId="77777777" w:rsidR="008262D3" w:rsidRDefault="008262D3" w:rsidP="00D3214A">
          <w:pPr>
            <w:jc w:val="center"/>
            <w:rPr>
              <w:rFonts w:ascii="Arial" w:hAnsi="Arial" w:cs="Arial"/>
              <w:b/>
              <w:sz w:val="24"/>
            </w:rPr>
          </w:pPr>
        </w:p>
      </w:tc>
    </w:tr>
  </w:tbl>
  <w:p w14:paraId="6C34A8C7" w14:textId="77777777" w:rsidR="008262D3" w:rsidRDefault="008262D3" w:rsidP="00C03C06">
    <w:pPr>
      <w:pStyle w:val="Encabezado"/>
      <w:rPr>
        <w:sz w:val="8"/>
      </w:rPr>
    </w:pPr>
  </w:p>
  <w:p w14:paraId="3B3BD2B4" w14:textId="77777777" w:rsidR="008262D3" w:rsidRDefault="008262D3" w:rsidP="00ED5384">
    <w:pPr>
      <w:pStyle w:val="Encabezado"/>
      <w:tabs>
        <w:tab w:val="clear" w:pos="4252"/>
        <w:tab w:val="clear" w:pos="8504"/>
        <w:tab w:val="left" w:pos="580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449"/>
      <w:gridCol w:w="3260"/>
    </w:tblGrid>
    <w:tr w:rsidR="008262D3" w:rsidRPr="00301F0A" w14:paraId="1FF1C52E" w14:textId="77777777" w:rsidTr="00D461C7">
      <w:tc>
        <w:tcPr>
          <w:tcW w:w="6449" w:type="dxa"/>
        </w:tcPr>
        <w:p w14:paraId="3B4BB8D5" w14:textId="77777777" w:rsidR="008262D3" w:rsidRPr="00301F0A" w:rsidRDefault="008262D3" w:rsidP="009545C8">
          <w:pPr>
            <w:rPr>
              <w:rFonts w:ascii="Arial" w:hAnsi="Arial" w:cs="Arial"/>
              <w:sz w:val="16"/>
            </w:rPr>
          </w:pPr>
        </w:p>
        <w:p w14:paraId="62FE8CE2"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3BC3A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28" DrawAspect="Content" ObjectID="_1745311571" r:id="rId2"/>
            </w:object>
          </w:r>
        </w:p>
        <w:p w14:paraId="5A6FA6AC" w14:textId="77777777" w:rsidR="008262D3" w:rsidRPr="00CC3C29" w:rsidRDefault="008262D3" w:rsidP="00D461C7">
          <w:pPr>
            <w:pStyle w:val="Ttulo1"/>
            <w:pBdr>
              <w:top w:val="none" w:sz="0" w:space="0" w:color="auto"/>
              <w:left w:val="none" w:sz="0" w:space="0" w:color="auto"/>
              <w:bottom w:val="none" w:sz="0" w:space="0" w:color="auto"/>
            </w:pBdr>
            <w:rPr>
              <w:sz w:val="56"/>
            </w:rPr>
          </w:pPr>
          <w:r>
            <w:rPr>
              <w:rFonts w:cs="Arial"/>
              <w:b w:val="0"/>
              <w:sz w:val="20"/>
              <w:szCs w:val="22"/>
            </w:rPr>
            <w:t>Secretaría</w:t>
          </w:r>
          <w:r w:rsidRPr="00CC3C29">
            <w:rPr>
              <w:rFonts w:cs="Arial"/>
              <w:b w:val="0"/>
              <w:sz w:val="20"/>
              <w:szCs w:val="22"/>
            </w:rPr>
            <w:t xml:space="preserve"> de Agricultura, Ganadería y Pesca</w:t>
          </w:r>
        </w:p>
        <w:p w14:paraId="0859F5E5" w14:textId="77777777" w:rsidR="008262D3" w:rsidRPr="00CC3C29" w:rsidRDefault="008262D3" w:rsidP="00D461C7">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7E3B0AC2" w14:textId="77777777" w:rsidR="008262D3" w:rsidRPr="00301F0A" w:rsidRDefault="008262D3" w:rsidP="00D461C7">
          <w:pPr>
            <w:pStyle w:val="Encabezado"/>
            <w:tabs>
              <w:tab w:val="clear" w:pos="4252"/>
            </w:tabs>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260" w:type="dxa"/>
          <w:vAlign w:val="center"/>
        </w:tcPr>
        <w:p w14:paraId="3A18BA00" w14:textId="77777777" w:rsidR="008262D3" w:rsidRDefault="008262D3" w:rsidP="00D3214A">
          <w:pPr>
            <w:jc w:val="center"/>
            <w:rPr>
              <w:rFonts w:ascii="Arial" w:hAnsi="Arial" w:cs="Arial"/>
              <w:b/>
              <w:sz w:val="24"/>
            </w:rPr>
          </w:pPr>
          <w:r>
            <w:rPr>
              <w:rFonts w:ascii="Arial" w:hAnsi="Arial" w:cs="Arial"/>
              <w:b/>
              <w:sz w:val="24"/>
            </w:rPr>
            <w:t>MISION</w:t>
          </w:r>
        </w:p>
        <w:p w14:paraId="61A45FD9" w14:textId="77777777" w:rsidR="008262D3" w:rsidRDefault="008262D3" w:rsidP="00D3214A">
          <w:pPr>
            <w:jc w:val="center"/>
            <w:rPr>
              <w:rFonts w:ascii="Arial" w:hAnsi="Arial" w:cs="Arial"/>
              <w:b/>
              <w:sz w:val="24"/>
            </w:rPr>
          </w:pPr>
          <w:r>
            <w:rPr>
              <w:rFonts w:ascii="Arial" w:hAnsi="Arial" w:cs="Arial"/>
              <w:b/>
              <w:sz w:val="24"/>
            </w:rPr>
            <w:t>COMPETENCIAS</w:t>
          </w:r>
        </w:p>
        <w:p w14:paraId="79FDFD77" w14:textId="77777777" w:rsidR="008262D3" w:rsidRPr="00932381" w:rsidRDefault="008262D3" w:rsidP="00D3214A">
          <w:pPr>
            <w:jc w:val="center"/>
            <w:rPr>
              <w:rFonts w:ascii="Arial" w:hAnsi="Arial" w:cs="Arial"/>
              <w:b/>
              <w:sz w:val="24"/>
            </w:rPr>
          </w:pPr>
          <w:r>
            <w:rPr>
              <w:rFonts w:ascii="Arial" w:hAnsi="Arial" w:cs="Arial"/>
              <w:b/>
              <w:sz w:val="24"/>
            </w:rPr>
            <w:t xml:space="preserve">PERFIL </w:t>
          </w:r>
        </w:p>
      </w:tc>
    </w:tr>
    <w:tr w:rsidR="008262D3" w:rsidRPr="00301F0A" w14:paraId="134447E9" w14:textId="77777777" w:rsidTr="00D461C7">
      <w:tc>
        <w:tcPr>
          <w:tcW w:w="6449" w:type="dxa"/>
        </w:tcPr>
        <w:p w14:paraId="19262E6F" w14:textId="77777777" w:rsidR="008262D3" w:rsidRPr="00301F0A" w:rsidRDefault="008262D3" w:rsidP="009545C8">
          <w:pPr>
            <w:rPr>
              <w:rFonts w:ascii="Arial" w:hAnsi="Arial" w:cs="Arial"/>
              <w:sz w:val="16"/>
            </w:rPr>
          </w:pPr>
        </w:p>
      </w:tc>
      <w:tc>
        <w:tcPr>
          <w:tcW w:w="3260" w:type="dxa"/>
          <w:vAlign w:val="center"/>
        </w:tcPr>
        <w:p w14:paraId="68D01F0E" w14:textId="77777777" w:rsidR="008262D3" w:rsidRDefault="008262D3" w:rsidP="00D3214A">
          <w:pPr>
            <w:jc w:val="center"/>
            <w:rPr>
              <w:rFonts w:ascii="Arial" w:hAnsi="Arial" w:cs="Arial"/>
              <w:b/>
              <w:sz w:val="24"/>
            </w:rPr>
          </w:pPr>
        </w:p>
      </w:tc>
    </w:tr>
  </w:tbl>
  <w:p w14:paraId="3D8777BB" w14:textId="77777777" w:rsidR="008262D3" w:rsidRDefault="008262D3" w:rsidP="00C03C06">
    <w:pPr>
      <w:pStyle w:val="Encabezado"/>
      <w:rPr>
        <w:sz w:val="8"/>
      </w:rPr>
    </w:pPr>
  </w:p>
  <w:p w14:paraId="110922B8" w14:textId="77777777" w:rsidR="008262D3" w:rsidRDefault="008262D3" w:rsidP="00ED5384">
    <w:pPr>
      <w:pStyle w:val="Encabezado"/>
      <w:tabs>
        <w:tab w:val="clear" w:pos="4252"/>
        <w:tab w:val="clear" w:pos="8504"/>
        <w:tab w:val="left" w:pos="580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513"/>
      <w:gridCol w:w="3196"/>
    </w:tblGrid>
    <w:tr w:rsidR="008262D3" w:rsidRPr="00301F0A" w14:paraId="28E7FEEF" w14:textId="77777777" w:rsidTr="004F7E1A">
      <w:tc>
        <w:tcPr>
          <w:tcW w:w="6513" w:type="dxa"/>
        </w:tcPr>
        <w:p w14:paraId="6FA098BE" w14:textId="77777777" w:rsidR="008262D3" w:rsidRPr="00301F0A" w:rsidRDefault="008262D3" w:rsidP="009545C8">
          <w:pPr>
            <w:rPr>
              <w:rFonts w:ascii="Arial" w:hAnsi="Arial" w:cs="Arial"/>
              <w:sz w:val="16"/>
            </w:rPr>
          </w:pPr>
        </w:p>
        <w:p w14:paraId="7F10A6F5"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5D04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29" DrawAspect="Content" ObjectID="_1745311572" r:id="rId2"/>
            </w:object>
          </w:r>
        </w:p>
        <w:p w14:paraId="3CE2019C" w14:textId="77777777" w:rsidR="008262D3" w:rsidRPr="00301F0A" w:rsidRDefault="008262D3" w:rsidP="009545C8">
          <w:pPr>
            <w:jc w:val="center"/>
            <w:rPr>
              <w:rFonts w:ascii="Arial" w:hAnsi="Arial" w:cs="Arial"/>
              <w:sz w:val="8"/>
            </w:rPr>
          </w:pPr>
        </w:p>
        <w:p w14:paraId="45649A35" w14:textId="77777777" w:rsidR="008262D3" w:rsidRPr="00CC3C29" w:rsidRDefault="008262D3" w:rsidP="004F7E1A">
          <w:pPr>
            <w:pStyle w:val="Ttulo1"/>
            <w:pBdr>
              <w:top w:val="none" w:sz="0" w:space="0" w:color="auto"/>
              <w:left w:val="none" w:sz="0" w:space="0" w:color="auto"/>
              <w:bottom w:val="none" w:sz="0" w:space="0" w:color="auto"/>
            </w:pBdr>
            <w:rPr>
              <w:sz w:val="56"/>
            </w:rPr>
          </w:pPr>
          <w:r>
            <w:rPr>
              <w:rFonts w:cs="Arial"/>
              <w:b w:val="0"/>
              <w:sz w:val="20"/>
              <w:szCs w:val="22"/>
            </w:rPr>
            <w:t xml:space="preserve">Secretaría </w:t>
          </w:r>
          <w:r w:rsidRPr="00CC3C29">
            <w:rPr>
              <w:rFonts w:cs="Arial"/>
              <w:b w:val="0"/>
              <w:sz w:val="20"/>
              <w:szCs w:val="22"/>
            </w:rPr>
            <w:t>de Agricultura, Ganadería y Pesca</w:t>
          </w:r>
        </w:p>
        <w:p w14:paraId="3F7CC99B" w14:textId="77777777" w:rsidR="008262D3" w:rsidRPr="00CC3C29" w:rsidRDefault="008262D3" w:rsidP="004F7E1A">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314F1DCB" w14:textId="77777777" w:rsidR="008262D3" w:rsidRPr="00301F0A" w:rsidRDefault="008262D3" w:rsidP="004F7E1A">
          <w:pPr>
            <w:pStyle w:val="Encabezado"/>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196" w:type="dxa"/>
          <w:vAlign w:val="center"/>
        </w:tcPr>
        <w:p w14:paraId="4336D075" w14:textId="77777777" w:rsidR="008262D3" w:rsidRPr="00932381" w:rsidRDefault="008262D3" w:rsidP="00FC2822">
          <w:pPr>
            <w:jc w:val="center"/>
            <w:rPr>
              <w:rFonts w:ascii="Arial" w:hAnsi="Arial" w:cs="Arial"/>
              <w:b/>
              <w:sz w:val="24"/>
            </w:rPr>
          </w:pPr>
          <w:r>
            <w:rPr>
              <w:rFonts w:ascii="Arial" w:hAnsi="Arial" w:cs="Arial"/>
              <w:b/>
              <w:sz w:val="24"/>
            </w:rPr>
            <w:t>REGIMEN APLICABLE</w:t>
          </w:r>
        </w:p>
      </w:tc>
    </w:tr>
  </w:tbl>
  <w:p w14:paraId="672BD5E9" w14:textId="77777777" w:rsidR="008262D3" w:rsidRDefault="008262D3" w:rsidP="00C03C06">
    <w:pPr>
      <w:pStyle w:val="Encabezado"/>
      <w:rPr>
        <w:sz w:val="8"/>
      </w:rPr>
    </w:pPr>
  </w:p>
  <w:p w14:paraId="17BA499A" w14:textId="77777777" w:rsidR="008262D3" w:rsidRDefault="008262D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513"/>
      <w:gridCol w:w="3196"/>
    </w:tblGrid>
    <w:tr w:rsidR="008262D3" w:rsidRPr="00301F0A" w14:paraId="7DDEF3A7" w14:textId="77777777" w:rsidTr="004F7E1A">
      <w:tc>
        <w:tcPr>
          <w:tcW w:w="6513" w:type="dxa"/>
        </w:tcPr>
        <w:p w14:paraId="68BFE688" w14:textId="77777777" w:rsidR="008262D3" w:rsidRPr="00301F0A" w:rsidRDefault="008262D3" w:rsidP="009545C8">
          <w:pPr>
            <w:rPr>
              <w:rFonts w:ascii="Arial" w:hAnsi="Arial" w:cs="Arial"/>
              <w:sz w:val="16"/>
            </w:rPr>
          </w:pPr>
        </w:p>
        <w:p w14:paraId="24FBD8C2"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0CF5D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30" DrawAspect="Content" ObjectID="_1745311573" r:id="rId2"/>
            </w:object>
          </w:r>
        </w:p>
        <w:p w14:paraId="6CB74CC9" w14:textId="77777777" w:rsidR="008262D3" w:rsidRPr="00301F0A" w:rsidRDefault="008262D3" w:rsidP="009545C8">
          <w:pPr>
            <w:jc w:val="center"/>
            <w:rPr>
              <w:rFonts w:ascii="Arial" w:hAnsi="Arial" w:cs="Arial"/>
              <w:sz w:val="8"/>
            </w:rPr>
          </w:pPr>
        </w:p>
        <w:p w14:paraId="4F09B1B5" w14:textId="77777777" w:rsidR="008262D3" w:rsidRPr="00CC3C29" w:rsidRDefault="008262D3" w:rsidP="004F7E1A">
          <w:pPr>
            <w:pStyle w:val="Ttulo1"/>
            <w:pBdr>
              <w:top w:val="none" w:sz="0" w:space="0" w:color="auto"/>
              <w:left w:val="none" w:sz="0" w:space="0" w:color="auto"/>
              <w:bottom w:val="none" w:sz="0" w:space="0" w:color="auto"/>
            </w:pBdr>
            <w:rPr>
              <w:sz w:val="56"/>
            </w:rPr>
          </w:pPr>
          <w:r>
            <w:rPr>
              <w:rFonts w:cs="Arial"/>
              <w:b w:val="0"/>
              <w:sz w:val="20"/>
              <w:szCs w:val="22"/>
            </w:rPr>
            <w:t>Secretaría</w:t>
          </w:r>
          <w:r w:rsidRPr="00CC3C29">
            <w:rPr>
              <w:rFonts w:cs="Arial"/>
              <w:b w:val="0"/>
              <w:sz w:val="20"/>
              <w:szCs w:val="22"/>
            </w:rPr>
            <w:t xml:space="preserve"> de Agricultura, Ganadería y Pesca</w:t>
          </w:r>
        </w:p>
        <w:p w14:paraId="41F33BCE" w14:textId="77777777" w:rsidR="008262D3" w:rsidRPr="00CC3C29" w:rsidRDefault="008262D3" w:rsidP="004F7E1A">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2B4A1984" w14:textId="77777777" w:rsidR="008262D3" w:rsidRPr="00301F0A" w:rsidRDefault="008262D3" w:rsidP="004F7E1A">
          <w:pPr>
            <w:pStyle w:val="Encabezado"/>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3196" w:type="dxa"/>
          <w:vAlign w:val="center"/>
        </w:tcPr>
        <w:p w14:paraId="54C1A1F6" w14:textId="77777777" w:rsidR="008262D3" w:rsidRDefault="008262D3" w:rsidP="00FC2822">
          <w:pPr>
            <w:jc w:val="center"/>
            <w:rPr>
              <w:rFonts w:ascii="Arial" w:hAnsi="Arial" w:cs="Arial"/>
              <w:b/>
              <w:sz w:val="24"/>
            </w:rPr>
          </w:pPr>
          <w:r>
            <w:rPr>
              <w:rFonts w:ascii="Arial" w:hAnsi="Arial" w:cs="Arial"/>
              <w:b/>
              <w:sz w:val="24"/>
            </w:rPr>
            <w:t>JUNTAS DE SELECCIÓN</w:t>
          </w:r>
        </w:p>
        <w:p w14:paraId="236F3F5F" w14:textId="77777777" w:rsidR="008262D3" w:rsidRPr="00932381" w:rsidRDefault="008262D3" w:rsidP="00FC2822">
          <w:pPr>
            <w:jc w:val="center"/>
            <w:rPr>
              <w:rFonts w:ascii="Arial" w:hAnsi="Arial" w:cs="Arial"/>
              <w:b/>
              <w:sz w:val="24"/>
            </w:rPr>
          </w:pPr>
          <w:r>
            <w:rPr>
              <w:rFonts w:ascii="Arial" w:hAnsi="Arial" w:cs="Arial"/>
              <w:b/>
              <w:sz w:val="24"/>
            </w:rPr>
            <w:t>Causales de Excusación y Recusación</w:t>
          </w:r>
        </w:p>
      </w:tc>
    </w:tr>
  </w:tbl>
  <w:p w14:paraId="6D364D32" w14:textId="77777777" w:rsidR="008262D3" w:rsidRDefault="008262D3" w:rsidP="00C03C06">
    <w:pPr>
      <w:pStyle w:val="Encabezado"/>
      <w:rPr>
        <w:sz w:val="8"/>
      </w:rPr>
    </w:pPr>
  </w:p>
  <w:p w14:paraId="573C56FF" w14:textId="77777777" w:rsidR="008262D3" w:rsidRDefault="008262D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796"/>
      <w:gridCol w:w="2913"/>
    </w:tblGrid>
    <w:tr w:rsidR="008262D3" w:rsidRPr="00301F0A" w14:paraId="1F64EB96" w14:textId="77777777" w:rsidTr="004F7E1A">
      <w:tc>
        <w:tcPr>
          <w:tcW w:w="6796" w:type="dxa"/>
        </w:tcPr>
        <w:p w14:paraId="46C0DAC8" w14:textId="77777777" w:rsidR="008262D3" w:rsidRPr="00301F0A" w:rsidRDefault="008262D3" w:rsidP="009545C8">
          <w:pPr>
            <w:rPr>
              <w:rFonts w:ascii="Arial" w:hAnsi="Arial" w:cs="Arial"/>
              <w:sz w:val="16"/>
            </w:rPr>
          </w:pPr>
        </w:p>
        <w:p w14:paraId="6F9612BB"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4E1EA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31" DrawAspect="Content" ObjectID="_1745311574" r:id="rId2"/>
            </w:object>
          </w:r>
        </w:p>
        <w:p w14:paraId="6B59753C" w14:textId="77777777" w:rsidR="008262D3" w:rsidRPr="00301F0A" w:rsidRDefault="008262D3" w:rsidP="009545C8">
          <w:pPr>
            <w:jc w:val="center"/>
            <w:rPr>
              <w:rFonts w:ascii="Arial" w:hAnsi="Arial" w:cs="Arial"/>
              <w:sz w:val="8"/>
            </w:rPr>
          </w:pPr>
        </w:p>
        <w:p w14:paraId="61F36ED0" w14:textId="77777777" w:rsidR="008262D3" w:rsidRPr="00CC3C29" w:rsidRDefault="008262D3" w:rsidP="004F7E1A">
          <w:pPr>
            <w:pStyle w:val="Ttulo1"/>
            <w:pBdr>
              <w:top w:val="none" w:sz="0" w:space="0" w:color="auto"/>
              <w:left w:val="none" w:sz="0" w:space="0" w:color="auto"/>
              <w:bottom w:val="none" w:sz="0" w:space="0" w:color="auto"/>
            </w:pBdr>
            <w:rPr>
              <w:sz w:val="56"/>
            </w:rPr>
          </w:pPr>
          <w:r>
            <w:rPr>
              <w:rFonts w:cs="Arial"/>
              <w:b w:val="0"/>
              <w:sz w:val="20"/>
              <w:szCs w:val="22"/>
            </w:rPr>
            <w:t>Secretaría</w:t>
          </w:r>
          <w:r w:rsidRPr="00CC3C29">
            <w:rPr>
              <w:rFonts w:cs="Arial"/>
              <w:b w:val="0"/>
              <w:sz w:val="20"/>
              <w:szCs w:val="22"/>
            </w:rPr>
            <w:t xml:space="preserve"> de Agricultura, Ganadería y Pesca</w:t>
          </w:r>
        </w:p>
        <w:p w14:paraId="52EF10AE" w14:textId="77777777" w:rsidR="008262D3" w:rsidRPr="00CC3C29" w:rsidRDefault="008262D3" w:rsidP="004F7E1A">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385FCB5D" w14:textId="77777777" w:rsidR="008262D3" w:rsidRPr="00301F0A" w:rsidRDefault="008262D3" w:rsidP="004F7E1A">
          <w:pPr>
            <w:pStyle w:val="Encabezado"/>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2913" w:type="dxa"/>
          <w:vAlign w:val="center"/>
        </w:tcPr>
        <w:p w14:paraId="4E0974B1" w14:textId="77777777" w:rsidR="008262D3" w:rsidRDefault="008262D3" w:rsidP="009545C8">
          <w:pPr>
            <w:jc w:val="center"/>
            <w:rPr>
              <w:rFonts w:ascii="Arial" w:hAnsi="Arial" w:cs="Arial"/>
              <w:b/>
              <w:sz w:val="24"/>
              <w:szCs w:val="24"/>
            </w:rPr>
          </w:pPr>
          <w:r>
            <w:rPr>
              <w:rFonts w:ascii="Arial" w:hAnsi="Arial" w:cs="Arial"/>
              <w:b/>
              <w:sz w:val="24"/>
              <w:szCs w:val="24"/>
            </w:rPr>
            <w:t>Pautas</w:t>
          </w:r>
        </w:p>
        <w:p w14:paraId="5BCE9632" w14:textId="77777777" w:rsidR="008262D3" w:rsidRPr="00932381" w:rsidRDefault="008262D3" w:rsidP="009545C8">
          <w:pPr>
            <w:jc w:val="center"/>
            <w:rPr>
              <w:rFonts w:ascii="Arial" w:hAnsi="Arial" w:cs="Arial"/>
              <w:b/>
              <w:sz w:val="24"/>
            </w:rPr>
          </w:pPr>
          <w:r>
            <w:rPr>
              <w:rFonts w:ascii="Arial" w:hAnsi="Arial" w:cs="Arial"/>
              <w:b/>
              <w:sz w:val="24"/>
              <w:szCs w:val="24"/>
            </w:rPr>
            <w:t xml:space="preserve">Propuesta de Gestión </w:t>
          </w:r>
        </w:p>
      </w:tc>
    </w:tr>
  </w:tbl>
  <w:p w14:paraId="7DAE90C9" w14:textId="77777777" w:rsidR="008262D3" w:rsidRDefault="008262D3" w:rsidP="00C03C06">
    <w:pPr>
      <w:pStyle w:val="Encabezado"/>
      <w:rPr>
        <w:sz w:val="8"/>
      </w:rPr>
    </w:pPr>
  </w:p>
  <w:p w14:paraId="2CF5712C" w14:textId="77777777" w:rsidR="008262D3" w:rsidRDefault="008262D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6" w:space="0" w:color="auto"/>
        <w:left w:val="single" w:sz="6" w:space="0" w:color="auto"/>
        <w:bottom w:val="double" w:sz="6" w:space="0" w:color="auto"/>
        <w:right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796"/>
      <w:gridCol w:w="2913"/>
    </w:tblGrid>
    <w:tr w:rsidR="008262D3" w:rsidRPr="00301F0A" w14:paraId="7BE50589" w14:textId="77777777" w:rsidTr="004F7E1A">
      <w:tc>
        <w:tcPr>
          <w:tcW w:w="6796" w:type="dxa"/>
        </w:tcPr>
        <w:p w14:paraId="215696A8" w14:textId="77777777" w:rsidR="008262D3" w:rsidRPr="00301F0A" w:rsidRDefault="008262D3" w:rsidP="009545C8">
          <w:pPr>
            <w:rPr>
              <w:rFonts w:ascii="Arial" w:hAnsi="Arial" w:cs="Arial"/>
              <w:sz w:val="16"/>
            </w:rPr>
          </w:pPr>
        </w:p>
        <w:p w14:paraId="11DE7EE1" w14:textId="77777777" w:rsidR="008262D3" w:rsidRPr="00301F0A" w:rsidRDefault="008262D3" w:rsidP="009545C8">
          <w:pPr>
            <w:jc w:val="center"/>
            <w:rPr>
              <w:rFonts w:ascii="Arial" w:hAnsi="Arial" w:cs="Arial"/>
            </w:rPr>
          </w:pPr>
          <w:r w:rsidRPr="00301F0A">
            <w:rPr>
              <w:rFonts w:ascii="Arial" w:hAnsi="Arial" w:cs="Arial"/>
            </w:rPr>
            <w:object w:dxaOrig="1665" w:dyaOrig="1530" w14:anchorId="0839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75pt;height:33.7pt" o:bordertopcolor="this" o:borderleftcolor="this" o:borderbottomcolor="this" o:borderrightcolor="this">
                <v:imagedata r:id="rId1" o:title=""/>
                <w10:bordertop type="single" width="6"/>
                <w10:borderleft type="single" width="6"/>
                <w10:borderbottom type="single" width="6"/>
                <w10:borderright type="single" width="6"/>
              </v:shape>
              <o:OLEObject Type="Embed" ProgID="PBrush" ShapeID="_x0000_i1032" DrawAspect="Content" ObjectID="_1745311575" r:id="rId2"/>
            </w:object>
          </w:r>
        </w:p>
        <w:p w14:paraId="1FB63B08" w14:textId="77777777" w:rsidR="008262D3" w:rsidRPr="00301F0A" w:rsidRDefault="008262D3" w:rsidP="009545C8">
          <w:pPr>
            <w:jc w:val="center"/>
            <w:rPr>
              <w:rFonts w:ascii="Arial" w:hAnsi="Arial" w:cs="Arial"/>
              <w:sz w:val="8"/>
            </w:rPr>
          </w:pPr>
        </w:p>
        <w:p w14:paraId="2D036BB6" w14:textId="77777777" w:rsidR="008262D3" w:rsidRPr="00CC3C29" w:rsidRDefault="008262D3" w:rsidP="004F7E1A">
          <w:pPr>
            <w:pStyle w:val="Ttulo1"/>
            <w:pBdr>
              <w:top w:val="none" w:sz="0" w:space="0" w:color="auto"/>
              <w:left w:val="none" w:sz="0" w:space="0" w:color="auto"/>
              <w:bottom w:val="none" w:sz="0" w:space="0" w:color="auto"/>
            </w:pBdr>
            <w:rPr>
              <w:sz w:val="56"/>
            </w:rPr>
          </w:pPr>
          <w:r>
            <w:rPr>
              <w:rFonts w:cs="Arial"/>
              <w:b w:val="0"/>
              <w:sz w:val="20"/>
              <w:szCs w:val="22"/>
            </w:rPr>
            <w:t>Secretaría</w:t>
          </w:r>
          <w:r w:rsidRPr="00CC3C29">
            <w:rPr>
              <w:rFonts w:cs="Arial"/>
              <w:b w:val="0"/>
              <w:sz w:val="20"/>
              <w:szCs w:val="22"/>
            </w:rPr>
            <w:t xml:space="preserve"> de Agricultura, Ganadería y Pesca</w:t>
          </w:r>
        </w:p>
        <w:p w14:paraId="7747FBBB" w14:textId="77777777" w:rsidR="008262D3" w:rsidRPr="00CC3C29" w:rsidRDefault="008262D3" w:rsidP="004F7E1A">
          <w:pPr>
            <w:pStyle w:val="Ttulo1"/>
            <w:pBdr>
              <w:top w:val="none" w:sz="0" w:space="0" w:color="auto"/>
              <w:left w:val="none" w:sz="0" w:space="0" w:color="auto"/>
              <w:bottom w:val="none" w:sz="0" w:space="0" w:color="auto"/>
            </w:pBdr>
            <w:rPr>
              <w:rFonts w:cs="Arial"/>
              <w:b w:val="0"/>
              <w:sz w:val="20"/>
              <w:szCs w:val="22"/>
            </w:rPr>
          </w:pPr>
          <w:r w:rsidRPr="00CC3C29">
            <w:rPr>
              <w:rFonts w:cs="Arial"/>
              <w:b w:val="0"/>
              <w:sz w:val="20"/>
              <w:szCs w:val="22"/>
            </w:rPr>
            <w:t>Instituto Nacional de Tecnología Agropecuaria</w:t>
          </w:r>
        </w:p>
        <w:p w14:paraId="1F91343D" w14:textId="77777777" w:rsidR="008262D3" w:rsidRPr="00301F0A" w:rsidRDefault="008262D3" w:rsidP="004F7E1A">
          <w:pPr>
            <w:pStyle w:val="Encabezado"/>
            <w:jc w:val="center"/>
            <w:rPr>
              <w:rFonts w:ascii="Arial" w:hAnsi="Arial" w:cs="Arial"/>
              <w:sz w:val="26"/>
              <w:szCs w:val="26"/>
            </w:rPr>
          </w:pPr>
          <w:r w:rsidRPr="00CC3C29">
            <w:rPr>
              <w:rFonts w:ascii="Arial" w:hAnsi="Arial" w:cs="Arial"/>
              <w:szCs w:val="26"/>
            </w:rPr>
            <w:t>Gerencia de Diseño Organizacional, Selección y Desarrollo de Carrera</w:t>
          </w:r>
        </w:p>
      </w:tc>
      <w:tc>
        <w:tcPr>
          <w:tcW w:w="2913" w:type="dxa"/>
          <w:vAlign w:val="center"/>
        </w:tcPr>
        <w:p w14:paraId="208DD304" w14:textId="77777777" w:rsidR="008262D3" w:rsidRPr="00932381" w:rsidRDefault="008262D3" w:rsidP="009545C8">
          <w:pPr>
            <w:jc w:val="center"/>
            <w:rPr>
              <w:rFonts w:ascii="Arial" w:hAnsi="Arial" w:cs="Arial"/>
              <w:b/>
              <w:sz w:val="24"/>
            </w:rPr>
          </w:pPr>
          <w:r>
            <w:rPr>
              <w:rFonts w:ascii="Arial" w:hAnsi="Arial" w:cs="Arial"/>
              <w:b/>
              <w:sz w:val="24"/>
              <w:szCs w:val="24"/>
            </w:rPr>
            <w:t xml:space="preserve">Instrumento de Evaluación y Fundamentación </w:t>
          </w:r>
        </w:p>
      </w:tc>
    </w:tr>
  </w:tbl>
  <w:p w14:paraId="1C1244BE" w14:textId="77777777" w:rsidR="008262D3" w:rsidRDefault="008262D3" w:rsidP="00C03C06">
    <w:pPr>
      <w:pStyle w:val="Encabezado"/>
      <w:rPr>
        <w:sz w:val="8"/>
      </w:rPr>
    </w:pPr>
  </w:p>
  <w:p w14:paraId="03E3FD20" w14:textId="77777777" w:rsidR="008262D3" w:rsidRDefault="008262D3">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539C" w14:textId="77777777" w:rsidR="008262D3" w:rsidRDefault="008262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pt;height:.6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2"/>
    <w:multiLevelType w:val="multilevel"/>
    <w:tmpl w:val="00000002"/>
    <w:name w:val="WW8Num2"/>
    <w:lvl w:ilvl="0">
      <w:start w:val="1"/>
      <w:numFmt w:val="decimal"/>
      <w:suff w:val="nothing"/>
      <w:lvlText w:val="1.%1."/>
      <w:lvlJc w:val="left"/>
      <w:pPr>
        <w:ind w:left="283" w:hanging="283"/>
      </w:pPr>
    </w:lvl>
    <w:lvl w:ilvl="1">
      <w:start w:val="1"/>
      <w:numFmt w:val="decimal"/>
      <w:suff w:val="nothing"/>
      <w:lvlText w:val="1.%2."/>
      <w:lvlJc w:val="left"/>
      <w:pPr>
        <w:ind w:left="566" w:hanging="283"/>
      </w:pPr>
    </w:lvl>
    <w:lvl w:ilvl="2">
      <w:start w:val="1"/>
      <w:numFmt w:val="decimal"/>
      <w:suff w:val="nothing"/>
      <w:lvlText w:val="1.%3."/>
      <w:lvlJc w:val="left"/>
      <w:pPr>
        <w:ind w:left="849" w:hanging="283"/>
      </w:pPr>
    </w:lvl>
    <w:lvl w:ilvl="3">
      <w:start w:val="1"/>
      <w:numFmt w:val="decimal"/>
      <w:suff w:val="nothing"/>
      <w:lvlText w:val="1.%4."/>
      <w:lvlJc w:val="left"/>
      <w:pPr>
        <w:ind w:left="1132" w:hanging="283"/>
      </w:pPr>
    </w:lvl>
    <w:lvl w:ilvl="4">
      <w:start w:val="1"/>
      <w:numFmt w:val="decimal"/>
      <w:suff w:val="nothing"/>
      <w:lvlText w:val="1.%5."/>
      <w:lvlJc w:val="left"/>
      <w:pPr>
        <w:ind w:left="1415" w:hanging="283"/>
      </w:pPr>
    </w:lvl>
    <w:lvl w:ilvl="5">
      <w:start w:val="1"/>
      <w:numFmt w:val="decimal"/>
      <w:suff w:val="nothing"/>
      <w:lvlText w:val="1.%6."/>
      <w:lvlJc w:val="left"/>
      <w:pPr>
        <w:ind w:left="1698" w:hanging="283"/>
      </w:pPr>
    </w:lvl>
    <w:lvl w:ilvl="6">
      <w:start w:val="1"/>
      <w:numFmt w:val="decimal"/>
      <w:suff w:val="nothing"/>
      <w:lvlText w:val="1.%7."/>
      <w:lvlJc w:val="left"/>
      <w:pPr>
        <w:ind w:left="1981" w:hanging="283"/>
      </w:pPr>
    </w:lvl>
    <w:lvl w:ilvl="7">
      <w:start w:val="1"/>
      <w:numFmt w:val="decimal"/>
      <w:suff w:val="nothing"/>
      <w:lvlText w:val="1.%8."/>
      <w:lvlJc w:val="left"/>
      <w:pPr>
        <w:ind w:left="2264" w:hanging="283"/>
      </w:pPr>
    </w:lvl>
    <w:lvl w:ilvl="8">
      <w:start w:val="1"/>
      <w:numFmt w:val="decimal"/>
      <w:suff w:val="nothing"/>
      <w:lvlText w:val="1.%9."/>
      <w:lvlJc w:val="left"/>
      <w:pPr>
        <w:ind w:left="2547" w:hanging="283"/>
      </w:pPr>
    </w:lvl>
  </w:abstractNum>
  <w:abstractNum w:abstractNumId="3" w15:restartNumberingAfterBreak="0">
    <w:nsid w:val="00000003"/>
    <w:multiLevelType w:val="multilevel"/>
    <w:tmpl w:val="00000003"/>
    <w:name w:val="WW8Num3"/>
    <w:lvl w:ilvl="0">
      <w:start w:val="3"/>
      <w:numFmt w:val="decimal"/>
      <w:suff w:val="nothing"/>
      <w:lvlText w:val="1.%1."/>
      <w:lvlJc w:val="left"/>
      <w:pPr>
        <w:ind w:left="283" w:hanging="283"/>
      </w:pPr>
    </w:lvl>
    <w:lvl w:ilvl="1">
      <w:start w:val="3"/>
      <w:numFmt w:val="decimal"/>
      <w:suff w:val="nothing"/>
      <w:lvlText w:val="1.%2."/>
      <w:lvlJc w:val="left"/>
      <w:pPr>
        <w:ind w:left="566" w:hanging="283"/>
      </w:pPr>
    </w:lvl>
    <w:lvl w:ilvl="2">
      <w:start w:val="3"/>
      <w:numFmt w:val="decimal"/>
      <w:suff w:val="nothing"/>
      <w:lvlText w:val="1.%3."/>
      <w:lvlJc w:val="left"/>
      <w:pPr>
        <w:ind w:left="849" w:hanging="283"/>
      </w:pPr>
    </w:lvl>
    <w:lvl w:ilvl="3">
      <w:start w:val="3"/>
      <w:numFmt w:val="decimal"/>
      <w:suff w:val="nothing"/>
      <w:lvlText w:val="1.%4."/>
      <w:lvlJc w:val="left"/>
      <w:pPr>
        <w:ind w:left="1132" w:hanging="283"/>
      </w:pPr>
    </w:lvl>
    <w:lvl w:ilvl="4">
      <w:start w:val="3"/>
      <w:numFmt w:val="decimal"/>
      <w:suff w:val="nothing"/>
      <w:lvlText w:val="1.%5."/>
      <w:lvlJc w:val="left"/>
      <w:pPr>
        <w:ind w:left="1415" w:hanging="283"/>
      </w:pPr>
    </w:lvl>
    <w:lvl w:ilvl="5">
      <w:start w:val="3"/>
      <w:numFmt w:val="decimal"/>
      <w:suff w:val="nothing"/>
      <w:lvlText w:val="1.%6."/>
      <w:lvlJc w:val="left"/>
      <w:pPr>
        <w:ind w:left="1698" w:hanging="283"/>
      </w:pPr>
    </w:lvl>
    <w:lvl w:ilvl="6">
      <w:start w:val="3"/>
      <w:numFmt w:val="decimal"/>
      <w:suff w:val="nothing"/>
      <w:lvlText w:val="1.%7."/>
      <w:lvlJc w:val="left"/>
      <w:pPr>
        <w:ind w:left="1981" w:hanging="283"/>
      </w:pPr>
    </w:lvl>
    <w:lvl w:ilvl="7">
      <w:start w:val="3"/>
      <w:numFmt w:val="decimal"/>
      <w:suff w:val="nothing"/>
      <w:lvlText w:val="1.%8."/>
      <w:lvlJc w:val="left"/>
      <w:pPr>
        <w:ind w:left="2264" w:hanging="283"/>
      </w:pPr>
    </w:lvl>
    <w:lvl w:ilvl="8">
      <w:start w:val="3"/>
      <w:numFmt w:val="decimal"/>
      <w:suff w:val="nothing"/>
      <w:lvlText w:val="1.%9."/>
      <w:lvlJc w:val="left"/>
      <w:pPr>
        <w:ind w:left="2547" w:hanging="283"/>
      </w:pPr>
    </w:lvl>
  </w:abstractNum>
  <w:abstractNum w:abstractNumId="4" w15:restartNumberingAfterBreak="0">
    <w:nsid w:val="00000004"/>
    <w:multiLevelType w:val="multilevel"/>
    <w:tmpl w:val="00000004"/>
    <w:name w:val="WW8Num4"/>
    <w:lvl w:ilvl="0">
      <w:start w:val="2"/>
      <w:numFmt w:val="decimal"/>
      <w:suff w:val="nothing"/>
      <w:lvlText w:val="%1"/>
      <w:lvlJc w:val="left"/>
      <w:pPr>
        <w:ind w:left="283" w:hanging="283"/>
      </w:pPr>
    </w:lvl>
    <w:lvl w:ilvl="1">
      <w:start w:val="2"/>
      <w:numFmt w:val="decimal"/>
      <w:suff w:val="nothing"/>
      <w:lvlText w:val="%1.%2"/>
      <w:lvlJc w:val="left"/>
      <w:pPr>
        <w:ind w:left="566" w:hanging="283"/>
      </w:pPr>
    </w:lvl>
    <w:lvl w:ilvl="2">
      <w:start w:val="2"/>
      <w:numFmt w:val="decimal"/>
      <w:suff w:val="nothing"/>
      <w:lvlText w:val="%1.%2.%3"/>
      <w:lvlJc w:val="left"/>
      <w:pPr>
        <w:ind w:left="849" w:hanging="283"/>
      </w:pPr>
    </w:lvl>
    <w:lvl w:ilvl="3">
      <w:start w:val="2"/>
      <w:numFmt w:val="decimal"/>
      <w:suff w:val="nothing"/>
      <w:lvlText w:val="%1.%2.%3.%4"/>
      <w:lvlJc w:val="left"/>
      <w:pPr>
        <w:ind w:left="1132" w:hanging="283"/>
      </w:pPr>
    </w:lvl>
    <w:lvl w:ilvl="4">
      <w:start w:val="2"/>
      <w:numFmt w:val="decimal"/>
      <w:suff w:val="nothing"/>
      <w:lvlText w:val="%1.%2.%3.%4.%5"/>
      <w:lvlJc w:val="left"/>
      <w:pPr>
        <w:ind w:left="1415" w:hanging="283"/>
      </w:pPr>
    </w:lvl>
    <w:lvl w:ilvl="5">
      <w:start w:val="2"/>
      <w:numFmt w:val="decimal"/>
      <w:suff w:val="nothing"/>
      <w:lvlText w:val="%1.%2.%3.%4.%5.%6"/>
      <w:lvlJc w:val="left"/>
      <w:pPr>
        <w:ind w:left="1698" w:hanging="283"/>
      </w:pPr>
    </w:lvl>
    <w:lvl w:ilvl="6">
      <w:start w:val="2"/>
      <w:numFmt w:val="decimal"/>
      <w:suff w:val="nothing"/>
      <w:lvlText w:val="%1.%2.%3.%4.%5.%6.%7"/>
      <w:lvlJc w:val="left"/>
      <w:pPr>
        <w:ind w:left="1981" w:hanging="283"/>
      </w:pPr>
    </w:lvl>
    <w:lvl w:ilvl="7">
      <w:start w:val="2"/>
      <w:numFmt w:val="decimal"/>
      <w:suff w:val="nothing"/>
      <w:lvlText w:val="%1.%2.%3.%4.%5.%6.%7.%8"/>
      <w:lvlJc w:val="left"/>
      <w:pPr>
        <w:ind w:left="2264" w:hanging="283"/>
      </w:pPr>
    </w:lvl>
    <w:lvl w:ilvl="8">
      <w:start w:val="2"/>
      <w:numFmt w:val="decimal"/>
      <w:suff w:val="nothing"/>
      <w:lvlText w:val="%1.%2.%3.%4.%5.%6.%7.%8.%9"/>
      <w:lvlJc w:val="left"/>
      <w:pPr>
        <w:ind w:left="2547" w:hanging="283"/>
      </w:pPr>
    </w:lvl>
  </w:abstractNum>
  <w:abstractNum w:abstractNumId="5" w15:restartNumberingAfterBreak="0">
    <w:nsid w:val="00000005"/>
    <w:multiLevelType w:val="multilevel"/>
    <w:tmpl w:val="00000005"/>
    <w:name w:val="WW8Num5"/>
    <w:lvl w:ilvl="0">
      <w:start w:val="1"/>
      <w:numFmt w:val="decimal"/>
      <w:suff w:val="nothing"/>
      <w:lvlText w:val="2.%1."/>
      <w:lvlJc w:val="left"/>
      <w:pPr>
        <w:ind w:left="283" w:hanging="283"/>
      </w:pPr>
    </w:lvl>
    <w:lvl w:ilvl="1">
      <w:start w:val="1"/>
      <w:numFmt w:val="decimal"/>
      <w:suff w:val="nothing"/>
      <w:lvlText w:val="2.%2."/>
      <w:lvlJc w:val="left"/>
      <w:pPr>
        <w:ind w:left="566" w:hanging="283"/>
      </w:pPr>
    </w:lvl>
    <w:lvl w:ilvl="2">
      <w:start w:val="1"/>
      <w:numFmt w:val="decimal"/>
      <w:suff w:val="nothing"/>
      <w:lvlText w:val="2.%3."/>
      <w:lvlJc w:val="left"/>
      <w:pPr>
        <w:ind w:left="849" w:hanging="283"/>
      </w:pPr>
    </w:lvl>
    <w:lvl w:ilvl="3">
      <w:start w:val="1"/>
      <w:numFmt w:val="decimal"/>
      <w:suff w:val="nothing"/>
      <w:lvlText w:val="2.%4."/>
      <w:lvlJc w:val="left"/>
      <w:pPr>
        <w:ind w:left="1132" w:hanging="283"/>
      </w:pPr>
    </w:lvl>
    <w:lvl w:ilvl="4">
      <w:start w:val="1"/>
      <w:numFmt w:val="decimal"/>
      <w:suff w:val="nothing"/>
      <w:lvlText w:val="2.%5."/>
      <w:lvlJc w:val="left"/>
      <w:pPr>
        <w:ind w:left="1415" w:hanging="283"/>
      </w:pPr>
    </w:lvl>
    <w:lvl w:ilvl="5">
      <w:start w:val="1"/>
      <w:numFmt w:val="decimal"/>
      <w:suff w:val="nothing"/>
      <w:lvlText w:val="2.%6."/>
      <w:lvlJc w:val="left"/>
      <w:pPr>
        <w:ind w:left="1698" w:hanging="283"/>
      </w:pPr>
    </w:lvl>
    <w:lvl w:ilvl="6">
      <w:start w:val="1"/>
      <w:numFmt w:val="decimal"/>
      <w:suff w:val="nothing"/>
      <w:lvlText w:val="2.%7."/>
      <w:lvlJc w:val="left"/>
      <w:pPr>
        <w:ind w:left="1981" w:hanging="283"/>
      </w:pPr>
    </w:lvl>
    <w:lvl w:ilvl="7">
      <w:start w:val="1"/>
      <w:numFmt w:val="decimal"/>
      <w:suff w:val="nothing"/>
      <w:lvlText w:val="2.%8."/>
      <w:lvlJc w:val="left"/>
      <w:pPr>
        <w:ind w:left="2264" w:hanging="283"/>
      </w:pPr>
    </w:lvl>
    <w:lvl w:ilvl="8">
      <w:start w:val="1"/>
      <w:numFmt w:val="decimal"/>
      <w:suff w:val="nothing"/>
      <w:lvlText w:val="2.%9."/>
      <w:lvlJc w:val="left"/>
      <w:pPr>
        <w:ind w:left="2547" w:hanging="283"/>
      </w:pPr>
    </w:lvl>
  </w:abstractNum>
  <w:abstractNum w:abstractNumId="6" w15:restartNumberingAfterBreak="0">
    <w:nsid w:val="00000006"/>
    <w:multiLevelType w:val="multilevel"/>
    <w:tmpl w:val="00000006"/>
    <w:name w:val="WW8Num6"/>
    <w:lvl w:ilvl="0">
      <w:start w:val="1"/>
      <w:numFmt w:val="decimal"/>
      <w:suff w:val="nothing"/>
      <w:lvlText w:val="2.3.%1."/>
      <w:lvlJc w:val="left"/>
      <w:pPr>
        <w:ind w:left="283" w:hanging="283"/>
      </w:pPr>
    </w:lvl>
    <w:lvl w:ilvl="1">
      <w:start w:val="1"/>
      <w:numFmt w:val="decimal"/>
      <w:suff w:val="nothing"/>
      <w:lvlText w:val="2.3.%2."/>
      <w:lvlJc w:val="left"/>
      <w:pPr>
        <w:ind w:left="566" w:hanging="283"/>
      </w:pPr>
    </w:lvl>
    <w:lvl w:ilvl="2">
      <w:start w:val="1"/>
      <w:numFmt w:val="decimal"/>
      <w:suff w:val="nothing"/>
      <w:lvlText w:val="2.3.%3."/>
      <w:lvlJc w:val="left"/>
      <w:pPr>
        <w:ind w:left="849" w:hanging="283"/>
      </w:pPr>
    </w:lvl>
    <w:lvl w:ilvl="3">
      <w:start w:val="1"/>
      <w:numFmt w:val="decimal"/>
      <w:suff w:val="nothing"/>
      <w:lvlText w:val="2.3.%4."/>
      <w:lvlJc w:val="left"/>
      <w:pPr>
        <w:ind w:left="1132" w:hanging="283"/>
      </w:pPr>
    </w:lvl>
    <w:lvl w:ilvl="4">
      <w:start w:val="1"/>
      <w:numFmt w:val="decimal"/>
      <w:suff w:val="nothing"/>
      <w:lvlText w:val="2.3.%5."/>
      <w:lvlJc w:val="left"/>
      <w:pPr>
        <w:ind w:left="1415" w:hanging="283"/>
      </w:pPr>
    </w:lvl>
    <w:lvl w:ilvl="5">
      <w:start w:val="1"/>
      <w:numFmt w:val="decimal"/>
      <w:suff w:val="nothing"/>
      <w:lvlText w:val="2.3.%6."/>
      <w:lvlJc w:val="left"/>
      <w:pPr>
        <w:ind w:left="1698" w:hanging="283"/>
      </w:pPr>
    </w:lvl>
    <w:lvl w:ilvl="6">
      <w:start w:val="1"/>
      <w:numFmt w:val="decimal"/>
      <w:suff w:val="nothing"/>
      <w:lvlText w:val="2.3.%7."/>
      <w:lvlJc w:val="left"/>
      <w:pPr>
        <w:ind w:left="1981" w:hanging="283"/>
      </w:pPr>
    </w:lvl>
    <w:lvl w:ilvl="7">
      <w:start w:val="1"/>
      <w:numFmt w:val="decimal"/>
      <w:suff w:val="nothing"/>
      <w:lvlText w:val="2.3.%8."/>
      <w:lvlJc w:val="left"/>
      <w:pPr>
        <w:ind w:left="2264" w:hanging="283"/>
      </w:pPr>
    </w:lvl>
    <w:lvl w:ilvl="8">
      <w:start w:val="1"/>
      <w:numFmt w:val="decimal"/>
      <w:suff w:val="nothing"/>
      <w:lvlText w:val="2.3.%9."/>
      <w:lvlJc w:val="left"/>
      <w:pPr>
        <w:ind w:left="2547" w:hanging="283"/>
      </w:pPr>
    </w:lvl>
  </w:abstractNum>
  <w:abstractNum w:abstractNumId="7" w15:restartNumberingAfterBreak="0">
    <w:nsid w:val="00000008"/>
    <w:multiLevelType w:val="multilevel"/>
    <w:tmpl w:val="00000008"/>
    <w:lvl w:ilvl="0">
      <w:start w:val="1"/>
      <w:numFmt w:val="decimal"/>
      <w:suff w:val="nothing"/>
      <w:lvlText w:val="3.%1."/>
      <w:lvlJc w:val="left"/>
      <w:pPr>
        <w:ind w:left="283" w:hanging="283"/>
      </w:pPr>
    </w:lvl>
    <w:lvl w:ilvl="1">
      <w:start w:val="1"/>
      <w:numFmt w:val="decimal"/>
      <w:suff w:val="nothing"/>
      <w:lvlText w:val="3.%2."/>
      <w:lvlJc w:val="left"/>
      <w:pPr>
        <w:ind w:left="566" w:hanging="283"/>
      </w:pPr>
    </w:lvl>
    <w:lvl w:ilvl="2">
      <w:start w:val="1"/>
      <w:numFmt w:val="decimal"/>
      <w:suff w:val="nothing"/>
      <w:lvlText w:val="3.%3."/>
      <w:lvlJc w:val="left"/>
      <w:pPr>
        <w:ind w:left="849" w:hanging="283"/>
      </w:pPr>
    </w:lvl>
    <w:lvl w:ilvl="3">
      <w:start w:val="1"/>
      <w:numFmt w:val="decimal"/>
      <w:suff w:val="nothing"/>
      <w:lvlText w:val="3.%4."/>
      <w:lvlJc w:val="left"/>
      <w:pPr>
        <w:ind w:left="1132" w:hanging="283"/>
      </w:pPr>
    </w:lvl>
    <w:lvl w:ilvl="4">
      <w:start w:val="1"/>
      <w:numFmt w:val="decimal"/>
      <w:suff w:val="nothing"/>
      <w:lvlText w:val="3.%5."/>
      <w:lvlJc w:val="left"/>
      <w:pPr>
        <w:ind w:left="1415" w:hanging="283"/>
      </w:pPr>
    </w:lvl>
    <w:lvl w:ilvl="5">
      <w:start w:val="1"/>
      <w:numFmt w:val="decimal"/>
      <w:suff w:val="nothing"/>
      <w:lvlText w:val="3.%6."/>
      <w:lvlJc w:val="left"/>
      <w:pPr>
        <w:ind w:left="1698" w:hanging="283"/>
      </w:pPr>
    </w:lvl>
    <w:lvl w:ilvl="6">
      <w:start w:val="1"/>
      <w:numFmt w:val="decimal"/>
      <w:suff w:val="nothing"/>
      <w:lvlText w:val="3.%7."/>
      <w:lvlJc w:val="left"/>
      <w:pPr>
        <w:ind w:left="1981" w:hanging="283"/>
      </w:pPr>
    </w:lvl>
    <w:lvl w:ilvl="7">
      <w:start w:val="1"/>
      <w:numFmt w:val="decimal"/>
      <w:suff w:val="nothing"/>
      <w:lvlText w:val="3.%8."/>
      <w:lvlJc w:val="left"/>
      <w:pPr>
        <w:ind w:left="2264" w:hanging="283"/>
      </w:pPr>
    </w:lvl>
    <w:lvl w:ilvl="8">
      <w:start w:val="1"/>
      <w:numFmt w:val="decimal"/>
      <w:suff w:val="nothing"/>
      <w:lvlText w:val="3.%9."/>
      <w:lvlJc w:val="left"/>
      <w:pPr>
        <w:ind w:left="2547" w:hanging="283"/>
      </w:pPr>
    </w:lvl>
  </w:abstractNum>
  <w:abstractNum w:abstractNumId="8" w15:restartNumberingAfterBreak="0">
    <w:nsid w:val="00000009"/>
    <w:multiLevelType w:val="multilevel"/>
    <w:tmpl w:val="00000009"/>
    <w:name w:val="WW8Num8"/>
    <w:lvl w:ilvl="0">
      <w:start w:val="2"/>
      <w:numFmt w:val="decimal"/>
      <w:suff w:val="nothing"/>
      <w:lvlText w:val="3.%1."/>
      <w:lvlJc w:val="left"/>
      <w:pPr>
        <w:ind w:left="283" w:hanging="283"/>
      </w:pPr>
    </w:lvl>
    <w:lvl w:ilvl="1">
      <w:start w:val="2"/>
      <w:numFmt w:val="decimal"/>
      <w:suff w:val="nothing"/>
      <w:lvlText w:val="3.%2."/>
      <w:lvlJc w:val="left"/>
      <w:pPr>
        <w:ind w:left="566" w:hanging="283"/>
      </w:pPr>
    </w:lvl>
    <w:lvl w:ilvl="2">
      <w:start w:val="2"/>
      <w:numFmt w:val="decimal"/>
      <w:suff w:val="nothing"/>
      <w:lvlText w:val="3.%3."/>
      <w:lvlJc w:val="left"/>
      <w:pPr>
        <w:ind w:left="849" w:hanging="283"/>
      </w:pPr>
    </w:lvl>
    <w:lvl w:ilvl="3">
      <w:start w:val="2"/>
      <w:numFmt w:val="decimal"/>
      <w:suff w:val="nothing"/>
      <w:lvlText w:val="3.%4."/>
      <w:lvlJc w:val="left"/>
      <w:pPr>
        <w:ind w:left="1132" w:hanging="283"/>
      </w:pPr>
    </w:lvl>
    <w:lvl w:ilvl="4">
      <w:start w:val="2"/>
      <w:numFmt w:val="decimal"/>
      <w:suff w:val="nothing"/>
      <w:lvlText w:val="3.%5."/>
      <w:lvlJc w:val="left"/>
      <w:pPr>
        <w:ind w:left="1415" w:hanging="283"/>
      </w:pPr>
    </w:lvl>
    <w:lvl w:ilvl="5">
      <w:start w:val="2"/>
      <w:numFmt w:val="decimal"/>
      <w:suff w:val="nothing"/>
      <w:lvlText w:val="3.%6."/>
      <w:lvlJc w:val="left"/>
      <w:pPr>
        <w:ind w:left="1698" w:hanging="283"/>
      </w:pPr>
    </w:lvl>
    <w:lvl w:ilvl="6">
      <w:start w:val="2"/>
      <w:numFmt w:val="decimal"/>
      <w:suff w:val="nothing"/>
      <w:lvlText w:val="3.%7."/>
      <w:lvlJc w:val="left"/>
      <w:pPr>
        <w:ind w:left="1981" w:hanging="283"/>
      </w:pPr>
    </w:lvl>
    <w:lvl w:ilvl="7">
      <w:start w:val="2"/>
      <w:numFmt w:val="decimal"/>
      <w:suff w:val="nothing"/>
      <w:lvlText w:val="3.%8."/>
      <w:lvlJc w:val="left"/>
      <w:pPr>
        <w:ind w:left="2264" w:hanging="283"/>
      </w:pPr>
    </w:lvl>
    <w:lvl w:ilvl="8">
      <w:start w:val="2"/>
      <w:numFmt w:val="decimal"/>
      <w:suff w:val="nothing"/>
      <w:lvlText w:val="3.%9."/>
      <w:lvlJc w:val="left"/>
      <w:pPr>
        <w:ind w:left="2547" w:hanging="283"/>
      </w:pPr>
    </w:lvl>
  </w:abstractNum>
  <w:abstractNum w:abstractNumId="9" w15:restartNumberingAfterBreak="0">
    <w:nsid w:val="0000000A"/>
    <w:multiLevelType w:val="multilevel"/>
    <w:tmpl w:val="0000000A"/>
    <w:name w:val="WW8Num9"/>
    <w:lvl w:ilvl="0">
      <w:start w:val="4"/>
      <w:numFmt w:val="decimal"/>
      <w:suff w:val="nothing"/>
      <w:lvlText w:val="%1."/>
      <w:lvlJc w:val="left"/>
      <w:pPr>
        <w:ind w:left="283" w:hanging="283"/>
      </w:pPr>
    </w:lvl>
    <w:lvl w:ilvl="1">
      <w:start w:val="4"/>
      <w:numFmt w:val="decimal"/>
      <w:suff w:val="nothing"/>
      <w:lvlText w:val="%2."/>
      <w:lvlJc w:val="left"/>
      <w:pPr>
        <w:ind w:left="566" w:hanging="283"/>
      </w:pPr>
    </w:lvl>
    <w:lvl w:ilvl="2">
      <w:start w:val="4"/>
      <w:numFmt w:val="decimal"/>
      <w:suff w:val="nothing"/>
      <w:lvlText w:val="%3."/>
      <w:lvlJc w:val="left"/>
      <w:pPr>
        <w:ind w:left="849" w:hanging="283"/>
      </w:pPr>
    </w:lvl>
    <w:lvl w:ilvl="3">
      <w:start w:val="4"/>
      <w:numFmt w:val="decimal"/>
      <w:suff w:val="nothing"/>
      <w:lvlText w:val="%4."/>
      <w:lvlJc w:val="left"/>
      <w:pPr>
        <w:ind w:left="1132" w:hanging="283"/>
      </w:pPr>
    </w:lvl>
    <w:lvl w:ilvl="4">
      <w:start w:val="4"/>
      <w:numFmt w:val="decimal"/>
      <w:suff w:val="nothing"/>
      <w:lvlText w:val="%5."/>
      <w:lvlJc w:val="left"/>
      <w:pPr>
        <w:ind w:left="1415" w:hanging="283"/>
      </w:pPr>
    </w:lvl>
    <w:lvl w:ilvl="5">
      <w:start w:val="4"/>
      <w:numFmt w:val="decimal"/>
      <w:suff w:val="nothing"/>
      <w:lvlText w:val="%6."/>
      <w:lvlJc w:val="left"/>
      <w:pPr>
        <w:ind w:left="1698" w:hanging="283"/>
      </w:pPr>
    </w:lvl>
    <w:lvl w:ilvl="6">
      <w:start w:val="4"/>
      <w:numFmt w:val="decimal"/>
      <w:suff w:val="nothing"/>
      <w:lvlText w:val="%7."/>
      <w:lvlJc w:val="left"/>
      <w:pPr>
        <w:ind w:left="1981" w:hanging="283"/>
      </w:pPr>
    </w:lvl>
    <w:lvl w:ilvl="7">
      <w:start w:val="4"/>
      <w:numFmt w:val="decimal"/>
      <w:suff w:val="nothing"/>
      <w:lvlText w:val="%8."/>
      <w:lvlJc w:val="left"/>
      <w:pPr>
        <w:ind w:left="2264" w:hanging="283"/>
      </w:pPr>
    </w:lvl>
    <w:lvl w:ilvl="8">
      <w:start w:val="4"/>
      <w:numFmt w:val="decimal"/>
      <w:suff w:val="nothing"/>
      <w:lvlText w:val="%9."/>
      <w:lvlJc w:val="left"/>
      <w:pPr>
        <w:ind w:left="2547" w:hanging="283"/>
      </w:pPr>
    </w:lvl>
  </w:abstractNum>
  <w:abstractNum w:abstractNumId="10" w15:restartNumberingAfterBreak="0">
    <w:nsid w:val="0000000B"/>
    <w:multiLevelType w:val="multilevel"/>
    <w:tmpl w:val="0000000B"/>
    <w:name w:val="WW8Num10"/>
    <w:lvl w:ilvl="0">
      <w:start w:val="1"/>
      <w:numFmt w:val="decimal"/>
      <w:suff w:val="nothing"/>
      <w:lvlText w:val="4.%1."/>
      <w:lvlJc w:val="left"/>
      <w:pPr>
        <w:ind w:left="283" w:hanging="283"/>
      </w:pPr>
    </w:lvl>
    <w:lvl w:ilvl="1">
      <w:start w:val="1"/>
      <w:numFmt w:val="decimal"/>
      <w:suff w:val="nothing"/>
      <w:lvlText w:val="4.%2."/>
      <w:lvlJc w:val="left"/>
      <w:pPr>
        <w:ind w:left="566" w:hanging="283"/>
      </w:pPr>
    </w:lvl>
    <w:lvl w:ilvl="2">
      <w:start w:val="1"/>
      <w:numFmt w:val="decimal"/>
      <w:suff w:val="nothing"/>
      <w:lvlText w:val="4.%3."/>
      <w:lvlJc w:val="left"/>
      <w:pPr>
        <w:ind w:left="849" w:hanging="283"/>
      </w:pPr>
    </w:lvl>
    <w:lvl w:ilvl="3">
      <w:start w:val="1"/>
      <w:numFmt w:val="decimal"/>
      <w:suff w:val="nothing"/>
      <w:lvlText w:val="4.%4."/>
      <w:lvlJc w:val="left"/>
      <w:pPr>
        <w:ind w:left="1132" w:hanging="283"/>
      </w:pPr>
    </w:lvl>
    <w:lvl w:ilvl="4">
      <w:start w:val="1"/>
      <w:numFmt w:val="decimal"/>
      <w:suff w:val="nothing"/>
      <w:lvlText w:val="4.%5."/>
      <w:lvlJc w:val="left"/>
      <w:pPr>
        <w:ind w:left="1415" w:hanging="283"/>
      </w:pPr>
    </w:lvl>
    <w:lvl w:ilvl="5">
      <w:start w:val="1"/>
      <w:numFmt w:val="decimal"/>
      <w:suff w:val="nothing"/>
      <w:lvlText w:val="4.%6."/>
      <w:lvlJc w:val="left"/>
      <w:pPr>
        <w:ind w:left="1698" w:hanging="283"/>
      </w:pPr>
    </w:lvl>
    <w:lvl w:ilvl="6">
      <w:start w:val="1"/>
      <w:numFmt w:val="decimal"/>
      <w:suff w:val="nothing"/>
      <w:lvlText w:val="4.%7."/>
      <w:lvlJc w:val="left"/>
      <w:pPr>
        <w:ind w:left="1981" w:hanging="283"/>
      </w:pPr>
    </w:lvl>
    <w:lvl w:ilvl="7">
      <w:start w:val="1"/>
      <w:numFmt w:val="decimal"/>
      <w:suff w:val="nothing"/>
      <w:lvlText w:val="4.%8."/>
      <w:lvlJc w:val="left"/>
      <w:pPr>
        <w:ind w:left="2264" w:hanging="283"/>
      </w:pPr>
    </w:lvl>
    <w:lvl w:ilvl="8">
      <w:start w:val="1"/>
      <w:numFmt w:val="decimal"/>
      <w:suff w:val="nothing"/>
      <w:lvlText w:val="4.%9."/>
      <w:lvlJc w:val="left"/>
      <w:pPr>
        <w:ind w:left="2547" w:hanging="283"/>
      </w:pPr>
    </w:lvl>
  </w:abstractNum>
  <w:abstractNum w:abstractNumId="11" w15:restartNumberingAfterBreak="0">
    <w:nsid w:val="0000000C"/>
    <w:multiLevelType w:val="multilevel"/>
    <w:tmpl w:val="0000000C"/>
    <w:name w:val="WW8Num11"/>
    <w:lvl w:ilvl="0">
      <w:start w:val="2"/>
      <w:numFmt w:val="decimal"/>
      <w:suff w:val="nothing"/>
      <w:lvlText w:val="4.%1."/>
      <w:lvlJc w:val="left"/>
      <w:pPr>
        <w:ind w:left="283" w:hanging="283"/>
      </w:pPr>
    </w:lvl>
    <w:lvl w:ilvl="1">
      <w:start w:val="2"/>
      <w:numFmt w:val="decimal"/>
      <w:suff w:val="nothing"/>
      <w:lvlText w:val="4.%2."/>
      <w:lvlJc w:val="left"/>
      <w:pPr>
        <w:ind w:left="566" w:hanging="283"/>
      </w:pPr>
    </w:lvl>
    <w:lvl w:ilvl="2">
      <w:start w:val="2"/>
      <w:numFmt w:val="decimal"/>
      <w:suff w:val="nothing"/>
      <w:lvlText w:val="4.%3."/>
      <w:lvlJc w:val="left"/>
      <w:pPr>
        <w:ind w:left="849" w:hanging="283"/>
      </w:pPr>
    </w:lvl>
    <w:lvl w:ilvl="3">
      <w:start w:val="2"/>
      <w:numFmt w:val="decimal"/>
      <w:suff w:val="nothing"/>
      <w:lvlText w:val="4.%4."/>
      <w:lvlJc w:val="left"/>
      <w:pPr>
        <w:ind w:left="1132" w:hanging="283"/>
      </w:pPr>
    </w:lvl>
    <w:lvl w:ilvl="4">
      <w:start w:val="2"/>
      <w:numFmt w:val="decimal"/>
      <w:suff w:val="nothing"/>
      <w:lvlText w:val="4.%5."/>
      <w:lvlJc w:val="left"/>
      <w:pPr>
        <w:ind w:left="1415" w:hanging="283"/>
      </w:pPr>
    </w:lvl>
    <w:lvl w:ilvl="5">
      <w:start w:val="2"/>
      <w:numFmt w:val="decimal"/>
      <w:suff w:val="nothing"/>
      <w:lvlText w:val="4.%6."/>
      <w:lvlJc w:val="left"/>
      <w:pPr>
        <w:ind w:left="1698" w:hanging="283"/>
      </w:pPr>
    </w:lvl>
    <w:lvl w:ilvl="6">
      <w:start w:val="2"/>
      <w:numFmt w:val="decimal"/>
      <w:suff w:val="nothing"/>
      <w:lvlText w:val="4.%7."/>
      <w:lvlJc w:val="left"/>
      <w:pPr>
        <w:ind w:left="1981" w:hanging="283"/>
      </w:pPr>
    </w:lvl>
    <w:lvl w:ilvl="7">
      <w:start w:val="2"/>
      <w:numFmt w:val="decimal"/>
      <w:suff w:val="nothing"/>
      <w:lvlText w:val="4.%8."/>
      <w:lvlJc w:val="left"/>
      <w:pPr>
        <w:ind w:left="2264" w:hanging="283"/>
      </w:pPr>
    </w:lvl>
    <w:lvl w:ilvl="8">
      <w:start w:val="2"/>
      <w:numFmt w:val="decimal"/>
      <w:suff w:val="nothing"/>
      <w:lvlText w:val="4.%9."/>
      <w:lvlJc w:val="left"/>
      <w:pPr>
        <w:ind w:left="2547" w:hanging="283"/>
      </w:pPr>
    </w:lvl>
  </w:abstractNum>
  <w:abstractNum w:abstractNumId="12" w15:restartNumberingAfterBreak="0">
    <w:nsid w:val="0000000D"/>
    <w:multiLevelType w:val="multilevel"/>
    <w:tmpl w:val="0000000D"/>
    <w:name w:val="WW8Num12"/>
    <w:lvl w:ilvl="0">
      <w:start w:val="5"/>
      <w:numFmt w:val="decimal"/>
      <w:suff w:val="nothing"/>
      <w:lvlText w:val="%1."/>
      <w:lvlJc w:val="left"/>
      <w:pPr>
        <w:ind w:left="283" w:hanging="283"/>
      </w:pPr>
    </w:lvl>
    <w:lvl w:ilvl="1">
      <w:start w:val="5"/>
      <w:numFmt w:val="decimal"/>
      <w:suff w:val="nothing"/>
      <w:lvlText w:val="%2."/>
      <w:lvlJc w:val="left"/>
      <w:pPr>
        <w:ind w:left="566" w:hanging="283"/>
      </w:pPr>
    </w:lvl>
    <w:lvl w:ilvl="2">
      <w:start w:val="5"/>
      <w:numFmt w:val="decimal"/>
      <w:suff w:val="nothing"/>
      <w:lvlText w:val="%3."/>
      <w:lvlJc w:val="left"/>
      <w:pPr>
        <w:ind w:left="849" w:hanging="283"/>
      </w:pPr>
    </w:lvl>
    <w:lvl w:ilvl="3">
      <w:start w:val="5"/>
      <w:numFmt w:val="decimal"/>
      <w:suff w:val="nothing"/>
      <w:lvlText w:val="%4."/>
      <w:lvlJc w:val="left"/>
      <w:pPr>
        <w:ind w:left="1132" w:hanging="283"/>
      </w:pPr>
    </w:lvl>
    <w:lvl w:ilvl="4">
      <w:start w:val="5"/>
      <w:numFmt w:val="decimal"/>
      <w:suff w:val="nothing"/>
      <w:lvlText w:val="%5."/>
      <w:lvlJc w:val="left"/>
      <w:pPr>
        <w:ind w:left="1415" w:hanging="283"/>
      </w:pPr>
    </w:lvl>
    <w:lvl w:ilvl="5">
      <w:start w:val="5"/>
      <w:numFmt w:val="decimal"/>
      <w:suff w:val="nothing"/>
      <w:lvlText w:val="%6."/>
      <w:lvlJc w:val="left"/>
      <w:pPr>
        <w:ind w:left="1698" w:hanging="283"/>
      </w:pPr>
    </w:lvl>
    <w:lvl w:ilvl="6">
      <w:start w:val="5"/>
      <w:numFmt w:val="decimal"/>
      <w:suff w:val="nothing"/>
      <w:lvlText w:val="%7."/>
      <w:lvlJc w:val="left"/>
      <w:pPr>
        <w:ind w:left="1981" w:hanging="283"/>
      </w:pPr>
    </w:lvl>
    <w:lvl w:ilvl="7">
      <w:start w:val="5"/>
      <w:numFmt w:val="decimal"/>
      <w:suff w:val="nothing"/>
      <w:lvlText w:val="%8."/>
      <w:lvlJc w:val="left"/>
      <w:pPr>
        <w:ind w:left="2264" w:hanging="283"/>
      </w:pPr>
    </w:lvl>
    <w:lvl w:ilvl="8">
      <w:start w:val="5"/>
      <w:numFmt w:val="decimal"/>
      <w:suff w:val="nothing"/>
      <w:lvlText w:val="%9."/>
      <w:lvlJc w:val="left"/>
      <w:pPr>
        <w:ind w:left="2547" w:hanging="283"/>
      </w:pPr>
    </w:lvl>
  </w:abstractNum>
  <w:abstractNum w:abstractNumId="13" w15:restartNumberingAfterBreak="0">
    <w:nsid w:val="0000000F"/>
    <w:multiLevelType w:val="multilevel"/>
    <w:tmpl w:val="0000000F"/>
    <w:name w:val="WW8Num14"/>
    <w:lvl w:ilvl="0">
      <w:start w:val="5"/>
      <w:numFmt w:val="decimal"/>
      <w:suff w:val="nothing"/>
      <w:lvlText w:val="%1.1"/>
      <w:lvlJc w:val="left"/>
      <w:pPr>
        <w:ind w:left="283" w:hanging="283"/>
      </w:pPr>
    </w:lvl>
    <w:lvl w:ilvl="1">
      <w:start w:val="5"/>
      <w:numFmt w:val="decimal"/>
      <w:suff w:val="nothing"/>
      <w:lvlText w:val="%2.1"/>
      <w:lvlJc w:val="left"/>
      <w:pPr>
        <w:ind w:left="566" w:hanging="283"/>
      </w:pPr>
    </w:lvl>
    <w:lvl w:ilvl="2">
      <w:start w:val="5"/>
      <w:numFmt w:val="decimal"/>
      <w:suff w:val="nothing"/>
      <w:lvlText w:val="%3.1"/>
      <w:lvlJc w:val="left"/>
      <w:pPr>
        <w:ind w:left="849" w:hanging="283"/>
      </w:pPr>
    </w:lvl>
    <w:lvl w:ilvl="3">
      <w:start w:val="5"/>
      <w:numFmt w:val="decimal"/>
      <w:suff w:val="nothing"/>
      <w:lvlText w:val="%4.1"/>
      <w:lvlJc w:val="left"/>
      <w:pPr>
        <w:ind w:left="1132" w:hanging="283"/>
      </w:pPr>
    </w:lvl>
    <w:lvl w:ilvl="4">
      <w:start w:val="5"/>
      <w:numFmt w:val="decimal"/>
      <w:suff w:val="nothing"/>
      <w:lvlText w:val="%5.1"/>
      <w:lvlJc w:val="left"/>
      <w:pPr>
        <w:ind w:left="1415" w:hanging="283"/>
      </w:pPr>
    </w:lvl>
    <w:lvl w:ilvl="5">
      <w:start w:val="5"/>
      <w:numFmt w:val="decimal"/>
      <w:suff w:val="nothing"/>
      <w:lvlText w:val="%6.1"/>
      <w:lvlJc w:val="left"/>
      <w:pPr>
        <w:ind w:left="1698" w:hanging="283"/>
      </w:pPr>
    </w:lvl>
    <w:lvl w:ilvl="6">
      <w:start w:val="5"/>
      <w:numFmt w:val="decimal"/>
      <w:suff w:val="nothing"/>
      <w:lvlText w:val="%7.1"/>
      <w:lvlJc w:val="left"/>
      <w:pPr>
        <w:ind w:left="1981" w:hanging="283"/>
      </w:pPr>
    </w:lvl>
    <w:lvl w:ilvl="7">
      <w:start w:val="5"/>
      <w:numFmt w:val="decimal"/>
      <w:suff w:val="nothing"/>
      <w:lvlText w:val="%8.1"/>
      <w:lvlJc w:val="left"/>
      <w:pPr>
        <w:ind w:left="2264" w:hanging="283"/>
      </w:pPr>
    </w:lvl>
    <w:lvl w:ilvl="8">
      <w:start w:val="5"/>
      <w:numFmt w:val="decimal"/>
      <w:suff w:val="nothing"/>
      <w:lvlText w:val="%9.1"/>
      <w:lvlJc w:val="left"/>
      <w:pPr>
        <w:ind w:left="2547" w:hanging="283"/>
      </w:pPr>
    </w:lvl>
  </w:abstractNum>
  <w:abstractNum w:abstractNumId="14" w15:restartNumberingAfterBreak="0">
    <w:nsid w:val="00000010"/>
    <w:multiLevelType w:val="multilevel"/>
    <w:tmpl w:val="00000010"/>
    <w:name w:val="WW8Num15"/>
    <w:lvl w:ilvl="0">
      <w:start w:val="6"/>
      <w:numFmt w:val="decimal"/>
      <w:suff w:val="nothing"/>
      <w:lvlText w:val="%1."/>
      <w:lvlJc w:val="left"/>
      <w:pPr>
        <w:ind w:left="283" w:hanging="283"/>
      </w:pPr>
    </w:lvl>
    <w:lvl w:ilvl="1">
      <w:start w:val="6"/>
      <w:numFmt w:val="decimal"/>
      <w:suff w:val="nothing"/>
      <w:lvlText w:val="%2."/>
      <w:lvlJc w:val="left"/>
      <w:pPr>
        <w:ind w:left="566" w:hanging="283"/>
      </w:pPr>
    </w:lvl>
    <w:lvl w:ilvl="2">
      <w:start w:val="6"/>
      <w:numFmt w:val="decimal"/>
      <w:suff w:val="nothing"/>
      <w:lvlText w:val="%3."/>
      <w:lvlJc w:val="left"/>
      <w:pPr>
        <w:ind w:left="849" w:hanging="283"/>
      </w:pPr>
    </w:lvl>
    <w:lvl w:ilvl="3">
      <w:start w:val="6"/>
      <w:numFmt w:val="decimal"/>
      <w:suff w:val="nothing"/>
      <w:lvlText w:val="%4."/>
      <w:lvlJc w:val="left"/>
      <w:pPr>
        <w:ind w:left="1132" w:hanging="283"/>
      </w:pPr>
    </w:lvl>
    <w:lvl w:ilvl="4">
      <w:start w:val="6"/>
      <w:numFmt w:val="decimal"/>
      <w:suff w:val="nothing"/>
      <w:lvlText w:val="%5."/>
      <w:lvlJc w:val="left"/>
      <w:pPr>
        <w:ind w:left="1415" w:hanging="283"/>
      </w:pPr>
    </w:lvl>
    <w:lvl w:ilvl="5">
      <w:start w:val="6"/>
      <w:numFmt w:val="decimal"/>
      <w:suff w:val="nothing"/>
      <w:lvlText w:val="%6."/>
      <w:lvlJc w:val="left"/>
      <w:pPr>
        <w:ind w:left="1698" w:hanging="283"/>
      </w:pPr>
    </w:lvl>
    <w:lvl w:ilvl="6">
      <w:start w:val="6"/>
      <w:numFmt w:val="decimal"/>
      <w:suff w:val="nothing"/>
      <w:lvlText w:val="%7."/>
      <w:lvlJc w:val="left"/>
      <w:pPr>
        <w:ind w:left="1981" w:hanging="283"/>
      </w:pPr>
    </w:lvl>
    <w:lvl w:ilvl="7">
      <w:start w:val="6"/>
      <w:numFmt w:val="decimal"/>
      <w:suff w:val="nothing"/>
      <w:lvlText w:val="%8."/>
      <w:lvlJc w:val="left"/>
      <w:pPr>
        <w:ind w:left="2264" w:hanging="283"/>
      </w:pPr>
    </w:lvl>
    <w:lvl w:ilvl="8">
      <w:start w:val="6"/>
      <w:numFmt w:val="decimal"/>
      <w:suff w:val="nothing"/>
      <w:lvlText w:val="%9."/>
      <w:lvlJc w:val="left"/>
      <w:pPr>
        <w:ind w:left="2547" w:hanging="283"/>
      </w:pPr>
    </w:lvl>
  </w:abstractNum>
  <w:abstractNum w:abstractNumId="15" w15:restartNumberingAfterBreak="0">
    <w:nsid w:val="00000011"/>
    <w:multiLevelType w:val="multilevel"/>
    <w:tmpl w:val="00000011"/>
    <w:name w:val="WW8Num16"/>
    <w:lvl w:ilvl="0">
      <w:start w:val="7"/>
      <w:numFmt w:val="decimal"/>
      <w:suff w:val="nothing"/>
      <w:lvlText w:val="%1."/>
      <w:lvlJc w:val="left"/>
      <w:pPr>
        <w:ind w:left="283" w:hanging="283"/>
      </w:pPr>
    </w:lvl>
    <w:lvl w:ilvl="1">
      <w:start w:val="7"/>
      <w:numFmt w:val="decimal"/>
      <w:suff w:val="nothing"/>
      <w:lvlText w:val="%2."/>
      <w:lvlJc w:val="left"/>
      <w:pPr>
        <w:ind w:left="566" w:hanging="283"/>
      </w:pPr>
    </w:lvl>
    <w:lvl w:ilvl="2">
      <w:start w:val="7"/>
      <w:numFmt w:val="decimal"/>
      <w:suff w:val="nothing"/>
      <w:lvlText w:val="%3."/>
      <w:lvlJc w:val="left"/>
      <w:pPr>
        <w:ind w:left="849" w:hanging="283"/>
      </w:pPr>
    </w:lvl>
    <w:lvl w:ilvl="3">
      <w:start w:val="7"/>
      <w:numFmt w:val="decimal"/>
      <w:suff w:val="nothing"/>
      <w:lvlText w:val="%4."/>
      <w:lvlJc w:val="left"/>
      <w:pPr>
        <w:ind w:left="1132" w:hanging="283"/>
      </w:pPr>
    </w:lvl>
    <w:lvl w:ilvl="4">
      <w:start w:val="7"/>
      <w:numFmt w:val="decimal"/>
      <w:suff w:val="nothing"/>
      <w:lvlText w:val="%5."/>
      <w:lvlJc w:val="left"/>
      <w:pPr>
        <w:ind w:left="1415" w:hanging="283"/>
      </w:pPr>
    </w:lvl>
    <w:lvl w:ilvl="5">
      <w:start w:val="7"/>
      <w:numFmt w:val="decimal"/>
      <w:suff w:val="nothing"/>
      <w:lvlText w:val="%6."/>
      <w:lvlJc w:val="left"/>
      <w:pPr>
        <w:ind w:left="1698" w:hanging="283"/>
      </w:pPr>
    </w:lvl>
    <w:lvl w:ilvl="6">
      <w:start w:val="7"/>
      <w:numFmt w:val="decimal"/>
      <w:suff w:val="nothing"/>
      <w:lvlText w:val="%7."/>
      <w:lvlJc w:val="left"/>
      <w:pPr>
        <w:ind w:left="1981" w:hanging="283"/>
      </w:pPr>
    </w:lvl>
    <w:lvl w:ilvl="7">
      <w:start w:val="7"/>
      <w:numFmt w:val="decimal"/>
      <w:suff w:val="nothing"/>
      <w:lvlText w:val="%8."/>
      <w:lvlJc w:val="left"/>
      <w:pPr>
        <w:ind w:left="2264" w:hanging="283"/>
      </w:pPr>
    </w:lvl>
    <w:lvl w:ilvl="8">
      <w:start w:val="7"/>
      <w:numFmt w:val="decimal"/>
      <w:suff w:val="nothing"/>
      <w:lvlText w:val="%9."/>
      <w:lvlJc w:val="left"/>
      <w:pPr>
        <w:ind w:left="2547" w:hanging="283"/>
      </w:pPr>
    </w:lvl>
  </w:abstractNum>
  <w:abstractNum w:abstractNumId="16" w15:restartNumberingAfterBreak="0">
    <w:nsid w:val="00000012"/>
    <w:multiLevelType w:val="multilevel"/>
    <w:tmpl w:val="7EAE7EC4"/>
    <w:lvl w:ilvl="0">
      <w:start w:val="11"/>
      <w:numFmt w:val="decimal"/>
      <w:suff w:val="nothing"/>
      <w:lvlText w:val="%1."/>
      <w:lvlJc w:val="left"/>
      <w:pPr>
        <w:ind w:left="283" w:hanging="283"/>
      </w:pPr>
    </w:lvl>
    <w:lvl w:ilvl="1">
      <w:start w:val="8"/>
      <w:numFmt w:val="decimal"/>
      <w:suff w:val="nothing"/>
      <w:lvlText w:val="%2."/>
      <w:lvlJc w:val="left"/>
      <w:pPr>
        <w:ind w:left="566" w:hanging="283"/>
      </w:pPr>
    </w:lvl>
    <w:lvl w:ilvl="2">
      <w:start w:val="8"/>
      <w:numFmt w:val="decimal"/>
      <w:suff w:val="nothing"/>
      <w:lvlText w:val="%3."/>
      <w:lvlJc w:val="left"/>
      <w:pPr>
        <w:ind w:left="849" w:hanging="283"/>
      </w:pPr>
    </w:lvl>
    <w:lvl w:ilvl="3">
      <w:start w:val="8"/>
      <w:numFmt w:val="decimal"/>
      <w:suff w:val="nothing"/>
      <w:lvlText w:val="%4."/>
      <w:lvlJc w:val="left"/>
      <w:pPr>
        <w:ind w:left="1132" w:hanging="283"/>
      </w:pPr>
    </w:lvl>
    <w:lvl w:ilvl="4">
      <w:start w:val="8"/>
      <w:numFmt w:val="decimal"/>
      <w:suff w:val="nothing"/>
      <w:lvlText w:val="%5."/>
      <w:lvlJc w:val="left"/>
      <w:pPr>
        <w:ind w:left="1415" w:hanging="283"/>
      </w:pPr>
    </w:lvl>
    <w:lvl w:ilvl="5">
      <w:start w:val="8"/>
      <w:numFmt w:val="decimal"/>
      <w:suff w:val="nothing"/>
      <w:lvlText w:val="%6."/>
      <w:lvlJc w:val="left"/>
      <w:pPr>
        <w:ind w:left="1698" w:hanging="283"/>
      </w:pPr>
    </w:lvl>
    <w:lvl w:ilvl="6">
      <w:start w:val="8"/>
      <w:numFmt w:val="decimal"/>
      <w:suff w:val="nothing"/>
      <w:lvlText w:val="%7."/>
      <w:lvlJc w:val="left"/>
      <w:pPr>
        <w:ind w:left="1981" w:hanging="283"/>
      </w:pPr>
    </w:lvl>
    <w:lvl w:ilvl="7">
      <w:start w:val="8"/>
      <w:numFmt w:val="decimal"/>
      <w:suff w:val="nothing"/>
      <w:lvlText w:val="%8."/>
      <w:lvlJc w:val="left"/>
      <w:pPr>
        <w:ind w:left="2264" w:hanging="283"/>
      </w:pPr>
    </w:lvl>
    <w:lvl w:ilvl="8">
      <w:start w:val="8"/>
      <w:numFmt w:val="decimal"/>
      <w:suff w:val="nothing"/>
      <w:lvlText w:val="%9."/>
      <w:lvlJc w:val="left"/>
      <w:pPr>
        <w:ind w:left="2547" w:hanging="283"/>
      </w:pPr>
    </w:lvl>
  </w:abstractNum>
  <w:abstractNum w:abstractNumId="17" w15:restartNumberingAfterBreak="0">
    <w:nsid w:val="00000015"/>
    <w:multiLevelType w:val="multilevel"/>
    <w:tmpl w:val="309881C8"/>
    <w:lvl w:ilvl="0">
      <w:start w:val="12"/>
      <w:numFmt w:val="decimal"/>
      <w:suff w:val="nothing"/>
      <w:lvlText w:val="%1."/>
      <w:lvlJc w:val="left"/>
      <w:pPr>
        <w:ind w:left="283" w:hanging="283"/>
      </w:pPr>
    </w:lvl>
    <w:lvl w:ilvl="1">
      <w:start w:val="9"/>
      <w:numFmt w:val="decimal"/>
      <w:suff w:val="nothing"/>
      <w:lvlText w:val="%2."/>
      <w:lvlJc w:val="left"/>
      <w:pPr>
        <w:ind w:left="566" w:hanging="283"/>
      </w:pPr>
    </w:lvl>
    <w:lvl w:ilvl="2">
      <w:start w:val="9"/>
      <w:numFmt w:val="decimal"/>
      <w:suff w:val="nothing"/>
      <w:lvlText w:val="%3."/>
      <w:lvlJc w:val="left"/>
      <w:pPr>
        <w:ind w:left="849" w:hanging="283"/>
      </w:pPr>
    </w:lvl>
    <w:lvl w:ilvl="3">
      <w:start w:val="9"/>
      <w:numFmt w:val="decimal"/>
      <w:suff w:val="nothing"/>
      <w:lvlText w:val="%4."/>
      <w:lvlJc w:val="left"/>
      <w:pPr>
        <w:ind w:left="1132" w:hanging="283"/>
      </w:pPr>
    </w:lvl>
    <w:lvl w:ilvl="4">
      <w:start w:val="9"/>
      <w:numFmt w:val="decimal"/>
      <w:suff w:val="nothing"/>
      <w:lvlText w:val="%5."/>
      <w:lvlJc w:val="left"/>
      <w:pPr>
        <w:ind w:left="1415" w:hanging="283"/>
      </w:pPr>
    </w:lvl>
    <w:lvl w:ilvl="5">
      <w:start w:val="9"/>
      <w:numFmt w:val="decimal"/>
      <w:suff w:val="nothing"/>
      <w:lvlText w:val="%6."/>
      <w:lvlJc w:val="left"/>
      <w:pPr>
        <w:ind w:left="1698" w:hanging="283"/>
      </w:pPr>
    </w:lvl>
    <w:lvl w:ilvl="6">
      <w:start w:val="9"/>
      <w:numFmt w:val="decimal"/>
      <w:suff w:val="nothing"/>
      <w:lvlText w:val="%7."/>
      <w:lvlJc w:val="left"/>
      <w:pPr>
        <w:ind w:left="1981" w:hanging="283"/>
      </w:pPr>
    </w:lvl>
    <w:lvl w:ilvl="7">
      <w:start w:val="9"/>
      <w:numFmt w:val="decimal"/>
      <w:suff w:val="nothing"/>
      <w:lvlText w:val="%8."/>
      <w:lvlJc w:val="left"/>
      <w:pPr>
        <w:ind w:left="2264" w:hanging="283"/>
      </w:pPr>
    </w:lvl>
    <w:lvl w:ilvl="8">
      <w:start w:val="9"/>
      <w:numFmt w:val="decimal"/>
      <w:suff w:val="nothing"/>
      <w:lvlText w:val="%9."/>
      <w:lvlJc w:val="left"/>
      <w:pPr>
        <w:ind w:left="2547" w:hanging="283"/>
      </w:pPr>
    </w:lvl>
  </w:abstractNum>
  <w:abstractNum w:abstractNumId="18" w15:restartNumberingAfterBreak="0">
    <w:nsid w:val="012B6B46"/>
    <w:multiLevelType w:val="hybridMultilevel"/>
    <w:tmpl w:val="76ECA3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0562414B"/>
    <w:multiLevelType w:val="hybridMultilevel"/>
    <w:tmpl w:val="2D7C3A90"/>
    <w:lvl w:ilvl="0" w:tplc="21868F0E">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A852F71"/>
    <w:multiLevelType w:val="hybridMultilevel"/>
    <w:tmpl w:val="2B3295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0F277509"/>
    <w:multiLevelType w:val="hybridMultilevel"/>
    <w:tmpl w:val="6D5276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0F9B5E5F"/>
    <w:multiLevelType w:val="hybridMultilevel"/>
    <w:tmpl w:val="ACAA955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11A06D25"/>
    <w:multiLevelType w:val="hybridMultilevel"/>
    <w:tmpl w:val="B5CE4164"/>
    <w:lvl w:ilvl="0" w:tplc="2CA40AA8">
      <w:numFmt w:val="bullet"/>
      <w:lvlText w:val="•"/>
      <w:lvlJc w:val="left"/>
      <w:pPr>
        <w:ind w:left="1609" w:hanging="360"/>
      </w:pPr>
      <w:rPr>
        <w:rFonts w:ascii="ArialMT" w:eastAsia="Times New Roman" w:hAnsi="ArialMT" w:cs="ArialMT" w:hint="default"/>
        <w:sz w:val="2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16376A61"/>
    <w:multiLevelType w:val="hybridMultilevel"/>
    <w:tmpl w:val="FBC41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1AA61427"/>
    <w:multiLevelType w:val="hybridMultilevel"/>
    <w:tmpl w:val="7D9C5A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1AF30FC1"/>
    <w:multiLevelType w:val="hybridMultilevel"/>
    <w:tmpl w:val="36C69CA6"/>
    <w:lvl w:ilvl="0" w:tplc="2C0A000F">
      <w:start w:val="1"/>
      <w:numFmt w:val="decimal"/>
      <w:lvlText w:val="%1."/>
      <w:lvlJc w:val="left"/>
      <w:pPr>
        <w:ind w:left="2345" w:hanging="360"/>
      </w:pPr>
      <w:rPr>
        <w:rFonts w:hint="default"/>
      </w:rPr>
    </w:lvl>
    <w:lvl w:ilvl="1" w:tplc="FFFFFFFF" w:tentative="1">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27" w15:restartNumberingAfterBreak="0">
    <w:nsid w:val="1C7F6BB7"/>
    <w:multiLevelType w:val="hybridMultilevel"/>
    <w:tmpl w:val="2F44C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1ECE02AF"/>
    <w:multiLevelType w:val="hybridMultilevel"/>
    <w:tmpl w:val="236077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2567089F"/>
    <w:multiLevelType w:val="hybridMultilevel"/>
    <w:tmpl w:val="B6E88516"/>
    <w:lvl w:ilvl="0" w:tplc="2C0A0001">
      <w:start w:val="1"/>
      <w:numFmt w:val="bullet"/>
      <w:lvlText w:val=""/>
      <w:lvlJc w:val="left"/>
      <w:pPr>
        <w:ind w:left="720" w:hanging="360"/>
      </w:pPr>
      <w:rPr>
        <w:rFonts w:ascii="Symbol" w:hAnsi="Symbol" w:hint="default"/>
      </w:rPr>
    </w:lvl>
    <w:lvl w:ilvl="1" w:tplc="261C7DE2">
      <w:numFmt w:val="bullet"/>
      <w:lvlText w:val="•"/>
      <w:lvlJc w:val="left"/>
      <w:pPr>
        <w:ind w:left="1440" w:hanging="360"/>
      </w:pPr>
      <w:rPr>
        <w:rFonts w:ascii="ArialMT" w:eastAsiaTheme="minorHAnsi" w:hAnsi="ArialMT" w:cs="ArialMT" w:hint="default"/>
        <w:sz w:val="26"/>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2EFC3501"/>
    <w:multiLevelType w:val="hybridMultilevel"/>
    <w:tmpl w:val="BFEAEE92"/>
    <w:lvl w:ilvl="0" w:tplc="2C0A0001">
      <w:start w:val="1"/>
      <w:numFmt w:val="bullet"/>
      <w:lvlText w:val=""/>
      <w:lvlJc w:val="left"/>
      <w:pPr>
        <w:ind w:left="2197" w:hanging="360"/>
      </w:pPr>
      <w:rPr>
        <w:rFonts w:ascii="Symbol" w:hAnsi="Symbol" w:hint="default"/>
      </w:rPr>
    </w:lvl>
    <w:lvl w:ilvl="1" w:tplc="2C0A0003" w:tentative="1">
      <w:start w:val="1"/>
      <w:numFmt w:val="bullet"/>
      <w:lvlText w:val="o"/>
      <w:lvlJc w:val="left"/>
      <w:pPr>
        <w:ind w:left="2917" w:hanging="360"/>
      </w:pPr>
      <w:rPr>
        <w:rFonts w:ascii="Courier New" w:hAnsi="Courier New" w:cs="Courier New" w:hint="default"/>
      </w:rPr>
    </w:lvl>
    <w:lvl w:ilvl="2" w:tplc="2C0A0005" w:tentative="1">
      <w:start w:val="1"/>
      <w:numFmt w:val="bullet"/>
      <w:lvlText w:val=""/>
      <w:lvlJc w:val="left"/>
      <w:pPr>
        <w:ind w:left="3637" w:hanging="360"/>
      </w:pPr>
      <w:rPr>
        <w:rFonts w:ascii="Wingdings" w:hAnsi="Wingdings" w:hint="default"/>
      </w:rPr>
    </w:lvl>
    <w:lvl w:ilvl="3" w:tplc="2C0A0001" w:tentative="1">
      <w:start w:val="1"/>
      <w:numFmt w:val="bullet"/>
      <w:lvlText w:val=""/>
      <w:lvlJc w:val="left"/>
      <w:pPr>
        <w:ind w:left="4357" w:hanging="360"/>
      </w:pPr>
      <w:rPr>
        <w:rFonts w:ascii="Symbol" w:hAnsi="Symbol" w:hint="default"/>
      </w:rPr>
    </w:lvl>
    <w:lvl w:ilvl="4" w:tplc="2C0A0003" w:tentative="1">
      <w:start w:val="1"/>
      <w:numFmt w:val="bullet"/>
      <w:lvlText w:val="o"/>
      <w:lvlJc w:val="left"/>
      <w:pPr>
        <w:ind w:left="5077" w:hanging="360"/>
      </w:pPr>
      <w:rPr>
        <w:rFonts w:ascii="Courier New" w:hAnsi="Courier New" w:cs="Courier New" w:hint="default"/>
      </w:rPr>
    </w:lvl>
    <w:lvl w:ilvl="5" w:tplc="2C0A0005" w:tentative="1">
      <w:start w:val="1"/>
      <w:numFmt w:val="bullet"/>
      <w:lvlText w:val=""/>
      <w:lvlJc w:val="left"/>
      <w:pPr>
        <w:ind w:left="5797" w:hanging="360"/>
      </w:pPr>
      <w:rPr>
        <w:rFonts w:ascii="Wingdings" w:hAnsi="Wingdings" w:hint="default"/>
      </w:rPr>
    </w:lvl>
    <w:lvl w:ilvl="6" w:tplc="2C0A0001" w:tentative="1">
      <w:start w:val="1"/>
      <w:numFmt w:val="bullet"/>
      <w:lvlText w:val=""/>
      <w:lvlJc w:val="left"/>
      <w:pPr>
        <w:ind w:left="6517" w:hanging="360"/>
      </w:pPr>
      <w:rPr>
        <w:rFonts w:ascii="Symbol" w:hAnsi="Symbol" w:hint="default"/>
      </w:rPr>
    </w:lvl>
    <w:lvl w:ilvl="7" w:tplc="2C0A0003" w:tentative="1">
      <w:start w:val="1"/>
      <w:numFmt w:val="bullet"/>
      <w:lvlText w:val="o"/>
      <w:lvlJc w:val="left"/>
      <w:pPr>
        <w:ind w:left="7237" w:hanging="360"/>
      </w:pPr>
      <w:rPr>
        <w:rFonts w:ascii="Courier New" w:hAnsi="Courier New" w:cs="Courier New" w:hint="default"/>
      </w:rPr>
    </w:lvl>
    <w:lvl w:ilvl="8" w:tplc="2C0A0005" w:tentative="1">
      <w:start w:val="1"/>
      <w:numFmt w:val="bullet"/>
      <w:lvlText w:val=""/>
      <w:lvlJc w:val="left"/>
      <w:pPr>
        <w:ind w:left="7957" w:hanging="360"/>
      </w:pPr>
      <w:rPr>
        <w:rFonts w:ascii="Wingdings" w:hAnsi="Wingdings" w:hint="default"/>
      </w:rPr>
    </w:lvl>
  </w:abstractNum>
  <w:abstractNum w:abstractNumId="31" w15:restartNumberingAfterBreak="0">
    <w:nsid w:val="3900042E"/>
    <w:multiLevelType w:val="hybridMultilevel"/>
    <w:tmpl w:val="8266256A"/>
    <w:lvl w:ilvl="0" w:tplc="9E8CCE5A">
      <w:numFmt w:val="bullet"/>
      <w:lvlText w:val=""/>
      <w:lvlJc w:val="left"/>
      <w:pPr>
        <w:ind w:left="1835" w:hanging="358"/>
      </w:pPr>
      <w:rPr>
        <w:rFonts w:ascii="Symbol" w:eastAsia="Times New Roman" w:hAnsi="Symbol" w:hint="default"/>
        <w:w w:val="99"/>
        <w:sz w:val="22"/>
      </w:rPr>
    </w:lvl>
    <w:lvl w:ilvl="1" w:tplc="EDF0A88A">
      <w:numFmt w:val="bullet"/>
      <w:lvlText w:val="•"/>
      <w:lvlJc w:val="left"/>
      <w:pPr>
        <w:ind w:left="2558" w:hanging="358"/>
      </w:pPr>
      <w:rPr>
        <w:rFonts w:hint="default"/>
      </w:rPr>
    </w:lvl>
    <w:lvl w:ilvl="2" w:tplc="628C0AFC">
      <w:numFmt w:val="bullet"/>
      <w:lvlText w:val="•"/>
      <w:lvlJc w:val="left"/>
      <w:pPr>
        <w:ind w:left="3276" w:hanging="358"/>
      </w:pPr>
      <w:rPr>
        <w:rFonts w:hint="default"/>
      </w:rPr>
    </w:lvl>
    <w:lvl w:ilvl="3" w:tplc="AAF4CADC">
      <w:numFmt w:val="bullet"/>
      <w:lvlText w:val="•"/>
      <w:lvlJc w:val="left"/>
      <w:pPr>
        <w:ind w:left="3995" w:hanging="358"/>
      </w:pPr>
      <w:rPr>
        <w:rFonts w:hint="default"/>
      </w:rPr>
    </w:lvl>
    <w:lvl w:ilvl="4" w:tplc="E84A00AE">
      <w:numFmt w:val="bullet"/>
      <w:lvlText w:val="•"/>
      <w:lvlJc w:val="left"/>
      <w:pPr>
        <w:ind w:left="4713" w:hanging="358"/>
      </w:pPr>
      <w:rPr>
        <w:rFonts w:hint="default"/>
      </w:rPr>
    </w:lvl>
    <w:lvl w:ilvl="5" w:tplc="8DFA2700">
      <w:numFmt w:val="bullet"/>
      <w:lvlText w:val="•"/>
      <w:lvlJc w:val="left"/>
      <w:pPr>
        <w:ind w:left="5432" w:hanging="358"/>
      </w:pPr>
      <w:rPr>
        <w:rFonts w:hint="default"/>
      </w:rPr>
    </w:lvl>
    <w:lvl w:ilvl="6" w:tplc="A44EB34C">
      <w:numFmt w:val="bullet"/>
      <w:lvlText w:val="•"/>
      <w:lvlJc w:val="left"/>
      <w:pPr>
        <w:ind w:left="6150" w:hanging="358"/>
      </w:pPr>
      <w:rPr>
        <w:rFonts w:hint="default"/>
      </w:rPr>
    </w:lvl>
    <w:lvl w:ilvl="7" w:tplc="194E46B4">
      <w:numFmt w:val="bullet"/>
      <w:lvlText w:val="•"/>
      <w:lvlJc w:val="left"/>
      <w:pPr>
        <w:ind w:left="6869" w:hanging="358"/>
      </w:pPr>
      <w:rPr>
        <w:rFonts w:hint="default"/>
      </w:rPr>
    </w:lvl>
    <w:lvl w:ilvl="8" w:tplc="C0784EAE">
      <w:numFmt w:val="bullet"/>
      <w:lvlText w:val="•"/>
      <w:lvlJc w:val="left"/>
      <w:pPr>
        <w:ind w:left="7587" w:hanging="358"/>
      </w:pPr>
      <w:rPr>
        <w:rFonts w:hint="default"/>
      </w:rPr>
    </w:lvl>
  </w:abstractNum>
  <w:abstractNum w:abstractNumId="32" w15:restartNumberingAfterBreak="0">
    <w:nsid w:val="3A3C495D"/>
    <w:multiLevelType w:val="hybridMultilevel"/>
    <w:tmpl w:val="8872E5CC"/>
    <w:lvl w:ilvl="0" w:tplc="F868593C">
      <w:numFmt w:val="bullet"/>
      <w:lvlText w:val="•"/>
      <w:lvlJc w:val="left"/>
      <w:pPr>
        <w:ind w:left="567" w:hanging="283"/>
      </w:pPr>
      <w:rPr>
        <w:rFonts w:ascii="Arial" w:eastAsia="Times New Roman" w:hAnsi="Arial" w:cs="Arial"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3B4170B2"/>
    <w:multiLevelType w:val="hybridMultilevel"/>
    <w:tmpl w:val="5FCA401C"/>
    <w:lvl w:ilvl="0" w:tplc="F868593C">
      <w:numFmt w:val="bullet"/>
      <w:lvlText w:val="•"/>
      <w:lvlJc w:val="left"/>
      <w:pPr>
        <w:ind w:left="2345" w:hanging="360"/>
      </w:pPr>
      <w:rPr>
        <w:rFonts w:ascii="Arial" w:eastAsia="Times New Roman" w:hAnsi="Arial" w:cs="Arial" w:hint="default"/>
      </w:rPr>
    </w:lvl>
    <w:lvl w:ilvl="1" w:tplc="2C0A0003" w:tentative="1">
      <w:start w:val="1"/>
      <w:numFmt w:val="bullet"/>
      <w:lvlText w:val="o"/>
      <w:lvlJc w:val="left"/>
      <w:pPr>
        <w:ind w:left="3065" w:hanging="360"/>
      </w:pPr>
      <w:rPr>
        <w:rFonts w:ascii="Courier New" w:hAnsi="Courier New" w:cs="Courier New" w:hint="default"/>
      </w:rPr>
    </w:lvl>
    <w:lvl w:ilvl="2" w:tplc="2C0A0005" w:tentative="1">
      <w:start w:val="1"/>
      <w:numFmt w:val="bullet"/>
      <w:lvlText w:val=""/>
      <w:lvlJc w:val="left"/>
      <w:pPr>
        <w:ind w:left="3785" w:hanging="360"/>
      </w:pPr>
      <w:rPr>
        <w:rFonts w:ascii="Wingdings" w:hAnsi="Wingdings" w:hint="default"/>
      </w:rPr>
    </w:lvl>
    <w:lvl w:ilvl="3" w:tplc="2C0A0001" w:tentative="1">
      <w:start w:val="1"/>
      <w:numFmt w:val="bullet"/>
      <w:lvlText w:val=""/>
      <w:lvlJc w:val="left"/>
      <w:pPr>
        <w:ind w:left="4505" w:hanging="360"/>
      </w:pPr>
      <w:rPr>
        <w:rFonts w:ascii="Symbol" w:hAnsi="Symbol" w:hint="default"/>
      </w:rPr>
    </w:lvl>
    <w:lvl w:ilvl="4" w:tplc="2C0A0003" w:tentative="1">
      <w:start w:val="1"/>
      <w:numFmt w:val="bullet"/>
      <w:lvlText w:val="o"/>
      <w:lvlJc w:val="left"/>
      <w:pPr>
        <w:ind w:left="5225" w:hanging="360"/>
      </w:pPr>
      <w:rPr>
        <w:rFonts w:ascii="Courier New" w:hAnsi="Courier New" w:cs="Courier New" w:hint="default"/>
      </w:rPr>
    </w:lvl>
    <w:lvl w:ilvl="5" w:tplc="2C0A0005" w:tentative="1">
      <w:start w:val="1"/>
      <w:numFmt w:val="bullet"/>
      <w:lvlText w:val=""/>
      <w:lvlJc w:val="left"/>
      <w:pPr>
        <w:ind w:left="5945" w:hanging="360"/>
      </w:pPr>
      <w:rPr>
        <w:rFonts w:ascii="Wingdings" w:hAnsi="Wingdings" w:hint="default"/>
      </w:rPr>
    </w:lvl>
    <w:lvl w:ilvl="6" w:tplc="2C0A0001" w:tentative="1">
      <w:start w:val="1"/>
      <w:numFmt w:val="bullet"/>
      <w:lvlText w:val=""/>
      <w:lvlJc w:val="left"/>
      <w:pPr>
        <w:ind w:left="6665" w:hanging="360"/>
      </w:pPr>
      <w:rPr>
        <w:rFonts w:ascii="Symbol" w:hAnsi="Symbol" w:hint="default"/>
      </w:rPr>
    </w:lvl>
    <w:lvl w:ilvl="7" w:tplc="2C0A0003" w:tentative="1">
      <w:start w:val="1"/>
      <w:numFmt w:val="bullet"/>
      <w:lvlText w:val="o"/>
      <w:lvlJc w:val="left"/>
      <w:pPr>
        <w:ind w:left="7385" w:hanging="360"/>
      </w:pPr>
      <w:rPr>
        <w:rFonts w:ascii="Courier New" w:hAnsi="Courier New" w:cs="Courier New" w:hint="default"/>
      </w:rPr>
    </w:lvl>
    <w:lvl w:ilvl="8" w:tplc="2C0A0005" w:tentative="1">
      <w:start w:val="1"/>
      <w:numFmt w:val="bullet"/>
      <w:lvlText w:val=""/>
      <w:lvlJc w:val="left"/>
      <w:pPr>
        <w:ind w:left="8105" w:hanging="360"/>
      </w:pPr>
      <w:rPr>
        <w:rFonts w:ascii="Wingdings" w:hAnsi="Wingdings" w:hint="default"/>
      </w:rPr>
    </w:lvl>
  </w:abstractNum>
  <w:abstractNum w:abstractNumId="34" w15:restartNumberingAfterBreak="0">
    <w:nsid w:val="3B8E6D45"/>
    <w:multiLevelType w:val="hybridMultilevel"/>
    <w:tmpl w:val="CA12D3DA"/>
    <w:lvl w:ilvl="0" w:tplc="2C0A000F">
      <w:start w:val="1"/>
      <w:numFmt w:val="decimal"/>
      <w:lvlText w:val="%1."/>
      <w:lvlJc w:val="left"/>
      <w:pPr>
        <w:ind w:left="567" w:hanging="283"/>
      </w:pPr>
      <w:rPr>
        <w:rFonts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DE66FD0"/>
    <w:multiLevelType w:val="hybridMultilevel"/>
    <w:tmpl w:val="B7165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F612C11"/>
    <w:multiLevelType w:val="hybridMultilevel"/>
    <w:tmpl w:val="A67A3C2E"/>
    <w:lvl w:ilvl="0" w:tplc="21868F0E">
      <w:start w:val="1"/>
      <w:numFmt w:val="bullet"/>
      <w:lvlText w:val=""/>
      <w:lvlPicBulletId w:val="0"/>
      <w:lvlJc w:val="left"/>
      <w:pPr>
        <w:tabs>
          <w:tab w:val="num" w:pos="720"/>
        </w:tabs>
        <w:ind w:left="720" w:hanging="360"/>
      </w:pPr>
      <w:rPr>
        <w:rFonts w:ascii="Symbol" w:hAnsi="Symbol" w:hint="default"/>
      </w:rPr>
    </w:lvl>
    <w:lvl w:ilvl="1" w:tplc="7E003690" w:tentative="1">
      <w:start w:val="1"/>
      <w:numFmt w:val="bullet"/>
      <w:lvlText w:val=""/>
      <w:lvlJc w:val="left"/>
      <w:pPr>
        <w:tabs>
          <w:tab w:val="num" w:pos="1440"/>
        </w:tabs>
        <w:ind w:left="1440" w:hanging="360"/>
      </w:pPr>
      <w:rPr>
        <w:rFonts w:ascii="Symbol" w:hAnsi="Symbol" w:hint="default"/>
      </w:rPr>
    </w:lvl>
    <w:lvl w:ilvl="2" w:tplc="8B2203D6" w:tentative="1">
      <w:start w:val="1"/>
      <w:numFmt w:val="bullet"/>
      <w:lvlText w:val=""/>
      <w:lvlJc w:val="left"/>
      <w:pPr>
        <w:tabs>
          <w:tab w:val="num" w:pos="2160"/>
        </w:tabs>
        <w:ind w:left="2160" w:hanging="360"/>
      </w:pPr>
      <w:rPr>
        <w:rFonts w:ascii="Symbol" w:hAnsi="Symbol" w:hint="default"/>
      </w:rPr>
    </w:lvl>
    <w:lvl w:ilvl="3" w:tplc="6D84DA82" w:tentative="1">
      <w:start w:val="1"/>
      <w:numFmt w:val="bullet"/>
      <w:lvlText w:val=""/>
      <w:lvlJc w:val="left"/>
      <w:pPr>
        <w:tabs>
          <w:tab w:val="num" w:pos="2880"/>
        </w:tabs>
        <w:ind w:left="2880" w:hanging="360"/>
      </w:pPr>
      <w:rPr>
        <w:rFonts w:ascii="Symbol" w:hAnsi="Symbol" w:hint="default"/>
      </w:rPr>
    </w:lvl>
    <w:lvl w:ilvl="4" w:tplc="5A54BA9E" w:tentative="1">
      <w:start w:val="1"/>
      <w:numFmt w:val="bullet"/>
      <w:lvlText w:val=""/>
      <w:lvlJc w:val="left"/>
      <w:pPr>
        <w:tabs>
          <w:tab w:val="num" w:pos="3600"/>
        </w:tabs>
        <w:ind w:left="3600" w:hanging="360"/>
      </w:pPr>
      <w:rPr>
        <w:rFonts w:ascii="Symbol" w:hAnsi="Symbol" w:hint="default"/>
      </w:rPr>
    </w:lvl>
    <w:lvl w:ilvl="5" w:tplc="CDEC9186" w:tentative="1">
      <w:start w:val="1"/>
      <w:numFmt w:val="bullet"/>
      <w:lvlText w:val=""/>
      <w:lvlJc w:val="left"/>
      <w:pPr>
        <w:tabs>
          <w:tab w:val="num" w:pos="4320"/>
        </w:tabs>
        <w:ind w:left="4320" w:hanging="360"/>
      </w:pPr>
      <w:rPr>
        <w:rFonts w:ascii="Symbol" w:hAnsi="Symbol" w:hint="default"/>
      </w:rPr>
    </w:lvl>
    <w:lvl w:ilvl="6" w:tplc="52EA4B48" w:tentative="1">
      <w:start w:val="1"/>
      <w:numFmt w:val="bullet"/>
      <w:lvlText w:val=""/>
      <w:lvlJc w:val="left"/>
      <w:pPr>
        <w:tabs>
          <w:tab w:val="num" w:pos="5040"/>
        </w:tabs>
        <w:ind w:left="5040" w:hanging="360"/>
      </w:pPr>
      <w:rPr>
        <w:rFonts w:ascii="Symbol" w:hAnsi="Symbol" w:hint="default"/>
      </w:rPr>
    </w:lvl>
    <w:lvl w:ilvl="7" w:tplc="747C3486" w:tentative="1">
      <w:start w:val="1"/>
      <w:numFmt w:val="bullet"/>
      <w:lvlText w:val=""/>
      <w:lvlJc w:val="left"/>
      <w:pPr>
        <w:tabs>
          <w:tab w:val="num" w:pos="5760"/>
        </w:tabs>
        <w:ind w:left="5760" w:hanging="360"/>
      </w:pPr>
      <w:rPr>
        <w:rFonts w:ascii="Symbol" w:hAnsi="Symbol" w:hint="default"/>
      </w:rPr>
    </w:lvl>
    <w:lvl w:ilvl="8" w:tplc="661A523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09D0BFB"/>
    <w:multiLevelType w:val="hybridMultilevel"/>
    <w:tmpl w:val="2C122B8C"/>
    <w:lvl w:ilvl="0" w:tplc="2CA40AA8">
      <w:numFmt w:val="bullet"/>
      <w:lvlText w:val="•"/>
      <w:lvlJc w:val="left"/>
      <w:pPr>
        <w:ind w:left="1069" w:hanging="360"/>
      </w:pPr>
      <w:rPr>
        <w:rFonts w:ascii="ArialMT" w:eastAsia="Times New Roman" w:hAnsi="ArialMT" w:cs="ArialMT" w:hint="default"/>
        <w:sz w:val="21"/>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41076A72"/>
    <w:multiLevelType w:val="multilevel"/>
    <w:tmpl w:val="DB5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35405F"/>
    <w:multiLevelType w:val="multilevel"/>
    <w:tmpl w:val="6D7EF70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31B2AD3"/>
    <w:multiLevelType w:val="hybridMultilevel"/>
    <w:tmpl w:val="2FC024F8"/>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1" w15:restartNumberingAfterBreak="0">
    <w:nsid w:val="441D504B"/>
    <w:multiLevelType w:val="hybridMultilevel"/>
    <w:tmpl w:val="205833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444B3539"/>
    <w:multiLevelType w:val="multilevel"/>
    <w:tmpl w:val="211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233B1C"/>
    <w:multiLevelType w:val="hybridMultilevel"/>
    <w:tmpl w:val="E7D69F4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8202B1E"/>
    <w:multiLevelType w:val="hybridMultilevel"/>
    <w:tmpl w:val="C7C6AD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4D767F99"/>
    <w:multiLevelType w:val="hybridMultilevel"/>
    <w:tmpl w:val="C7A0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137253"/>
    <w:multiLevelType w:val="hybridMultilevel"/>
    <w:tmpl w:val="147E828C"/>
    <w:lvl w:ilvl="0" w:tplc="2C0A0001">
      <w:start w:val="1"/>
      <w:numFmt w:val="bullet"/>
      <w:lvlText w:val=""/>
      <w:lvlJc w:val="left"/>
      <w:pPr>
        <w:ind w:left="2197" w:hanging="360"/>
      </w:pPr>
      <w:rPr>
        <w:rFonts w:ascii="Symbol" w:hAnsi="Symbol" w:hint="default"/>
      </w:rPr>
    </w:lvl>
    <w:lvl w:ilvl="1" w:tplc="2C0A0003" w:tentative="1">
      <w:start w:val="1"/>
      <w:numFmt w:val="bullet"/>
      <w:lvlText w:val="o"/>
      <w:lvlJc w:val="left"/>
      <w:pPr>
        <w:ind w:left="2917" w:hanging="360"/>
      </w:pPr>
      <w:rPr>
        <w:rFonts w:ascii="Courier New" w:hAnsi="Courier New" w:cs="Courier New" w:hint="default"/>
      </w:rPr>
    </w:lvl>
    <w:lvl w:ilvl="2" w:tplc="2C0A0005" w:tentative="1">
      <w:start w:val="1"/>
      <w:numFmt w:val="bullet"/>
      <w:lvlText w:val=""/>
      <w:lvlJc w:val="left"/>
      <w:pPr>
        <w:ind w:left="3637" w:hanging="360"/>
      </w:pPr>
      <w:rPr>
        <w:rFonts w:ascii="Wingdings" w:hAnsi="Wingdings" w:hint="default"/>
      </w:rPr>
    </w:lvl>
    <w:lvl w:ilvl="3" w:tplc="2C0A0001" w:tentative="1">
      <w:start w:val="1"/>
      <w:numFmt w:val="bullet"/>
      <w:lvlText w:val=""/>
      <w:lvlJc w:val="left"/>
      <w:pPr>
        <w:ind w:left="4357" w:hanging="360"/>
      </w:pPr>
      <w:rPr>
        <w:rFonts w:ascii="Symbol" w:hAnsi="Symbol" w:hint="default"/>
      </w:rPr>
    </w:lvl>
    <w:lvl w:ilvl="4" w:tplc="2C0A0003" w:tentative="1">
      <w:start w:val="1"/>
      <w:numFmt w:val="bullet"/>
      <w:lvlText w:val="o"/>
      <w:lvlJc w:val="left"/>
      <w:pPr>
        <w:ind w:left="5077" w:hanging="360"/>
      </w:pPr>
      <w:rPr>
        <w:rFonts w:ascii="Courier New" w:hAnsi="Courier New" w:cs="Courier New" w:hint="default"/>
      </w:rPr>
    </w:lvl>
    <w:lvl w:ilvl="5" w:tplc="2C0A0005" w:tentative="1">
      <w:start w:val="1"/>
      <w:numFmt w:val="bullet"/>
      <w:lvlText w:val=""/>
      <w:lvlJc w:val="left"/>
      <w:pPr>
        <w:ind w:left="5797" w:hanging="360"/>
      </w:pPr>
      <w:rPr>
        <w:rFonts w:ascii="Wingdings" w:hAnsi="Wingdings" w:hint="default"/>
      </w:rPr>
    </w:lvl>
    <w:lvl w:ilvl="6" w:tplc="2C0A0001" w:tentative="1">
      <w:start w:val="1"/>
      <w:numFmt w:val="bullet"/>
      <w:lvlText w:val=""/>
      <w:lvlJc w:val="left"/>
      <w:pPr>
        <w:ind w:left="6517" w:hanging="360"/>
      </w:pPr>
      <w:rPr>
        <w:rFonts w:ascii="Symbol" w:hAnsi="Symbol" w:hint="default"/>
      </w:rPr>
    </w:lvl>
    <w:lvl w:ilvl="7" w:tplc="2C0A0003" w:tentative="1">
      <w:start w:val="1"/>
      <w:numFmt w:val="bullet"/>
      <w:lvlText w:val="o"/>
      <w:lvlJc w:val="left"/>
      <w:pPr>
        <w:ind w:left="7237" w:hanging="360"/>
      </w:pPr>
      <w:rPr>
        <w:rFonts w:ascii="Courier New" w:hAnsi="Courier New" w:cs="Courier New" w:hint="default"/>
      </w:rPr>
    </w:lvl>
    <w:lvl w:ilvl="8" w:tplc="2C0A0005" w:tentative="1">
      <w:start w:val="1"/>
      <w:numFmt w:val="bullet"/>
      <w:lvlText w:val=""/>
      <w:lvlJc w:val="left"/>
      <w:pPr>
        <w:ind w:left="7957" w:hanging="360"/>
      </w:pPr>
      <w:rPr>
        <w:rFonts w:ascii="Wingdings" w:hAnsi="Wingdings" w:hint="default"/>
      </w:rPr>
    </w:lvl>
  </w:abstractNum>
  <w:abstractNum w:abstractNumId="47" w15:restartNumberingAfterBreak="0">
    <w:nsid w:val="4E8E7340"/>
    <w:multiLevelType w:val="hybridMultilevel"/>
    <w:tmpl w:val="2996E824"/>
    <w:lvl w:ilvl="0" w:tplc="2C0A000F">
      <w:start w:val="1"/>
      <w:numFmt w:val="decimal"/>
      <w:lvlText w:val="%1."/>
      <w:lvlJc w:val="left"/>
      <w:pPr>
        <w:ind w:left="567" w:hanging="283"/>
      </w:pPr>
      <w:rPr>
        <w:rFonts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20C7029"/>
    <w:multiLevelType w:val="hybridMultilevel"/>
    <w:tmpl w:val="61B496FA"/>
    <w:lvl w:ilvl="0" w:tplc="2CA40AA8">
      <w:numFmt w:val="bullet"/>
      <w:lvlText w:val="•"/>
      <w:lvlJc w:val="left"/>
      <w:pPr>
        <w:ind w:left="1429" w:hanging="360"/>
      </w:pPr>
      <w:rPr>
        <w:rFonts w:ascii="ArialMT" w:eastAsia="Times New Roman" w:hAnsi="ArialMT" w:cs="ArialMT"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30A75CB"/>
    <w:multiLevelType w:val="hybridMultilevel"/>
    <w:tmpl w:val="9796D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57E06274"/>
    <w:multiLevelType w:val="hybridMultilevel"/>
    <w:tmpl w:val="82A8C7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9F901AE"/>
    <w:multiLevelType w:val="hybridMultilevel"/>
    <w:tmpl w:val="413E4F2E"/>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2" w15:restartNumberingAfterBreak="0">
    <w:nsid w:val="60BB2104"/>
    <w:multiLevelType w:val="singleLevel"/>
    <w:tmpl w:val="FFFFFFFF"/>
    <w:lvl w:ilvl="0">
      <w:numFmt w:val="decimal"/>
      <w:lvlText w:val="*"/>
      <w:lvlJc w:val="left"/>
    </w:lvl>
  </w:abstractNum>
  <w:abstractNum w:abstractNumId="53" w15:restartNumberingAfterBreak="0">
    <w:nsid w:val="69535DAA"/>
    <w:multiLevelType w:val="hybridMultilevel"/>
    <w:tmpl w:val="26BA22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6A8F3F52"/>
    <w:multiLevelType w:val="hybridMultilevel"/>
    <w:tmpl w:val="FBF807AE"/>
    <w:lvl w:ilvl="0" w:tplc="21868F0E">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70C04A0B"/>
    <w:multiLevelType w:val="hybridMultilevel"/>
    <w:tmpl w:val="8B825BC4"/>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737762C4"/>
    <w:multiLevelType w:val="hybridMultilevel"/>
    <w:tmpl w:val="9D3EEFD8"/>
    <w:lvl w:ilvl="0" w:tplc="2C0A0017">
      <w:start w:val="1"/>
      <w:numFmt w:val="lowerLetter"/>
      <w:lvlText w:val="%1)"/>
      <w:lvlJc w:val="left"/>
      <w:pPr>
        <w:ind w:left="1890" w:hanging="360"/>
      </w:pPr>
    </w:lvl>
    <w:lvl w:ilvl="1" w:tplc="2C0A0019" w:tentative="1">
      <w:start w:val="1"/>
      <w:numFmt w:val="lowerLetter"/>
      <w:lvlText w:val="%2."/>
      <w:lvlJc w:val="left"/>
      <w:pPr>
        <w:ind w:left="2610" w:hanging="360"/>
      </w:pPr>
    </w:lvl>
    <w:lvl w:ilvl="2" w:tplc="2C0A001B" w:tentative="1">
      <w:start w:val="1"/>
      <w:numFmt w:val="lowerRoman"/>
      <w:lvlText w:val="%3."/>
      <w:lvlJc w:val="right"/>
      <w:pPr>
        <w:ind w:left="3330" w:hanging="180"/>
      </w:pPr>
    </w:lvl>
    <w:lvl w:ilvl="3" w:tplc="2C0A000F" w:tentative="1">
      <w:start w:val="1"/>
      <w:numFmt w:val="decimal"/>
      <w:lvlText w:val="%4."/>
      <w:lvlJc w:val="left"/>
      <w:pPr>
        <w:ind w:left="4050" w:hanging="360"/>
      </w:pPr>
    </w:lvl>
    <w:lvl w:ilvl="4" w:tplc="2C0A0019" w:tentative="1">
      <w:start w:val="1"/>
      <w:numFmt w:val="lowerLetter"/>
      <w:lvlText w:val="%5."/>
      <w:lvlJc w:val="left"/>
      <w:pPr>
        <w:ind w:left="4770" w:hanging="360"/>
      </w:pPr>
    </w:lvl>
    <w:lvl w:ilvl="5" w:tplc="2C0A001B" w:tentative="1">
      <w:start w:val="1"/>
      <w:numFmt w:val="lowerRoman"/>
      <w:lvlText w:val="%6."/>
      <w:lvlJc w:val="right"/>
      <w:pPr>
        <w:ind w:left="5490" w:hanging="180"/>
      </w:pPr>
    </w:lvl>
    <w:lvl w:ilvl="6" w:tplc="2C0A000F" w:tentative="1">
      <w:start w:val="1"/>
      <w:numFmt w:val="decimal"/>
      <w:lvlText w:val="%7."/>
      <w:lvlJc w:val="left"/>
      <w:pPr>
        <w:ind w:left="6210" w:hanging="360"/>
      </w:pPr>
    </w:lvl>
    <w:lvl w:ilvl="7" w:tplc="2C0A0019" w:tentative="1">
      <w:start w:val="1"/>
      <w:numFmt w:val="lowerLetter"/>
      <w:lvlText w:val="%8."/>
      <w:lvlJc w:val="left"/>
      <w:pPr>
        <w:ind w:left="6930" w:hanging="360"/>
      </w:pPr>
    </w:lvl>
    <w:lvl w:ilvl="8" w:tplc="2C0A001B" w:tentative="1">
      <w:start w:val="1"/>
      <w:numFmt w:val="lowerRoman"/>
      <w:lvlText w:val="%9."/>
      <w:lvlJc w:val="right"/>
      <w:pPr>
        <w:ind w:left="7650" w:hanging="180"/>
      </w:pPr>
    </w:lvl>
  </w:abstractNum>
  <w:abstractNum w:abstractNumId="57" w15:restartNumberingAfterBreak="0">
    <w:nsid w:val="74B2337B"/>
    <w:multiLevelType w:val="multilevel"/>
    <w:tmpl w:val="D8D4F536"/>
    <w:lvl w:ilvl="0">
      <w:start w:val="1"/>
      <w:numFmt w:val="upperRoman"/>
      <w:lvlText w:val="%1."/>
      <w:lvlJc w:val="left"/>
      <w:pPr>
        <w:ind w:left="761" w:hanging="360"/>
      </w:pPr>
      <w:rPr>
        <w:rFonts w:ascii="Calibri" w:eastAsia="Times New Roman" w:hAnsi="Calibri" w:cs="Calibri" w:hint="default"/>
        <w:spacing w:val="-1"/>
        <w:w w:val="99"/>
        <w:sz w:val="22"/>
        <w:szCs w:val="22"/>
      </w:rPr>
    </w:lvl>
    <w:lvl w:ilvl="1">
      <w:start w:val="1"/>
      <w:numFmt w:val="decimal"/>
      <w:lvlText w:val="%2."/>
      <w:lvlJc w:val="left"/>
      <w:pPr>
        <w:ind w:left="1046" w:hanging="361"/>
      </w:pPr>
      <w:rPr>
        <w:rFonts w:hint="default"/>
        <w:w w:val="99"/>
        <w:sz w:val="22"/>
        <w:szCs w:val="22"/>
      </w:rPr>
    </w:lvl>
    <w:lvl w:ilvl="2">
      <w:start w:val="1"/>
      <w:numFmt w:val="decimal"/>
      <w:lvlText w:val="%2.%3"/>
      <w:lvlJc w:val="left"/>
      <w:pPr>
        <w:ind w:left="1481" w:hanging="361"/>
      </w:pPr>
      <w:rPr>
        <w:rFonts w:ascii="Calibri" w:eastAsia="Times New Roman" w:hAnsi="Calibri" w:cs="Calibri" w:hint="default"/>
        <w:w w:val="99"/>
        <w:sz w:val="22"/>
        <w:szCs w:val="22"/>
      </w:rPr>
    </w:lvl>
    <w:lvl w:ilvl="3">
      <w:numFmt w:val="bullet"/>
      <w:lvlText w:val=""/>
      <w:lvlJc w:val="left"/>
      <w:pPr>
        <w:ind w:left="1835" w:hanging="358"/>
      </w:pPr>
      <w:rPr>
        <w:rFonts w:hint="default"/>
        <w:w w:val="100"/>
      </w:rPr>
    </w:lvl>
    <w:lvl w:ilvl="4">
      <w:numFmt w:val="bullet"/>
      <w:lvlText w:val="•"/>
      <w:lvlJc w:val="left"/>
      <w:pPr>
        <w:ind w:left="1520" w:hanging="358"/>
      </w:pPr>
      <w:rPr>
        <w:rFonts w:hint="default"/>
      </w:rPr>
    </w:lvl>
    <w:lvl w:ilvl="5">
      <w:numFmt w:val="bullet"/>
      <w:lvlText w:val="•"/>
      <w:lvlJc w:val="left"/>
      <w:pPr>
        <w:ind w:left="1540" w:hanging="358"/>
      </w:pPr>
      <w:rPr>
        <w:rFonts w:hint="default"/>
      </w:rPr>
    </w:lvl>
    <w:lvl w:ilvl="6">
      <w:numFmt w:val="bullet"/>
      <w:lvlText w:val="•"/>
      <w:lvlJc w:val="left"/>
      <w:pPr>
        <w:ind w:left="1840" w:hanging="358"/>
      </w:pPr>
      <w:rPr>
        <w:rFonts w:hint="default"/>
      </w:rPr>
    </w:lvl>
    <w:lvl w:ilvl="7">
      <w:numFmt w:val="bullet"/>
      <w:lvlText w:val="•"/>
      <w:lvlJc w:val="left"/>
      <w:pPr>
        <w:ind w:left="2240" w:hanging="358"/>
      </w:pPr>
      <w:rPr>
        <w:rFonts w:hint="default"/>
      </w:rPr>
    </w:lvl>
    <w:lvl w:ilvl="8">
      <w:numFmt w:val="bullet"/>
      <w:lvlText w:val="•"/>
      <w:lvlJc w:val="left"/>
      <w:pPr>
        <w:ind w:left="4501" w:hanging="358"/>
      </w:pPr>
      <w:rPr>
        <w:rFonts w:hint="default"/>
      </w:rPr>
    </w:lvl>
  </w:abstractNum>
  <w:abstractNum w:abstractNumId="58" w15:restartNumberingAfterBreak="0">
    <w:nsid w:val="755520B3"/>
    <w:multiLevelType w:val="hybridMultilevel"/>
    <w:tmpl w:val="62AA872E"/>
    <w:lvl w:ilvl="0" w:tplc="3404CC8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9" w15:restartNumberingAfterBreak="0">
    <w:nsid w:val="776A769C"/>
    <w:multiLevelType w:val="hybridMultilevel"/>
    <w:tmpl w:val="1A187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7885467A"/>
    <w:multiLevelType w:val="hybridMultilevel"/>
    <w:tmpl w:val="C00C47E2"/>
    <w:lvl w:ilvl="0" w:tplc="BE228E40">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61" w15:restartNumberingAfterBreak="0">
    <w:nsid w:val="79EC1F31"/>
    <w:multiLevelType w:val="hybridMultilevel"/>
    <w:tmpl w:val="77A449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7CE411FB"/>
    <w:multiLevelType w:val="hybridMultilevel"/>
    <w:tmpl w:val="077A42F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970093722">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 w16cid:durableId="233979912">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3" w16cid:durableId="1848590630">
    <w:abstractNumId w:val="0"/>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4" w16cid:durableId="670373230">
    <w:abstractNumId w:val="1"/>
  </w:num>
  <w:num w:numId="5" w16cid:durableId="1468475839">
    <w:abstractNumId w:val="2"/>
  </w:num>
  <w:num w:numId="6" w16cid:durableId="1921599980">
    <w:abstractNumId w:val="3"/>
  </w:num>
  <w:num w:numId="7" w16cid:durableId="239603207">
    <w:abstractNumId w:val="4"/>
  </w:num>
  <w:num w:numId="8" w16cid:durableId="675310494">
    <w:abstractNumId w:val="5"/>
  </w:num>
  <w:num w:numId="9" w16cid:durableId="1661274454">
    <w:abstractNumId w:val="6"/>
  </w:num>
  <w:num w:numId="10" w16cid:durableId="582227976">
    <w:abstractNumId w:val="7"/>
  </w:num>
  <w:num w:numId="11" w16cid:durableId="1878662959">
    <w:abstractNumId w:val="8"/>
  </w:num>
  <w:num w:numId="12" w16cid:durableId="189074335">
    <w:abstractNumId w:val="9"/>
  </w:num>
  <w:num w:numId="13" w16cid:durableId="1067536644">
    <w:abstractNumId w:val="11"/>
  </w:num>
  <w:num w:numId="14" w16cid:durableId="945112630">
    <w:abstractNumId w:val="16"/>
  </w:num>
  <w:num w:numId="15" w16cid:durableId="1779375736">
    <w:abstractNumId w:val="17"/>
  </w:num>
  <w:num w:numId="16" w16cid:durableId="1293484053">
    <w:abstractNumId w:val="39"/>
  </w:num>
  <w:num w:numId="17" w16cid:durableId="21366355">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18" w16cid:durableId="241793795">
    <w:abstractNumId w:val="40"/>
  </w:num>
  <w:num w:numId="19" w16cid:durableId="236483107">
    <w:abstractNumId w:val="50"/>
  </w:num>
  <w:num w:numId="20" w16cid:durableId="1701973018">
    <w:abstractNumId w:val="53"/>
  </w:num>
  <w:num w:numId="21" w16cid:durableId="930547668">
    <w:abstractNumId w:val="25"/>
  </w:num>
  <w:num w:numId="22" w16cid:durableId="612174004">
    <w:abstractNumId w:val="15"/>
  </w:num>
  <w:num w:numId="23" w16cid:durableId="48922400">
    <w:abstractNumId w:val="10"/>
  </w:num>
  <w:num w:numId="24" w16cid:durableId="1024668880">
    <w:abstractNumId w:val="14"/>
  </w:num>
  <w:num w:numId="25" w16cid:durableId="894052460">
    <w:abstractNumId w:val="41"/>
  </w:num>
  <w:num w:numId="26" w16cid:durableId="317807909">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7" w16cid:durableId="1320425047">
    <w:abstractNumId w:val="33"/>
  </w:num>
  <w:num w:numId="28" w16cid:durableId="221599790">
    <w:abstractNumId w:val="32"/>
  </w:num>
  <w:num w:numId="29" w16cid:durableId="963541723">
    <w:abstractNumId w:val="42"/>
  </w:num>
  <w:num w:numId="30" w16cid:durableId="617489329">
    <w:abstractNumId w:val="38"/>
  </w:num>
  <w:num w:numId="31" w16cid:durableId="1480536404">
    <w:abstractNumId w:val="22"/>
  </w:num>
  <w:num w:numId="32" w16cid:durableId="1489665237">
    <w:abstractNumId w:val="44"/>
  </w:num>
  <w:num w:numId="33" w16cid:durableId="763262700">
    <w:abstractNumId w:val="37"/>
  </w:num>
  <w:num w:numId="34" w16cid:durableId="599990956">
    <w:abstractNumId w:val="48"/>
  </w:num>
  <w:num w:numId="35" w16cid:durableId="427624324">
    <w:abstractNumId w:val="23"/>
  </w:num>
  <w:num w:numId="36" w16cid:durableId="1017274471">
    <w:abstractNumId w:val="45"/>
  </w:num>
  <w:num w:numId="37" w16cid:durableId="461384006">
    <w:abstractNumId w:val="62"/>
  </w:num>
  <w:num w:numId="38" w16cid:durableId="964776330">
    <w:abstractNumId w:val="24"/>
  </w:num>
  <w:num w:numId="39" w16cid:durableId="948321213">
    <w:abstractNumId w:val="61"/>
  </w:num>
  <w:num w:numId="40" w16cid:durableId="1091241431">
    <w:abstractNumId w:val="29"/>
  </w:num>
  <w:num w:numId="41" w16cid:durableId="1218591158">
    <w:abstractNumId w:val="59"/>
  </w:num>
  <w:num w:numId="42" w16cid:durableId="958880894">
    <w:abstractNumId w:val="28"/>
  </w:num>
  <w:num w:numId="43" w16cid:durableId="1337733602">
    <w:abstractNumId w:val="20"/>
  </w:num>
  <w:num w:numId="44" w16cid:durableId="670068236">
    <w:abstractNumId w:val="49"/>
  </w:num>
  <w:num w:numId="45" w16cid:durableId="1622565438">
    <w:abstractNumId w:val="21"/>
  </w:num>
  <w:num w:numId="46" w16cid:durableId="1169826009">
    <w:abstractNumId w:val="55"/>
  </w:num>
  <w:num w:numId="47" w16cid:durableId="2020740179">
    <w:abstractNumId w:val="58"/>
  </w:num>
  <w:num w:numId="48" w16cid:durableId="115099252">
    <w:abstractNumId w:val="26"/>
  </w:num>
  <w:num w:numId="49" w16cid:durableId="904339064">
    <w:abstractNumId w:val="47"/>
  </w:num>
  <w:num w:numId="50" w16cid:durableId="1080326631">
    <w:abstractNumId w:val="34"/>
  </w:num>
  <w:num w:numId="51" w16cid:durableId="1642464646">
    <w:abstractNumId w:val="31"/>
  </w:num>
  <w:num w:numId="52" w16cid:durableId="131294840">
    <w:abstractNumId w:val="57"/>
  </w:num>
  <w:num w:numId="53" w16cid:durableId="1136798036">
    <w:abstractNumId w:val="18"/>
  </w:num>
  <w:num w:numId="54" w16cid:durableId="1201936494">
    <w:abstractNumId w:val="46"/>
  </w:num>
  <w:num w:numId="55" w16cid:durableId="2080327745">
    <w:abstractNumId w:val="30"/>
  </w:num>
  <w:num w:numId="56" w16cid:durableId="787165577">
    <w:abstractNumId w:val="27"/>
  </w:num>
  <w:num w:numId="57" w16cid:durableId="534585794">
    <w:abstractNumId w:val="43"/>
  </w:num>
  <w:num w:numId="58" w16cid:durableId="216018547">
    <w:abstractNumId w:val="35"/>
  </w:num>
  <w:num w:numId="59" w16cid:durableId="9383054">
    <w:abstractNumId w:val="51"/>
  </w:num>
  <w:num w:numId="60" w16cid:durableId="1851724153">
    <w:abstractNumId w:val="56"/>
  </w:num>
  <w:num w:numId="61" w16cid:durableId="1608463318">
    <w:abstractNumId w:val="52"/>
  </w:num>
  <w:num w:numId="62" w16cid:durableId="1541281916">
    <w:abstractNumId w:val="60"/>
  </w:num>
  <w:num w:numId="63" w16cid:durableId="2057001601">
    <w:abstractNumId w:val="36"/>
  </w:num>
  <w:num w:numId="64" w16cid:durableId="440951690">
    <w:abstractNumId w:val="54"/>
  </w:num>
  <w:num w:numId="65" w16cid:durableId="54244707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65"/>
    <w:rsid w:val="00003022"/>
    <w:rsid w:val="000038FE"/>
    <w:rsid w:val="00004DBA"/>
    <w:rsid w:val="00005A37"/>
    <w:rsid w:val="00005D40"/>
    <w:rsid w:val="00006E40"/>
    <w:rsid w:val="0000767B"/>
    <w:rsid w:val="000105A9"/>
    <w:rsid w:val="00015B5F"/>
    <w:rsid w:val="0002044C"/>
    <w:rsid w:val="000234F4"/>
    <w:rsid w:val="000234FD"/>
    <w:rsid w:val="00024A35"/>
    <w:rsid w:val="0002555A"/>
    <w:rsid w:val="00027E42"/>
    <w:rsid w:val="00042195"/>
    <w:rsid w:val="000562A6"/>
    <w:rsid w:val="000575FF"/>
    <w:rsid w:val="0006164B"/>
    <w:rsid w:val="00064C8F"/>
    <w:rsid w:val="000665C1"/>
    <w:rsid w:val="0007053D"/>
    <w:rsid w:val="00070C86"/>
    <w:rsid w:val="00071E3D"/>
    <w:rsid w:val="000730F1"/>
    <w:rsid w:val="00074C5A"/>
    <w:rsid w:val="00074CB9"/>
    <w:rsid w:val="00075506"/>
    <w:rsid w:val="00077624"/>
    <w:rsid w:val="00080001"/>
    <w:rsid w:val="00080809"/>
    <w:rsid w:val="00081240"/>
    <w:rsid w:val="00085794"/>
    <w:rsid w:val="00096104"/>
    <w:rsid w:val="00096FEB"/>
    <w:rsid w:val="000A20A6"/>
    <w:rsid w:val="000A24C0"/>
    <w:rsid w:val="000A268F"/>
    <w:rsid w:val="000B3F28"/>
    <w:rsid w:val="000C1D9D"/>
    <w:rsid w:val="000C3164"/>
    <w:rsid w:val="000C5D0C"/>
    <w:rsid w:val="000C73BB"/>
    <w:rsid w:val="000C7676"/>
    <w:rsid w:val="000D00CB"/>
    <w:rsid w:val="000D05CA"/>
    <w:rsid w:val="000D1A88"/>
    <w:rsid w:val="000D3061"/>
    <w:rsid w:val="000D4394"/>
    <w:rsid w:val="000D5042"/>
    <w:rsid w:val="000D7176"/>
    <w:rsid w:val="000E26E7"/>
    <w:rsid w:val="000F4F10"/>
    <w:rsid w:val="000F731C"/>
    <w:rsid w:val="00110816"/>
    <w:rsid w:val="0011481E"/>
    <w:rsid w:val="0011548E"/>
    <w:rsid w:val="001171DC"/>
    <w:rsid w:val="00117934"/>
    <w:rsid w:val="00122DA7"/>
    <w:rsid w:val="001329FF"/>
    <w:rsid w:val="001334C0"/>
    <w:rsid w:val="00134DEF"/>
    <w:rsid w:val="001361B7"/>
    <w:rsid w:val="00137BDD"/>
    <w:rsid w:val="00141898"/>
    <w:rsid w:val="00142BAA"/>
    <w:rsid w:val="00142D65"/>
    <w:rsid w:val="0014387E"/>
    <w:rsid w:val="00155330"/>
    <w:rsid w:val="0015555C"/>
    <w:rsid w:val="00160A84"/>
    <w:rsid w:val="00165B2F"/>
    <w:rsid w:val="00166217"/>
    <w:rsid w:val="00166755"/>
    <w:rsid w:val="00166A56"/>
    <w:rsid w:val="00176689"/>
    <w:rsid w:val="00181B34"/>
    <w:rsid w:val="001905E1"/>
    <w:rsid w:val="00190AC9"/>
    <w:rsid w:val="00195823"/>
    <w:rsid w:val="001A3305"/>
    <w:rsid w:val="001B08EB"/>
    <w:rsid w:val="001B1DD2"/>
    <w:rsid w:val="001B7C49"/>
    <w:rsid w:val="001C59F5"/>
    <w:rsid w:val="001D03A0"/>
    <w:rsid w:val="001D2B25"/>
    <w:rsid w:val="001E1D77"/>
    <w:rsid w:val="001E3856"/>
    <w:rsid w:val="001E41A0"/>
    <w:rsid w:val="001F5CF9"/>
    <w:rsid w:val="0020167E"/>
    <w:rsid w:val="00201EBF"/>
    <w:rsid w:val="00204762"/>
    <w:rsid w:val="0020687F"/>
    <w:rsid w:val="00207EF2"/>
    <w:rsid w:val="002125F0"/>
    <w:rsid w:val="00215034"/>
    <w:rsid w:val="00215588"/>
    <w:rsid w:val="002158D2"/>
    <w:rsid w:val="00216BDB"/>
    <w:rsid w:val="002207E6"/>
    <w:rsid w:val="002213E8"/>
    <w:rsid w:val="00223EF6"/>
    <w:rsid w:val="0023206C"/>
    <w:rsid w:val="002463F7"/>
    <w:rsid w:val="0025218C"/>
    <w:rsid w:val="00253846"/>
    <w:rsid w:val="00254907"/>
    <w:rsid w:val="00255229"/>
    <w:rsid w:val="00255C84"/>
    <w:rsid w:val="0025754B"/>
    <w:rsid w:val="002640D0"/>
    <w:rsid w:val="00264FA9"/>
    <w:rsid w:val="00266CAD"/>
    <w:rsid w:val="00266D41"/>
    <w:rsid w:val="002718FB"/>
    <w:rsid w:val="0027512C"/>
    <w:rsid w:val="0028166E"/>
    <w:rsid w:val="002831D8"/>
    <w:rsid w:val="0029578C"/>
    <w:rsid w:val="00296F81"/>
    <w:rsid w:val="002A14E4"/>
    <w:rsid w:val="002A6642"/>
    <w:rsid w:val="002A717F"/>
    <w:rsid w:val="002B2AFE"/>
    <w:rsid w:val="002B3311"/>
    <w:rsid w:val="002B3FD4"/>
    <w:rsid w:val="002B7128"/>
    <w:rsid w:val="002C2151"/>
    <w:rsid w:val="002C2BE2"/>
    <w:rsid w:val="002D2AD3"/>
    <w:rsid w:val="002D41BA"/>
    <w:rsid w:val="002D5B0E"/>
    <w:rsid w:val="002D7580"/>
    <w:rsid w:val="002D75F3"/>
    <w:rsid w:val="002E0F52"/>
    <w:rsid w:val="002E254D"/>
    <w:rsid w:val="002E398E"/>
    <w:rsid w:val="002E5841"/>
    <w:rsid w:val="002F0998"/>
    <w:rsid w:val="002F53D4"/>
    <w:rsid w:val="002F659F"/>
    <w:rsid w:val="002F6F66"/>
    <w:rsid w:val="0030027F"/>
    <w:rsid w:val="00303C33"/>
    <w:rsid w:val="00304A7D"/>
    <w:rsid w:val="00305828"/>
    <w:rsid w:val="003072BD"/>
    <w:rsid w:val="003073B2"/>
    <w:rsid w:val="003074DC"/>
    <w:rsid w:val="00313CF2"/>
    <w:rsid w:val="00317471"/>
    <w:rsid w:val="00323A5D"/>
    <w:rsid w:val="0032437F"/>
    <w:rsid w:val="00327C5E"/>
    <w:rsid w:val="003336E4"/>
    <w:rsid w:val="00333F12"/>
    <w:rsid w:val="00336C2B"/>
    <w:rsid w:val="00341581"/>
    <w:rsid w:val="0034198E"/>
    <w:rsid w:val="003438BB"/>
    <w:rsid w:val="00346CA4"/>
    <w:rsid w:val="00351FE4"/>
    <w:rsid w:val="0035492A"/>
    <w:rsid w:val="00354BF4"/>
    <w:rsid w:val="00354EB7"/>
    <w:rsid w:val="00355766"/>
    <w:rsid w:val="003615E3"/>
    <w:rsid w:val="00362695"/>
    <w:rsid w:val="0036301C"/>
    <w:rsid w:val="003659BB"/>
    <w:rsid w:val="003666A1"/>
    <w:rsid w:val="00366828"/>
    <w:rsid w:val="003721D0"/>
    <w:rsid w:val="00377BC6"/>
    <w:rsid w:val="00380BD8"/>
    <w:rsid w:val="003862CE"/>
    <w:rsid w:val="0039656F"/>
    <w:rsid w:val="00396A5B"/>
    <w:rsid w:val="00397A39"/>
    <w:rsid w:val="003A11E5"/>
    <w:rsid w:val="003A350B"/>
    <w:rsid w:val="003A613C"/>
    <w:rsid w:val="003A74AB"/>
    <w:rsid w:val="003B131C"/>
    <w:rsid w:val="003B3866"/>
    <w:rsid w:val="003B6582"/>
    <w:rsid w:val="003B6837"/>
    <w:rsid w:val="003C2A02"/>
    <w:rsid w:val="003C2ABE"/>
    <w:rsid w:val="003C4E32"/>
    <w:rsid w:val="003C5FF5"/>
    <w:rsid w:val="003C6516"/>
    <w:rsid w:val="003C71E4"/>
    <w:rsid w:val="003C7523"/>
    <w:rsid w:val="003D0C32"/>
    <w:rsid w:val="003D7FDF"/>
    <w:rsid w:val="003E1C3A"/>
    <w:rsid w:val="003E580E"/>
    <w:rsid w:val="003F328F"/>
    <w:rsid w:val="003F5163"/>
    <w:rsid w:val="003F7642"/>
    <w:rsid w:val="00402435"/>
    <w:rsid w:val="00404980"/>
    <w:rsid w:val="00405BEA"/>
    <w:rsid w:val="00412B24"/>
    <w:rsid w:val="00415D6D"/>
    <w:rsid w:val="00416F2F"/>
    <w:rsid w:val="00417BCD"/>
    <w:rsid w:val="00417EDA"/>
    <w:rsid w:val="00420CA6"/>
    <w:rsid w:val="00421B2C"/>
    <w:rsid w:val="00423DB8"/>
    <w:rsid w:val="00426867"/>
    <w:rsid w:val="00433137"/>
    <w:rsid w:val="00434348"/>
    <w:rsid w:val="00434E6A"/>
    <w:rsid w:val="00437B9E"/>
    <w:rsid w:val="00440114"/>
    <w:rsid w:val="00441C4D"/>
    <w:rsid w:val="00442251"/>
    <w:rsid w:val="004445D5"/>
    <w:rsid w:val="0044719F"/>
    <w:rsid w:val="0044769B"/>
    <w:rsid w:val="00450A8F"/>
    <w:rsid w:val="004538DF"/>
    <w:rsid w:val="00453DE2"/>
    <w:rsid w:val="00456FE9"/>
    <w:rsid w:val="004574BC"/>
    <w:rsid w:val="00461685"/>
    <w:rsid w:val="004621C1"/>
    <w:rsid w:val="00474E9B"/>
    <w:rsid w:val="004754A3"/>
    <w:rsid w:val="004765EC"/>
    <w:rsid w:val="00476E95"/>
    <w:rsid w:val="0048038E"/>
    <w:rsid w:val="00481CA1"/>
    <w:rsid w:val="00482EC2"/>
    <w:rsid w:val="00483748"/>
    <w:rsid w:val="00485272"/>
    <w:rsid w:val="00485995"/>
    <w:rsid w:val="00485DBF"/>
    <w:rsid w:val="004919A6"/>
    <w:rsid w:val="00494B0A"/>
    <w:rsid w:val="004979DD"/>
    <w:rsid w:val="004A0C3F"/>
    <w:rsid w:val="004A470E"/>
    <w:rsid w:val="004A6A83"/>
    <w:rsid w:val="004A6BB3"/>
    <w:rsid w:val="004B6700"/>
    <w:rsid w:val="004B6CD3"/>
    <w:rsid w:val="004C0F60"/>
    <w:rsid w:val="004C23C9"/>
    <w:rsid w:val="004C2BEE"/>
    <w:rsid w:val="004C304F"/>
    <w:rsid w:val="004C336B"/>
    <w:rsid w:val="004C5E2C"/>
    <w:rsid w:val="004D0688"/>
    <w:rsid w:val="004D4652"/>
    <w:rsid w:val="004D595C"/>
    <w:rsid w:val="004E1B16"/>
    <w:rsid w:val="004E1D5A"/>
    <w:rsid w:val="004E2316"/>
    <w:rsid w:val="004E2592"/>
    <w:rsid w:val="004E661D"/>
    <w:rsid w:val="004E6F6F"/>
    <w:rsid w:val="004F1E8E"/>
    <w:rsid w:val="004F59DE"/>
    <w:rsid w:val="004F7E1A"/>
    <w:rsid w:val="00504576"/>
    <w:rsid w:val="00504A98"/>
    <w:rsid w:val="005131C1"/>
    <w:rsid w:val="00523893"/>
    <w:rsid w:val="00525225"/>
    <w:rsid w:val="00526C8C"/>
    <w:rsid w:val="00530A38"/>
    <w:rsid w:val="005310D4"/>
    <w:rsid w:val="005319C8"/>
    <w:rsid w:val="00533D46"/>
    <w:rsid w:val="00541D50"/>
    <w:rsid w:val="00543443"/>
    <w:rsid w:val="005442FA"/>
    <w:rsid w:val="00544BCC"/>
    <w:rsid w:val="0054520C"/>
    <w:rsid w:val="00546EDF"/>
    <w:rsid w:val="00552F8B"/>
    <w:rsid w:val="00554B25"/>
    <w:rsid w:val="005573DA"/>
    <w:rsid w:val="00561D9D"/>
    <w:rsid w:val="005636BC"/>
    <w:rsid w:val="00564EC2"/>
    <w:rsid w:val="00570A48"/>
    <w:rsid w:val="00571214"/>
    <w:rsid w:val="00574744"/>
    <w:rsid w:val="005762B8"/>
    <w:rsid w:val="0057644A"/>
    <w:rsid w:val="00580430"/>
    <w:rsid w:val="00581587"/>
    <w:rsid w:val="00581893"/>
    <w:rsid w:val="005846A1"/>
    <w:rsid w:val="005852B9"/>
    <w:rsid w:val="005912B5"/>
    <w:rsid w:val="005A1EAF"/>
    <w:rsid w:val="005A27CE"/>
    <w:rsid w:val="005A3077"/>
    <w:rsid w:val="005A6D63"/>
    <w:rsid w:val="005A7811"/>
    <w:rsid w:val="005B3B46"/>
    <w:rsid w:val="005B4D3E"/>
    <w:rsid w:val="005B4D52"/>
    <w:rsid w:val="005B597A"/>
    <w:rsid w:val="005B7D29"/>
    <w:rsid w:val="005C1A2D"/>
    <w:rsid w:val="005C428D"/>
    <w:rsid w:val="005C5D16"/>
    <w:rsid w:val="005C5D74"/>
    <w:rsid w:val="005C7095"/>
    <w:rsid w:val="005C79BD"/>
    <w:rsid w:val="005D0D80"/>
    <w:rsid w:val="005D33D9"/>
    <w:rsid w:val="005D3DCA"/>
    <w:rsid w:val="005D5382"/>
    <w:rsid w:val="005D57F5"/>
    <w:rsid w:val="005D61DD"/>
    <w:rsid w:val="005E0C15"/>
    <w:rsid w:val="005E1F33"/>
    <w:rsid w:val="005E359E"/>
    <w:rsid w:val="005F1C63"/>
    <w:rsid w:val="005F23ED"/>
    <w:rsid w:val="005F58BA"/>
    <w:rsid w:val="0060067C"/>
    <w:rsid w:val="006102AB"/>
    <w:rsid w:val="00611EFE"/>
    <w:rsid w:val="00614B9A"/>
    <w:rsid w:val="00620277"/>
    <w:rsid w:val="00626538"/>
    <w:rsid w:val="00627638"/>
    <w:rsid w:val="0063686D"/>
    <w:rsid w:val="00636E00"/>
    <w:rsid w:val="00637997"/>
    <w:rsid w:val="006416DE"/>
    <w:rsid w:val="00641C14"/>
    <w:rsid w:val="00643D34"/>
    <w:rsid w:val="00643FFD"/>
    <w:rsid w:val="0064775D"/>
    <w:rsid w:val="0064779E"/>
    <w:rsid w:val="006506BA"/>
    <w:rsid w:val="00654D1E"/>
    <w:rsid w:val="00657D5D"/>
    <w:rsid w:val="0066172D"/>
    <w:rsid w:val="0066196A"/>
    <w:rsid w:val="00663D57"/>
    <w:rsid w:val="006675EC"/>
    <w:rsid w:val="006735BA"/>
    <w:rsid w:val="00673B9C"/>
    <w:rsid w:val="00674008"/>
    <w:rsid w:val="00677792"/>
    <w:rsid w:val="006801C5"/>
    <w:rsid w:val="00680E9C"/>
    <w:rsid w:val="00682C9E"/>
    <w:rsid w:val="00684318"/>
    <w:rsid w:val="00684D05"/>
    <w:rsid w:val="00685C81"/>
    <w:rsid w:val="00685D6C"/>
    <w:rsid w:val="006875DB"/>
    <w:rsid w:val="006878A7"/>
    <w:rsid w:val="00692291"/>
    <w:rsid w:val="006926BE"/>
    <w:rsid w:val="00692B21"/>
    <w:rsid w:val="006A0DDF"/>
    <w:rsid w:val="006A42AB"/>
    <w:rsid w:val="006A7ABC"/>
    <w:rsid w:val="006B010C"/>
    <w:rsid w:val="006B4AE0"/>
    <w:rsid w:val="006B684F"/>
    <w:rsid w:val="006B6D1B"/>
    <w:rsid w:val="006C0B0E"/>
    <w:rsid w:val="006C5B1A"/>
    <w:rsid w:val="006C79AA"/>
    <w:rsid w:val="006D11FC"/>
    <w:rsid w:val="006D430F"/>
    <w:rsid w:val="006D63B7"/>
    <w:rsid w:val="006E0FEB"/>
    <w:rsid w:val="006E6D58"/>
    <w:rsid w:val="006E7147"/>
    <w:rsid w:val="006F19B8"/>
    <w:rsid w:val="006F2103"/>
    <w:rsid w:val="006F2DD6"/>
    <w:rsid w:val="006F6739"/>
    <w:rsid w:val="00701F9F"/>
    <w:rsid w:val="007074BD"/>
    <w:rsid w:val="0071086A"/>
    <w:rsid w:val="007128BA"/>
    <w:rsid w:val="00715454"/>
    <w:rsid w:val="00716E32"/>
    <w:rsid w:val="00720A33"/>
    <w:rsid w:val="0072278F"/>
    <w:rsid w:val="00725BA5"/>
    <w:rsid w:val="00726471"/>
    <w:rsid w:val="00726F70"/>
    <w:rsid w:val="00727F5B"/>
    <w:rsid w:val="0073034C"/>
    <w:rsid w:val="0073760E"/>
    <w:rsid w:val="00737C59"/>
    <w:rsid w:val="007411AC"/>
    <w:rsid w:val="00741C40"/>
    <w:rsid w:val="00743E25"/>
    <w:rsid w:val="007465BD"/>
    <w:rsid w:val="007470EF"/>
    <w:rsid w:val="00750F43"/>
    <w:rsid w:val="007567CA"/>
    <w:rsid w:val="00756A94"/>
    <w:rsid w:val="007616C5"/>
    <w:rsid w:val="00763CEF"/>
    <w:rsid w:val="0077060F"/>
    <w:rsid w:val="007711BF"/>
    <w:rsid w:val="00772543"/>
    <w:rsid w:val="00773875"/>
    <w:rsid w:val="00776C5B"/>
    <w:rsid w:val="0078038B"/>
    <w:rsid w:val="00780668"/>
    <w:rsid w:val="00780DB6"/>
    <w:rsid w:val="0078138A"/>
    <w:rsid w:val="00784A6A"/>
    <w:rsid w:val="00785360"/>
    <w:rsid w:val="00785787"/>
    <w:rsid w:val="00797577"/>
    <w:rsid w:val="007A5411"/>
    <w:rsid w:val="007A61C6"/>
    <w:rsid w:val="007A6EAB"/>
    <w:rsid w:val="007B1BDB"/>
    <w:rsid w:val="007B1C7D"/>
    <w:rsid w:val="007B3FF5"/>
    <w:rsid w:val="007B78A1"/>
    <w:rsid w:val="007C0275"/>
    <w:rsid w:val="007C2F8F"/>
    <w:rsid w:val="007C3823"/>
    <w:rsid w:val="007C587F"/>
    <w:rsid w:val="007C6B95"/>
    <w:rsid w:val="007D1F7B"/>
    <w:rsid w:val="007D2B03"/>
    <w:rsid w:val="007D44BC"/>
    <w:rsid w:val="007D6747"/>
    <w:rsid w:val="007E1A7A"/>
    <w:rsid w:val="007E56F8"/>
    <w:rsid w:val="008016D3"/>
    <w:rsid w:val="00803D13"/>
    <w:rsid w:val="00806D11"/>
    <w:rsid w:val="00810E2D"/>
    <w:rsid w:val="008131FD"/>
    <w:rsid w:val="0081471F"/>
    <w:rsid w:val="008173AA"/>
    <w:rsid w:val="008175E2"/>
    <w:rsid w:val="00817822"/>
    <w:rsid w:val="008203A8"/>
    <w:rsid w:val="00823AF6"/>
    <w:rsid w:val="00823FDC"/>
    <w:rsid w:val="00824184"/>
    <w:rsid w:val="008262D3"/>
    <w:rsid w:val="008309CE"/>
    <w:rsid w:val="008344CD"/>
    <w:rsid w:val="00837585"/>
    <w:rsid w:val="008410B5"/>
    <w:rsid w:val="008436C2"/>
    <w:rsid w:val="0084415E"/>
    <w:rsid w:val="00845C90"/>
    <w:rsid w:val="00847BCE"/>
    <w:rsid w:val="00852E3D"/>
    <w:rsid w:val="00855E65"/>
    <w:rsid w:val="008624EC"/>
    <w:rsid w:val="00864CEC"/>
    <w:rsid w:val="00865847"/>
    <w:rsid w:val="00871B0C"/>
    <w:rsid w:val="00874806"/>
    <w:rsid w:val="00877F22"/>
    <w:rsid w:val="00882008"/>
    <w:rsid w:val="00882861"/>
    <w:rsid w:val="00886314"/>
    <w:rsid w:val="00895944"/>
    <w:rsid w:val="00896FF1"/>
    <w:rsid w:val="008A0110"/>
    <w:rsid w:val="008A171D"/>
    <w:rsid w:val="008A38F7"/>
    <w:rsid w:val="008A4C6C"/>
    <w:rsid w:val="008A6420"/>
    <w:rsid w:val="008B19EB"/>
    <w:rsid w:val="008B3227"/>
    <w:rsid w:val="008B364D"/>
    <w:rsid w:val="008B3CDE"/>
    <w:rsid w:val="008B400C"/>
    <w:rsid w:val="008C0FF9"/>
    <w:rsid w:val="008C3B5D"/>
    <w:rsid w:val="008D1174"/>
    <w:rsid w:val="008D188A"/>
    <w:rsid w:val="008D3010"/>
    <w:rsid w:val="008E05C2"/>
    <w:rsid w:val="008E0F4C"/>
    <w:rsid w:val="008E190C"/>
    <w:rsid w:val="008E23B8"/>
    <w:rsid w:val="008E59ED"/>
    <w:rsid w:val="008E7F84"/>
    <w:rsid w:val="008F10E2"/>
    <w:rsid w:val="008F19C7"/>
    <w:rsid w:val="008F71C4"/>
    <w:rsid w:val="0090399D"/>
    <w:rsid w:val="0090440C"/>
    <w:rsid w:val="009117BF"/>
    <w:rsid w:val="009128B2"/>
    <w:rsid w:val="009145DA"/>
    <w:rsid w:val="009151B6"/>
    <w:rsid w:val="0092070A"/>
    <w:rsid w:val="00921F3B"/>
    <w:rsid w:val="00923344"/>
    <w:rsid w:val="00924966"/>
    <w:rsid w:val="009265EE"/>
    <w:rsid w:val="00926BBE"/>
    <w:rsid w:val="00931595"/>
    <w:rsid w:val="00932E4B"/>
    <w:rsid w:val="009344EE"/>
    <w:rsid w:val="00935EEC"/>
    <w:rsid w:val="00940975"/>
    <w:rsid w:val="00941D22"/>
    <w:rsid w:val="00941D42"/>
    <w:rsid w:val="0094401A"/>
    <w:rsid w:val="00945CAF"/>
    <w:rsid w:val="009472A7"/>
    <w:rsid w:val="009477CF"/>
    <w:rsid w:val="009526ED"/>
    <w:rsid w:val="009545C8"/>
    <w:rsid w:val="00965CB3"/>
    <w:rsid w:val="00966D5F"/>
    <w:rsid w:val="00972C8B"/>
    <w:rsid w:val="0097322D"/>
    <w:rsid w:val="009741E7"/>
    <w:rsid w:val="00975312"/>
    <w:rsid w:val="009767E6"/>
    <w:rsid w:val="009777B4"/>
    <w:rsid w:val="00980788"/>
    <w:rsid w:val="00985817"/>
    <w:rsid w:val="009862A6"/>
    <w:rsid w:val="0099148E"/>
    <w:rsid w:val="00991A70"/>
    <w:rsid w:val="0099248C"/>
    <w:rsid w:val="009957F2"/>
    <w:rsid w:val="009A5D34"/>
    <w:rsid w:val="009B0D49"/>
    <w:rsid w:val="009B24D4"/>
    <w:rsid w:val="009B54A7"/>
    <w:rsid w:val="009C2E1A"/>
    <w:rsid w:val="009C396F"/>
    <w:rsid w:val="009C4A9C"/>
    <w:rsid w:val="009D0F66"/>
    <w:rsid w:val="009D2692"/>
    <w:rsid w:val="009D3BF8"/>
    <w:rsid w:val="009D3F1C"/>
    <w:rsid w:val="009D471C"/>
    <w:rsid w:val="009D5773"/>
    <w:rsid w:val="009E2BE1"/>
    <w:rsid w:val="009E2CEB"/>
    <w:rsid w:val="009E388F"/>
    <w:rsid w:val="009E424B"/>
    <w:rsid w:val="009E6B8C"/>
    <w:rsid w:val="009E6FC7"/>
    <w:rsid w:val="009E7A13"/>
    <w:rsid w:val="00A07400"/>
    <w:rsid w:val="00A15E9B"/>
    <w:rsid w:val="00A163FA"/>
    <w:rsid w:val="00A2019E"/>
    <w:rsid w:val="00A201DA"/>
    <w:rsid w:val="00A22E8E"/>
    <w:rsid w:val="00A24090"/>
    <w:rsid w:val="00A3282D"/>
    <w:rsid w:val="00A334DB"/>
    <w:rsid w:val="00A35F80"/>
    <w:rsid w:val="00A40F20"/>
    <w:rsid w:val="00A419F3"/>
    <w:rsid w:val="00A4271F"/>
    <w:rsid w:val="00A428CB"/>
    <w:rsid w:val="00A45078"/>
    <w:rsid w:val="00A47255"/>
    <w:rsid w:val="00A47E2B"/>
    <w:rsid w:val="00A51532"/>
    <w:rsid w:val="00A5218B"/>
    <w:rsid w:val="00A546AC"/>
    <w:rsid w:val="00A60A38"/>
    <w:rsid w:val="00A62BB5"/>
    <w:rsid w:val="00A63860"/>
    <w:rsid w:val="00A650C3"/>
    <w:rsid w:val="00A65EF0"/>
    <w:rsid w:val="00A66D91"/>
    <w:rsid w:val="00A66FF9"/>
    <w:rsid w:val="00A710F5"/>
    <w:rsid w:val="00A71312"/>
    <w:rsid w:val="00A7172F"/>
    <w:rsid w:val="00A72A0F"/>
    <w:rsid w:val="00A72F94"/>
    <w:rsid w:val="00A82B93"/>
    <w:rsid w:val="00A83893"/>
    <w:rsid w:val="00A871B8"/>
    <w:rsid w:val="00A95C63"/>
    <w:rsid w:val="00A961E4"/>
    <w:rsid w:val="00A976F7"/>
    <w:rsid w:val="00AA49B5"/>
    <w:rsid w:val="00AA7CA2"/>
    <w:rsid w:val="00AB252B"/>
    <w:rsid w:val="00AB6366"/>
    <w:rsid w:val="00AB6D09"/>
    <w:rsid w:val="00AB7580"/>
    <w:rsid w:val="00AC03F8"/>
    <w:rsid w:val="00AC5D27"/>
    <w:rsid w:val="00AC6BC9"/>
    <w:rsid w:val="00AD1E43"/>
    <w:rsid w:val="00AD37E7"/>
    <w:rsid w:val="00AD4880"/>
    <w:rsid w:val="00AD5A69"/>
    <w:rsid w:val="00AD6A0A"/>
    <w:rsid w:val="00AD6E35"/>
    <w:rsid w:val="00AE07AF"/>
    <w:rsid w:val="00AE51F7"/>
    <w:rsid w:val="00AF4285"/>
    <w:rsid w:val="00AF4B42"/>
    <w:rsid w:val="00B034D4"/>
    <w:rsid w:val="00B038D5"/>
    <w:rsid w:val="00B03F1E"/>
    <w:rsid w:val="00B05779"/>
    <w:rsid w:val="00B059E1"/>
    <w:rsid w:val="00B13434"/>
    <w:rsid w:val="00B154E9"/>
    <w:rsid w:val="00B17740"/>
    <w:rsid w:val="00B20EA8"/>
    <w:rsid w:val="00B2160F"/>
    <w:rsid w:val="00B24B89"/>
    <w:rsid w:val="00B251C4"/>
    <w:rsid w:val="00B31F95"/>
    <w:rsid w:val="00B3689A"/>
    <w:rsid w:val="00B368F1"/>
    <w:rsid w:val="00B423DC"/>
    <w:rsid w:val="00B433D4"/>
    <w:rsid w:val="00B436BC"/>
    <w:rsid w:val="00B45B7E"/>
    <w:rsid w:val="00B45CBE"/>
    <w:rsid w:val="00B46FE1"/>
    <w:rsid w:val="00B50317"/>
    <w:rsid w:val="00B53540"/>
    <w:rsid w:val="00B60AE1"/>
    <w:rsid w:val="00B60AE4"/>
    <w:rsid w:val="00B60AED"/>
    <w:rsid w:val="00B6639B"/>
    <w:rsid w:val="00B71F39"/>
    <w:rsid w:val="00B7244F"/>
    <w:rsid w:val="00B72890"/>
    <w:rsid w:val="00B73FF2"/>
    <w:rsid w:val="00B7792F"/>
    <w:rsid w:val="00B77ED1"/>
    <w:rsid w:val="00B841E5"/>
    <w:rsid w:val="00B854C2"/>
    <w:rsid w:val="00B862F2"/>
    <w:rsid w:val="00B86BCA"/>
    <w:rsid w:val="00B92D1A"/>
    <w:rsid w:val="00B941AB"/>
    <w:rsid w:val="00B967F2"/>
    <w:rsid w:val="00B97763"/>
    <w:rsid w:val="00BA1446"/>
    <w:rsid w:val="00BA3798"/>
    <w:rsid w:val="00BA4D2C"/>
    <w:rsid w:val="00BA6F66"/>
    <w:rsid w:val="00BB1101"/>
    <w:rsid w:val="00BB6BEF"/>
    <w:rsid w:val="00BB7126"/>
    <w:rsid w:val="00BC069F"/>
    <w:rsid w:val="00BC1739"/>
    <w:rsid w:val="00BC3827"/>
    <w:rsid w:val="00BC77FC"/>
    <w:rsid w:val="00BD1883"/>
    <w:rsid w:val="00BD2187"/>
    <w:rsid w:val="00BD70D5"/>
    <w:rsid w:val="00BE00DC"/>
    <w:rsid w:val="00BE1597"/>
    <w:rsid w:val="00BE2AAE"/>
    <w:rsid w:val="00BE5D9A"/>
    <w:rsid w:val="00BE67B1"/>
    <w:rsid w:val="00BE7A55"/>
    <w:rsid w:val="00BF2AD0"/>
    <w:rsid w:val="00C01C35"/>
    <w:rsid w:val="00C02A6A"/>
    <w:rsid w:val="00C03C06"/>
    <w:rsid w:val="00C10AED"/>
    <w:rsid w:val="00C14D9D"/>
    <w:rsid w:val="00C17B02"/>
    <w:rsid w:val="00C2238B"/>
    <w:rsid w:val="00C2582E"/>
    <w:rsid w:val="00C26095"/>
    <w:rsid w:val="00C3081E"/>
    <w:rsid w:val="00C31A08"/>
    <w:rsid w:val="00C400E8"/>
    <w:rsid w:val="00C41563"/>
    <w:rsid w:val="00C436CF"/>
    <w:rsid w:val="00C45FB5"/>
    <w:rsid w:val="00C51CE0"/>
    <w:rsid w:val="00C540FB"/>
    <w:rsid w:val="00C555C3"/>
    <w:rsid w:val="00C57C04"/>
    <w:rsid w:val="00C61292"/>
    <w:rsid w:val="00C648EA"/>
    <w:rsid w:val="00C656FC"/>
    <w:rsid w:val="00C73A8A"/>
    <w:rsid w:val="00C7502C"/>
    <w:rsid w:val="00C77CAE"/>
    <w:rsid w:val="00C80892"/>
    <w:rsid w:val="00C838E6"/>
    <w:rsid w:val="00C84E2C"/>
    <w:rsid w:val="00C85BB3"/>
    <w:rsid w:val="00C86339"/>
    <w:rsid w:val="00C90A78"/>
    <w:rsid w:val="00C94103"/>
    <w:rsid w:val="00C94513"/>
    <w:rsid w:val="00CA0042"/>
    <w:rsid w:val="00CA0DFC"/>
    <w:rsid w:val="00CA1649"/>
    <w:rsid w:val="00CA39C9"/>
    <w:rsid w:val="00CA49D1"/>
    <w:rsid w:val="00CA4C84"/>
    <w:rsid w:val="00CA4F00"/>
    <w:rsid w:val="00CA51B4"/>
    <w:rsid w:val="00CA61C2"/>
    <w:rsid w:val="00CA6885"/>
    <w:rsid w:val="00CA725F"/>
    <w:rsid w:val="00CB03BA"/>
    <w:rsid w:val="00CB1873"/>
    <w:rsid w:val="00CB32D5"/>
    <w:rsid w:val="00CB3B70"/>
    <w:rsid w:val="00CB52F2"/>
    <w:rsid w:val="00CB5C18"/>
    <w:rsid w:val="00CC234C"/>
    <w:rsid w:val="00CC3C29"/>
    <w:rsid w:val="00CD070A"/>
    <w:rsid w:val="00CD0FA6"/>
    <w:rsid w:val="00CD214B"/>
    <w:rsid w:val="00CD4C63"/>
    <w:rsid w:val="00CD69B7"/>
    <w:rsid w:val="00CE109A"/>
    <w:rsid w:val="00CF1BB5"/>
    <w:rsid w:val="00CF20C0"/>
    <w:rsid w:val="00CF42B3"/>
    <w:rsid w:val="00CF579D"/>
    <w:rsid w:val="00CF6382"/>
    <w:rsid w:val="00CF72B6"/>
    <w:rsid w:val="00D0100B"/>
    <w:rsid w:val="00D034AC"/>
    <w:rsid w:val="00D038EE"/>
    <w:rsid w:val="00D03A71"/>
    <w:rsid w:val="00D06C78"/>
    <w:rsid w:val="00D1158E"/>
    <w:rsid w:val="00D116A0"/>
    <w:rsid w:val="00D11A52"/>
    <w:rsid w:val="00D146BD"/>
    <w:rsid w:val="00D14786"/>
    <w:rsid w:val="00D15F6D"/>
    <w:rsid w:val="00D167A6"/>
    <w:rsid w:val="00D21383"/>
    <w:rsid w:val="00D2234C"/>
    <w:rsid w:val="00D2277D"/>
    <w:rsid w:val="00D2731C"/>
    <w:rsid w:val="00D27FED"/>
    <w:rsid w:val="00D3214A"/>
    <w:rsid w:val="00D36CEC"/>
    <w:rsid w:val="00D376B4"/>
    <w:rsid w:val="00D4282D"/>
    <w:rsid w:val="00D44694"/>
    <w:rsid w:val="00D461C7"/>
    <w:rsid w:val="00D46BAD"/>
    <w:rsid w:val="00D523E6"/>
    <w:rsid w:val="00D547AF"/>
    <w:rsid w:val="00D57E16"/>
    <w:rsid w:val="00D66BFB"/>
    <w:rsid w:val="00D70844"/>
    <w:rsid w:val="00D840E2"/>
    <w:rsid w:val="00D8681B"/>
    <w:rsid w:val="00D87AA8"/>
    <w:rsid w:val="00D90AE3"/>
    <w:rsid w:val="00D92D33"/>
    <w:rsid w:val="00DA154E"/>
    <w:rsid w:val="00DA2717"/>
    <w:rsid w:val="00DA65BC"/>
    <w:rsid w:val="00DB0913"/>
    <w:rsid w:val="00DB0A02"/>
    <w:rsid w:val="00DB2F25"/>
    <w:rsid w:val="00DB56E2"/>
    <w:rsid w:val="00DB5F5D"/>
    <w:rsid w:val="00DC0270"/>
    <w:rsid w:val="00DC1417"/>
    <w:rsid w:val="00DC176A"/>
    <w:rsid w:val="00DC2A87"/>
    <w:rsid w:val="00DC3785"/>
    <w:rsid w:val="00DC68E6"/>
    <w:rsid w:val="00DD29D1"/>
    <w:rsid w:val="00DD5C15"/>
    <w:rsid w:val="00DE183D"/>
    <w:rsid w:val="00DE19B4"/>
    <w:rsid w:val="00DE1EE4"/>
    <w:rsid w:val="00DE2E72"/>
    <w:rsid w:val="00DE3BA2"/>
    <w:rsid w:val="00DE449D"/>
    <w:rsid w:val="00DE5B69"/>
    <w:rsid w:val="00DE6370"/>
    <w:rsid w:val="00DE7F56"/>
    <w:rsid w:val="00DF2000"/>
    <w:rsid w:val="00DF4E5C"/>
    <w:rsid w:val="00DF7BC7"/>
    <w:rsid w:val="00E021C9"/>
    <w:rsid w:val="00E049C6"/>
    <w:rsid w:val="00E04B5A"/>
    <w:rsid w:val="00E053CF"/>
    <w:rsid w:val="00E10FCF"/>
    <w:rsid w:val="00E118B0"/>
    <w:rsid w:val="00E133A9"/>
    <w:rsid w:val="00E15480"/>
    <w:rsid w:val="00E2333A"/>
    <w:rsid w:val="00E23FC2"/>
    <w:rsid w:val="00E26B49"/>
    <w:rsid w:val="00E26F4A"/>
    <w:rsid w:val="00E27358"/>
    <w:rsid w:val="00E30AC3"/>
    <w:rsid w:val="00E31552"/>
    <w:rsid w:val="00E31F54"/>
    <w:rsid w:val="00E33EE2"/>
    <w:rsid w:val="00E3462F"/>
    <w:rsid w:val="00E34F85"/>
    <w:rsid w:val="00E3654B"/>
    <w:rsid w:val="00E36F85"/>
    <w:rsid w:val="00E409C9"/>
    <w:rsid w:val="00E45471"/>
    <w:rsid w:val="00E460B6"/>
    <w:rsid w:val="00E47A4E"/>
    <w:rsid w:val="00E47B53"/>
    <w:rsid w:val="00E47F4F"/>
    <w:rsid w:val="00E534DD"/>
    <w:rsid w:val="00E544D6"/>
    <w:rsid w:val="00E6006D"/>
    <w:rsid w:val="00E60E23"/>
    <w:rsid w:val="00E626B0"/>
    <w:rsid w:val="00E643C2"/>
    <w:rsid w:val="00E70779"/>
    <w:rsid w:val="00E73186"/>
    <w:rsid w:val="00E73700"/>
    <w:rsid w:val="00E7430D"/>
    <w:rsid w:val="00E77604"/>
    <w:rsid w:val="00E77E04"/>
    <w:rsid w:val="00E8000F"/>
    <w:rsid w:val="00E83A45"/>
    <w:rsid w:val="00E92B74"/>
    <w:rsid w:val="00E96ADA"/>
    <w:rsid w:val="00E97084"/>
    <w:rsid w:val="00EA0E51"/>
    <w:rsid w:val="00EA4ACA"/>
    <w:rsid w:val="00EA723A"/>
    <w:rsid w:val="00EB2BA1"/>
    <w:rsid w:val="00EB3F75"/>
    <w:rsid w:val="00EB47DA"/>
    <w:rsid w:val="00EB4E70"/>
    <w:rsid w:val="00EC6D1E"/>
    <w:rsid w:val="00ED1A3E"/>
    <w:rsid w:val="00ED2920"/>
    <w:rsid w:val="00ED43E7"/>
    <w:rsid w:val="00ED49C5"/>
    <w:rsid w:val="00ED5384"/>
    <w:rsid w:val="00EE0A1F"/>
    <w:rsid w:val="00EE38BD"/>
    <w:rsid w:val="00EE39CB"/>
    <w:rsid w:val="00EE5635"/>
    <w:rsid w:val="00EE7BEE"/>
    <w:rsid w:val="00EF6E21"/>
    <w:rsid w:val="00F05250"/>
    <w:rsid w:val="00F057D4"/>
    <w:rsid w:val="00F103B7"/>
    <w:rsid w:val="00F136D6"/>
    <w:rsid w:val="00F14F4D"/>
    <w:rsid w:val="00F151C6"/>
    <w:rsid w:val="00F166A7"/>
    <w:rsid w:val="00F16B04"/>
    <w:rsid w:val="00F20681"/>
    <w:rsid w:val="00F22FC3"/>
    <w:rsid w:val="00F268B4"/>
    <w:rsid w:val="00F303F9"/>
    <w:rsid w:val="00F30EA7"/>
    <w:rsid w:val="00F35FBF"/>
    <w:rsid w:val="00F4067E"/>
    <w:rsid w:val="00F43045"/>
    <w:rsid w:val="00F4305A"/>
    <w:rsid w:val="00F45A57"/>
    <w:rsid w:val="00F512D4"/>
    <w:rsid w:val="00F6064F"/>
    <w:rsid w:val="00F61BCD"/>
    <w:rsid w:val="00F6730F"/>
    <w:rsid w:val="00F72BDD"/>
    <w:rsid w:val="00F73D9A"/>
    <w:rsid w:val="00F744ED"/>
    <w:rsid w:val="00F76E08"/>
    <w:rsid w:val="00F77745"/>
    <w:rsid w:val="00F77DAB"/>
    <w:rsid w:val="00F830A7"/>
    <w:rsid w:val="00F84F64"/>
    <w:rsid w:val="00F8658D"/>
    <w:rsid w:val="00F92E8C"/>
    <w:rsid w:val="00FA199A"/>
    <w:rsid w:val="00FA1E49"/>
    <w:rsid w:val="00FA3459"/>
    <w:rsid w:val="00FA63A8"/>
    <w:rsid w:val="00FA63EC"/>
    <w:rsid w:val="00FA7006"/>
    <w:rsid w:val="00FB0954"/>
    <w:rsid w:val="00FB287C"/>
    <w:rsid w:val="00FB2CC3"/>
    <w:rsid w:val="00FB54A3"/>
    <w:rsid w:val="00FC0FBA"/>
    <w:rsid w:val="00FC180E"/>
    <w:rsid w:val="00FC2822"/>
    <w:rsid w:val="00FC5635"/>
    <w:rsid w:val="00FC72DB"/>
    <w:rsid w:val="00FC736B"/>
    <w:rsid w:val="00FD00EA"/>
    <w:rsid w:val="00FD0B33"/>
    <w:rsid w:val="00FD18E4"/>
    <w:rsid w:val="00FD5753"/>
    <w:rsid w:val="00FD5782"/>
    <w:rsid w:val="00FD5950"/>
    <w:rsid w:val="00FD7134"/>
    <w:rsid w:val="00FE0D5E"/>
    <w:rsid w:val="00FE2520"/>
    <w:rsid w:val="00FE3473"/>
    <w:rsid w:val="00FE6758"/>
    <w:rsid w:val="00FF5667"/>
    <w:rsid w:val="00FF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89FEB04"/>
  <w15:chartTrackingRefBased/>
  <w15:docId w15:val="{DDA10C41-190C-489A-83F4-EE738D02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2B6"/>
    <w:rPr>
      <w:lang w:val="es-AR"/>
    </w:rPr>
  </w:style>
  <w:style w:type="paragraph" w:styleId="Ttulo1">
    <w:name w:val="heading 1"/>
    <w:basedOn w:val="Normal"/>
    <w:next w:val="Normal"/>
    <w:link w:val="Ttulo1Car"/>
    <w:qFormat/>
    <w:pPr>
      <w:keepNext/>
      <w:pBdr>
        <w:top w:val="single" w:sz="12" w:space="1" w:color="auto"/>
        <w:left w:val="single" w:sz="12" w:space="1" w:color="auto"/>
        <w:bottom w:val="single" w:sz="12" w:space="1" w:color="auto"/>
        <w:right w:val="single" w:sz="12" w:space="1" w:color="auto"/>
      </w:pBdr>
      <w:jc w:val="center"/>
      <w:outlineLvl w:val="0"/>
    </w:pPr>
    <w:rPr>
      <w:rFonts w:ascii="Arial" w:hAnsi="Arial"/>
      <w:b/>
      <w:sz w:val="60"/>
    </w:rPr>
  </w:style>
  <w:style w:type="paragraph" w:styleId="Ttulo2">
    <w:name w:val="heading 2"/>
    <w:basedOn w:val="Normal"/>
    <w:next w:val="Normal"/>
    <w:link w:val="Ttulo2Car"/>
    <w:qFormat/>
    <w:pPr>
      <w:keepNext/>
      <w:pBdr>
        <w:top w:val="single" w:sz="12" w:space="1" w:color="auto"/>
        <w:left w:val="single" w:sz="12" w:space="1" w:color="auto"/>
        <w:bottom w:val="single" w:sz="12" w:space="1" w:color="auto"/>
        <w:right w:val="single" w:sz="12" w:space="1" w:color="auto"/>
      </w:pBdr>
      <w:jc w:val="center"/>
      <w:outlineLvl w:val="1"/>
    </w:pPr>
    <w:rPr>
      <w:rFonts w:ascii="Arial" w:hAnsi="Arial"/>
      <w:b/>
      <w:sz w:val="48"/>
    </w:rPr>
  </w:style>
  <w:style w:type="paragraph" w:styleId="Ttulo3">
    <w:name w:val="heading 3"/>
    <w:basedOn w:val="Normal"/>
    <w:next w:val="Normal"/>
    <w:link w:val="Ttulo3Car"/>
    <w:qFormat/>
    <w:rsid w:val="009741E7"/>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EB4E70"/>
    <w:pPr>
      <w:keepNext/>
      <w:pBdr>
        <w:top w:val="single" w:sz="12" w:space="1" w:color="auto"/>
        <w:left w:val="single" w:sz="12" w:space="1" w:color="auto"/>
        <w:bottom w:val="single" w:sz="12" w:space="1" w:color="auto"/>
        <w:right w:val="single" w:sz="12" w:space="1" w:color="auto"/>
      </w:pBdr>
      <w:jc w:val="center"/>
      <w:outlineLvl w:val="5"/>
    </w:pPr>
    <w:rPr>
      <w:rFonts w:ascii="Arial" w:hAnsi="Arial"/>
      <w:b/>
      <w:sz w:val="52"/>
      <w:lang w:val="es-ES_tradnl"/>
    </w:rPr>
  </w:style>
  <w:style w:type="paragraph" w:styleId="Ttulo7">
    <w:name w:val="heading 7"/>
    <w:basedOn w:val="Normal"/>
    <w:next w:val="Normal"/>
    <w:link w:val="Ttulo7Car"/>
    <w:qFormat/>
    <w:rsid w:val="00C03C06"/>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thinThickThinMediumGap" w:sz="24" w:space="1" w:color="auto"/>
        <w:left w:val="thinThickThinMediumGap" w:sz="24" w:space="1" w:color="auto"/>
        <w:bottom w:val="thinThickThinMediumGap" w:sz="24" w:space="1" w:color="auto"/>
        <w:right w:val="thinThickThinMediumGap" w:sz="24" w:space="1" w:color="auto"/>
      </w:pBdr>
    </w:pPr>
    <w:rPr>
      <w:rFonts w:ascii="Arial" w:hAnsi="Arial"/>
      <w:smallCaps/>
      <w:sz w:val="40"/>
    </w:rPr>
  </w:style>
  <w:style w:type="paragraph" w:styleId="Sangradetextonormal">
    <w:name w:val="Body Text Indent"/>
    <w:basedOn w:val="Normal"/>
    <w:link w:val="SangradetextonormalCar"/>
    <w:pPr>
      <w:pBdr>
        <w:top w:val="thinThickThinMediumGap" w:sz="24" w:space="1" w:color="auto"/>
        <w:left w:val="thinThickThinMediumGap" w:sz="24" w:space="29" w:color="auto"/>
        <w:bottom w:val="thinThickThinMediumGap" w:sz="24" w:space="1" w:color="auto"/>
        <w:right w:val="thinThickThinMediumGap" w:sz="24" w:space="1" w:color="auto"/>
      </w:pBdr>
      <w:jc w:val="center"/>
    </w:pPr>
    <w:rPr>
      <w:rFonts w:ascii="Arial" w:hAnsi="Arial"/>
      <w:b/>
      <w:smallCaps/>
      <w:sz w:val="44"/>
    </w:rPr>
  </w:style>
  <w:style w:type="paragraph" w:styleId="Encabezado">
    <w:name w:val="header"/>
    <w:basedOn w:val="Normal"/>
    <w:link w:val="EncabezadoCar"/>
    <w:rsid w:val="00C03C06"/>
    <w:pPr>
      <w:tabs>
        <w:tab w:val="center" w:pos="4252"/>
        <w:tab w:val="right" w:pos="8504"/>
      </w:tabs>
    </w:pPr>
  </w:style>
  <w:style w:type="paragraph" w:styleId="Piedepgina">
    <w:name w:val="footer"/>
    <w:basedOn w:val="Normal"/>
    <w:link w:val="PiedepginaCar"/>
    <w:uiPriority w:val="99"/>
    <w:rsid w:val="00C03C06"/>
    <w:pPr>
      <w:tabs>
        <w:tab w:val="center" w:pos="4252"/>
        <w:tab w:val="right" w:pos="8504"/>
      </w:tabs>
    </w:pPr>
  </w:style>
  <w:style w:type="paragraph" w:styleId="NormalWeb">
    <w:name w:val="Normal (Web)"/>
    <w:basedOn w:val="Normal"/>
    <w:uiPriority w:val="99"/>
    <w:rsid w:val="00C03C0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2">
    <w:name w:val="Body Text 2"/>
    <w:basedOn w:val="Normal"/>
    <w:link w:val="Textoindependiente2Car"/>
    <w:rsid w:val="00543443"/>
    <w:pPr>
      <w:spacing w:after="120" w:line="480" w:lineRule="auto"/>
    </w:pPr>
  </w:style>
  <w:style w:type="paragraph" w:styleId="Sangra2detindependiente">
    <w:name w:val="Body Text Indent 2"/>
    <w:basedOn w:val="Normal"/>
    <w:link w:val="Sangra2detindependienteCar"/>
    <w:rsid w:val="00543443"/>
    <w:pPr>
      <w:spacing w:after="120" w:line="480" w:lineRule="auto"/>
      <w:ind w:left="283"/>
    </w:pPr>
    <w:rPr>
      <w:lang w:val="es-ES"/>
    </w:rPr>
  </w:style>
  <w:style w:type="paragraph" w:customStyle="1" w:styleId="Contenidodelatabla">
    <w:name w:val="Contenido de la tabla"/>
    <w:basedOn w:val="Textoindependiente"/>
    <w:rsid w:val="00E27358"/>
    <w:pPr>
      <w:widowControl w:val="0"/>
      <w:pBdr>
        <w:top w:val="none" w:sz="0" w:space="0" w:color="auto"/>
        <w:left w:val="none" w:sz="0" w:space="0" w:color="auto"/>
        <w:bottom w:val="none" w:sz="0" w:space="0" w:color="auto"/>
        <w:right w:val="none" w:sz="0" w:space="0" w:color="auto"/>
      </w:pBdr>
      <w:suppressAutoHyphens/>
      <w:spacing w:after="120"/>
    </w:pPr>
    <w:rPr>
      <w:rFonts w:ascii="Times New Roman" w:hAnsi="Times New Roman"/>
      <w:smallCaps w:val="0"/>
      <w:sz w:val="24"/>
      <w:lang w:val="es-ES_tradnl" w:eastAsia="es-AR"/>
    </w:rPr>
  </w:style>
  <w:style w:type="paragraph" w:styleId="Sangra3detindependiente">
    <w:name w:val="Body Text Indent 3"/>
    <w:basedOn w:val="Normal"/>
    <w:link w:val="Sangra3detindependienteCar"/>
    <w:rsid w:val="00110816"/>
    <w:pPr>
      <w:spacing w:after="120"/>
      <w:ind w:left="283"/>
    </w:pPr>
    <w:rPr>
      <w:sz w:val="16"/>
      <w:szCs w:val="16"/>
      <w:lang w:val="es-ES_tradnl"/>
    </w:rPr>
  </w:style>
  <w:style w:type="paragraph" w:customStyle="1" w:styleId="WW-Textosinformato">
    <w:name w:val="WW-Texto sin formato"/>
    <w:basedOn w:val="Normal"/>
    <w:rsid w:val="00C540FB"/>
    <w:rPr>
      <w:rFonts w:ascii="Courier New" w:hAnsi="Courier New"/>
      <w:sz w:val="24"/>
      <w:lang w:val="es-ES" w:eastAsia="en-US"/>
    </w:rPr>
  </w:style>
  <w:style w:type="character" w:customStyle="1" w:styleId="spelle">
    <w:name w:val="spelle"/>
    <w:basedOn w:val="Fuentedeprrafopredeter"/>
    <w:rsid w:val="005E1F33"/>
  </w:style>
  <w:style w:type="paragraph" w:styleId="Textodeglobo">
    <w:name w:val="Balloon Text"/>
    <w:basedOn w:val="Normal"/>
    <w:link w:val="TextodegloboCar"/>
    <w:semiHidden/>
    <w:rsid w:val="002207E6"/>
    <w:rPr>
      <w:rFonts w:ascii="Tahoma" w:hAnsi="Tahoma" w:cs="Tahoma"/>
      <w:sz w:val="16"/>
      <w:szCs w:val="16"/>
    </w:rPr>
  </w:style>
  <w:style w:type="table" w:styleId="Tablaconcuadrcula">
    <w:name w:val="Table Grid"/>
    <w:basedOn w:val="Tablanormal"/>
    <w:rsid w:val="0061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43FFD"/>
    <w:rPr>
      <w:color w:val="0000FF"/>
      <w:u w:val="single"/>
    </w:rPr>
  </w:style>
  <w:style w:type="paragraph" w:styleId="Prrafodelista">
    <w:name w:val="List Paragraph"/>
    <w:basedOn w:val="Normal"/>
    <w:uiPriority w:val="34"/>
    <w:qFormat/>
    <w:rsid w:val="00EE38BD"/>
    <w:pPr>
      <w:ind w:left="720"/>
      <w:contextualSpacing/>
    </w:pPr>
  </w:style>
  <w:style w:type="character" w:customStyle="1" w:styleId="Ttulo6Car">
    <w:name w:val="Título 6 Car"/>
    <w:link w:val="Ttulo6"/>
    <w:rsid w:val="00EB4E70"/>
    <w:rPr>
      <w:rFonts w:ascii="Arial" w:hAnsi="Arial"/>
      <w:b/>
      <w:sz w:val="52"/>
      <w:lang w:val="es-ES_tradnl" w:eastAsia="es-ES"/>
    </w:rPr>
  </w:style>
  <w:style w:type="paragraph" w:styleId="Textonotapie">
    <w:name w:val="footnote text"/>
    <w:basedOn w:val="Normal"/>
    <w:link w:val="TextonotapieCar"/>
    <w:rsid w:val="00EB4E70"/>
  </w:style>
  <w:style w:type="character" w:customStyle="1" w:styleId="TextonotapieCar">
    <w:name w:val="Texto nota pie Car"/>
    <w:link w:val="Textonotapie"/>
    <w:rsid w:val="00EB4E70"/>
    <w:rPr>
      <w:lang w:eastAsia="es-ES"/>
    </w:rPr>
  </w:style>
  <w:style w:type="character" w:styleId="Refdenotaalpie">
    <w:name w:val="footnote reference"/>
    <w:rsid w:val="00EB4E70"/>
    <w:rPr>
      <w:vertAlign w:val="superscript"/>
    </w:rPr>
  </w:style>
  <w:style w:type="numbering" w:customStyle="1" w:styleId="Sinlista1">
    <w:name w:val="Sin lista1"/>
    <w:next w:val="Sinlista"/>
    <w:uiPriority w:val="99"/>
    <w:semiHidden/>
    <w:unhideWhenUsed/>
    <w:rsid w:val="00EB4E70"/>
  </w:style>
  <w:style w:type="character" w:styleId="Refdecomentario">
    <w:name w:val="annotation reference"/>
    <w:rsid w:val="00EB4E70"/>
    <w:rPr>
      <w:sz w:val="16"/>
      <w:szCs w:val="16"/>
    </w:rPr>
  </w:style>
  <w:style w:type="paragraph" w:styleId="Textocomentario">
    <w:name w:val="annotation text"/>
    <w:basedOn w:val="Normal"/>
    <w:link w:val="TextocomentarioCar"/>
    <w:rsid w:val="00EB4E70"/>
  </w:style>
  <w:style w:type="character" w:customStyle="1" w:styleId="TextocomentarioCar">
    <w:name w:val="Texto comentario Car"/>
    <w:link w:val="Textocomentario"/>
    <w:rsid w:val="00EB4E70"/>
    <w:rPr>
      <w:lang w:eastAsia="es-ES"/>
    </w:rPr>
  </w:style>
  <w:style w:type="paragraph" w:styleId="Asuntodelcomentario">
    <w:name w:val="annotation subject"/>
    <w:basedOn w:val="Textocomentario"/>
    <w:next w:val="Textocomentario"/>
    <w:link w:val="AsuntodelcomentarioCar"/>
    <w:rsid w:val="00EB4E70"/>
    <w:rPr>
      <w:b/>
      <w:bCs/>
    </w:rPr>
  </w:style>
  <w:style w:type="character" w:customStyle="1" w:styleId="AsuntodelcomentarioCar">
    <w:name w:val="Asunto del comentario Car"/>
    <w:link w:val="Asuntodelcomentario"/>
    <w:rsid w:val="00EB4E70"/>
    <w:rPr>
      <w:b/>
      <w:bCs/>
      <w:lang w:eastAsia="es-ES"/>
    </w:rPr>
  </w:style>
  <w:style w:type="character" w:customStyle="1" w:styleId="Ttulo1Car">
    <w:name w:val="Título 1 Car"/>
    <w:link w:val="Ttulo1"/>
    <w:rsid w:val="004F7E1A"/>
    <w:rPr>
      <w:rFonts w:ascii="Arial" w:hAnsi="Arial"/>
      <w:b/>
      <w:sz w:val="60"/>
      <w:lang w:eastAsia="es-ES"/>
    </w:rPr>
  </w:style>
  <w:style w:type="numbering" w:customStyle="1" w:styleId="Sinlista2">
    <w:name w:val="Sin lista2"/>
    <w:next w:val="Sinlista"/>
    <w:uiPriority w:val="99"/>
    <w:semiHidden/>
    <w:unhideWhenUsed/>
    <w:rsid w:val="00F6730F"/>
  </w:style>
  <w:style w:type="numbering" w:customStyle="1" w:styleId="Sinlista3">
    <w:name w:val="Sin lista3"/>
    <w:next w:val="Sinlista"/>
    <w:uiPriority w:val="99"/>
    <w:semiHidden/>
    <w:unhideWhenUsed/>
    <w:rsid w:val="00F6730F"/>
  </w:style>
  <w:style w:type="numbering" w:customStyle="1" w:styleId="Sinlista4">
    <w:name w:val="Sin lista4"/>
    <w:next w:val="Sinlista"/>
    <w:uiPriority w:val="99"/>
    <w:semiHidden/>
    <w:unhideWhenUsed/>
    <w:rsid w:val="00F6730F"/>
  </w:style>
  <w:style w:type="character" w:customStyle="1" w:styleId="EncabezadoCar">
    <w:name w:val="Encabezado Car"/>
    <w:link w:val="Encabezado"/>
    <w:uiPriority w:val="99"/>
    <w:rsid w:val="000B3F28"/>
    <w:rPr>
      <w:lang w:eastAsia="es-ES"/>
    </w:rPr>
  </w:style>
  <w:style w:type="character" w:customStyle="1" w:styleId="PiedepginaCar">
    <w:name w:val="Pie de página Car"/>
    <w:link w:val="Piedepgina"/>
    <w:uiPriority w:val="99"/>
    <w:rsid w:val="00F6064F"/>
    <w:rPr>
      <w:lang w:eastAsia="es-ES"/>
    </w:rPr>
  </w:style>
  <w:style w:type="paragraph" w:customStyle="1" w:styleId="xdefault">
    <w:name w:val="x_default"/>
    <w:basedOn w:val="Normal"/>
    <w:rsid w:val="00552F8B"/>
    <w:pPr>
      <w:spacing w:before="100" w:beforeAutospacing="1" w:after="100" w:afterAutospacing="1"/>
    </w:pPr>
    <w:rPr>
      <w:sz w:val="24"/>
      <w:szCs w:val="24"/>
      <w:lang w:eastAsia="es-AR"/>
    </w:rPr>
  </w:style>
  <w:style w:type="character" w:styleId="Hipervnculovisitado">
    <w:name w:val="FollowedHyperlink"/>
    <w:rsid w:val="009151B6"/>
    <w:rPr>
      <w:color w:val="800080"/>
      <w:u w:val="single"/>
    </w:rPr>
  </w:style>
  <w:style w:type="paragraph" w:customStyle="1" w:styleId="Default">
    <w:name w:val="Default"/>
    <w:rsid w:val="00CA6885"/>
    <w:pPr>
      <w:autoSpaceDE w:val="0"/>
      <w:autoSpaceDN w:val="0"/>
      <w:adjustRightInd w:val="0"/>
    </w:pPr>
    <w:rPr>
      <w:rFonts w:ascii="Arial" w:eastAsiaTheme="minorHAnsi" w:hAnsi="Arial" w:cs="Arial"/>
      <w:color w:val="000000"/>
      <w:sz w:val="24"/>
      <w:szCs w:val="24"/>
      <w:lang w:val="es-AR" w:eastAsia="en-US"/>
    </w:rPr>
  </w:style>
  <w:style w:type="character" w:customStyle="1" w:styleId="TextodegloboCar">
    <w:name w:val="Texto de globo Car"/>
    <w:basedOn w:val="Fuentedeprrafopredeter"/>
    <w:link w:val="Textodeglobo"/>
    <w:semiHidden/>
    <w:rsid w:val="00CA6885"/>
    <w:rPr>
      <w:rFonts w:ascii="Tahoma" w:hAnsi="Tahoma" w:cs="Tahoma"/>
      <w:sz w:val="16"/>
      <w:szCs w:val="16"/>
      <w:lang w:val="es-AR"/>
    </w:rPr>
  </w:style>
  <w:style w:type="numbering" w:customStyle="1" w:styleId="Sinlista5">
    <w:name w:val="Sin lista5"/>
    <w:next w:val="Sinlista"/>
    <w:uiPriority w:val="99"/>
    <w:semiHidden/>
    <w:unhideWhenUsed/>
    <w:rsid w:val="00CA6885"/>
  </w:style>
  <w:style w:type="character" w:customStyle="1" w:styleId="Ttulo2Car">
    <w:name w:val="Título 2 Car"/>
    <w:basedOn w:val="Fuentedeprrafopredeter"/>
    <w:link w:val="Ttulo2"/>
    <w:rsid w:val="00CA6885"/>
    <w:rPr>
      <w:rFonts w:ascii="Arial" w:hAnsi="Arial"/>
      <w:b/>
      <w:sz w:val="48"/>
      <w:lang w:val="es-AR"/>
    </w:rPr>
  </w:style>
  <w:style w:type="character" w:customStyle="1" w:styleId="Ttulo3Car">
    <w:name w:val="Título 3 Car"/>
    <w:basedOn w:val="Fuentedeprrafopredeter"/>
    <w:link w:val="Ttulo3"/>
    <w:rsid w:val="00CA6885"/>
    <w:rPr>
      <w:rFonts w:ascii="Arial" w:hAnsi="Arial" w:cs="Arial"/>
      <w:b/>
      <w:bCs/>
      <w:sz w:val="26"/>
      <w:szCs w:val="26"/>
      <w:lang w:val="es-AR"/>
    </w:rPr>
  </w:style>
  <w:style w:type="character" w:customStyle="1" w:styleId="Ttulo7Car">
    <w:name w:val="Título 7 Car"/>
    <w:basedOn w:val="Fuentedeprrafopredeter"/>
    <w:link w:val="Ttulo7"/>
    <w:rsid w:val="00CA6885"/>
    <w:rPr>
      <w:sz w:val="24"/>
      <w:szCs w:val="24"/>
      <w:lang w:val="es-AR"/>
    </w:rPr>
  </w:style>
  <w:style w:type="character" w:customStyle="1" w:styleId="TextoindependienteCar">
    <w:name w:val="Texto independiente Car"/>
    <w:basedOn w:val="Fuentedeprrafopredeter"/>
    <w:link w:val="Textoindependiente"/>
    <w:rsid w:val="00CA6885"/>
    <w:rPr>
      <w:rFonts w:ascii="Arial" w:hAnsi="Arial"/>
      <w:smallCaps/>
      <w:sz w:val="40"/>
      <w:lang w:val="es-AR"/>
    </w:rPr>
  </w:style>
  <w:style w:type="character" w:customStyle="1" w:styleId="SangradetextonormalCar">
    <w:name w:val="Sangría de texto normal Car"/>
    <w:basedOn w:val="Fuentedeprrafopredeter"/>
    <w:link w:val="Sangradetextonormal"/>
    <w:rsid w:val="00CA6885"/>
    <w:rPr>
      <w:rFonts w:ascii="Arial" w:hAnsi="Arial"/>
      <w:b/>
      <w:smallCaps/>
      <w:sz w:val="44"/>
      <w:lang w:val="es-AR"/>
    </w:rPr>
  </w:style>
  <w:style w:type="character" w:customStyle="1" w:styleId="Textoindependiente2Car">
    <w:name w:val="Texto independiente 2 Car"/>
    <w:basedOn w:val="Fuentedeprrafopredeter"/>
    <w:link w:val="Textoindependiente2"/>
    <w:rsid w:val="00CA6885"/>
    <w:rPr>
      <w:lang w:val="es-AR"/>
    </w:rPr>
  </w:style>
  <w:style w:type="character" w:customStyle="1" w:styleId="Sangra2detindependienteCar">
    <w:name w:val="Sangría 2 de t. independiente Car"/>
    <w:basedOn w:val="Fuentedeprrafopredeter"/>
    <w:link w:val="Sangra2detindependiente"/>
    <w:rsid w:val="00CA6885"/>
  </w:style>
  <w:style w:type="character" w:customStyle="1" w:styleId="Sangra3detindependienteCar">
    <w:name w:val="Sangría 3 de t. independiente Car"/>
    <w:basedOn w:val="Fuentedeprrafopredeter"/>
    <w:link w:val="Sangra3detindependiente"/>
    <w:rsid w:val="00CA6885"/>
    <w:rPr>
      <w:sz w:val="16"/>
      <w:szCs w:val="16"/>
      <w:lang w:val="es-ES_tradnl"/>
    </w:rPr>
  </w:style>
  <w:style w:type="table" w:customStyle="1" w:styleId="Tablaconcuadrcula1">
    <w:name w:val="Tabla con cuadrícula1"/>
    <w:basedOn w:val="Tablanormal"/>
    <w:next w:val="Tablaconcuadrcula"/>
    <w:rsid w:val="00CA6885"/>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A6885"/>
  </w:style>
  <w:style w:type="numbering" w:customStyle="1" w:styleId="Sinlista21">
    <w:name w:val="Sin lista21"/>
    <w:next w:val="Sinlista"/>
    <w:uiPriority w:val="99"/>
    <w:semiHidden/>
    <w:unhideWhenUsed/>
    <w:rsid w:val="00CA6885"/>
  </w:style>
  <w:style w:type="numbering" w:customStyle="1" w:styleId="Sinlista31">
    <w:name w:val="Sin lista31"/>
    <w:next w:val="Sinlista"/>
    <w:uiPriority w:val="99"/>
    <w:semiHidden/>
    <w:unhideWhenUsed/>
    <w:rsid w:val="00CA6885"/>
  </w:style>
  <w:style w:type="numbering" w:customStyle="1" w:styleId="Sinlista41">
    <w:name w:val="Sin lista41"/>
    <w:next w:val="Sinlista"/>
    <w:uiPriority w:val="99"/>
    <w:semiHidden/>
    <w:unhideWhenUsed/>
    <w:rsid w:val="00CA6885"/>
  </w:style>
  <w:style w:type="character" w:styleId="Mencinsinresolver">
    <w:name w:val="Unresolved Mention"/>
    <w:basedOn w:val="Fuentedeprrafopredeter"/>
    <w:uiPriority w:val="99"/>
    <w:semiHidden/>
    <w:unhideWhenUsed/>
    <w:rsid w:val="00085794"/>
    <w:rPr>
      <w:color w:val="605E5C"/>
      <w:shd w:val="clear" w:color="auto" w:fill="E1DFDD"/>
    </w:rPr>
  </w:style>
  <w:style w:type="numbering" w:customStyle="1" w:styleId="Sinlista6">
    <w:name w:val="Sin lista6"/>
    <w:next w:val="Sinlista"/>
    <w:uiPriority w:val="99"/>
    <w:semiHidden/>
    <w:unhideWhenUsed/>
    <w:rsid w:val="0074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811">
      <w:bodyDiv w:val="1"/>
      <w:marLeft w:val="0"/>
      <w:marRight w:val="0"/>
      <w:marTop w:val="0"/>
      <w:marBottom w:val="0"/>
      <w:divBdr>
        <w:top w:val="none" w:sz="0" w:space="0" w:color="auto"/>
        <w:left w:val="none" w:sz="0" w:space="0" w:color="auto"/>
        <w:bottom w:val="none" w:sz="0" w:space="0" w:color="auto"/>
        <w:right w:val="none" w:sz="0" w:space="0" w:color="auto"/>
      </w:divBdr>
    </w:div>
    <w:div w:id="352659514">
      <w:bodyDiv w:val="1"/>
      <w:marLeft w:val="0"/>
      <w:marRight w:val="0"/>
      <w:marTop w:val="0"/>
      <w:marBottom w:val="0"/>
      <w:divBdr>
        <w:top w:val="none" w:sz="0" w:space="0" w:color="auto"/>
        <w:left w:val="none" w:sz="0" w:space="0" w:color="auto"/>
        <w:bottom w:val="none" w:sz="0" w:space="0" w:color="auto"/>
        <w:right w:val="none" w:sz="0" w:space="0" w:color="auto"/>
      </w:divBdr>
    </w:div>
    <w:div w:id="493449480">
      <w:bodyDiv w:val="1"/>
      <w:marLeft w:val="0"/>
      <w:marRight w:val="0"/>
      <w:marTop w:val="0"/>
      <w:marBottom w:val="0"/>
      <w:divBdr>
        <w:top w:val="none" w:sz="0" w:space="0" w:color="auto"/>
        <w:left w:val="none" w:sz="0" w:space="0" w:color="auto"/>
        <w:bottom w:val="none" w:sz="0" w:space="0" w:color="auto"/>
        <w:right w:val="none" w:sz="0" w:space="0" w:color="auto"/>
      </w:divBdr>
      <w:divsChild>
        <w:div w:id="1451587680">
          <w:marLeft w:val="0"/>
          <w:marRight w:val="0"/>
          <w:marTop w:val="0"/>
          <w:marBottom w:val="0"/>
          <w:divBdr>
            <w:top w:val="none" w:sz="0" w:space="0" w:color="auto"/>
            <w:left w:val="none" w:sz="0" w:space="0" w:color="auto"/>
            <w:bottom w:val="none" w:sz="0" w:space="0" w:color="auto"/>
            <w:right w:val="none" w:sz="0" w:space="0" w:color="auto"/>
          </w:divBdr>
        </w:div>
      </w:divsChild>
    </w:div>
    <w:div w:id="576944581">
      <w:bodyDiv w:val="1"/>
      <w:marLeft w:val="0"/>
      <w:marRight w:val="0"/>
      <w:marTop w:val="0"/>
      <w:marBottom w:val="0"/>
      <w:divBdr>
        <w:top w:val="none" w:sz="0" w:space="0" w:color="auto"/>
        <w:left w:val="none" w:sz="0" w:space="0" w:color="auto"/>
        <w:bottom w:val="none" w:sz="0" w:space="0" w:color="auto"/>
        <w:right w:val="none" w:sz="0" w:space="0" w:color="auto"/>
      </w:divBdr>
    </w:div>
    <w:div w:id="1052273745">
      <w:bodyDiv w:val="1"/>
      <w:marLeft w:val="0"/>
      <w:marRight w:val="0"/>
      <w:marTop w:val="0"/>
      <w:marBottom w:val="0"/>
      <w:divBdr>
        <w:top w:val="none" w:sz="0" w:space="0" w:color="auto"/>
        <w:left w:val="none" w:sz="0" w:space="0" w:color="auto"/>
        <w:bottom w:val="none" w:sz="0" w:space="0" w:color="auto"/>
        <w:right w:val="none" w:sz="0" w:space="0" w:color="auto"/>
      </w:divBdr>
    </w:div>
    <w:div w:id="1264528756">
      <w:bodyDiv w:val="1"/>
      <w:marLeft w:val="0"/>
      <w:marRight w:val="0"/>
      <w:marTop w:val="0"/>
      <w:marBottom w:val="0"/>
      <w:divBdr>
        <w:top w:val="none" w:sz="0" w:space="0" w:color="auto"/>
        <w:left w:val="none" w:sz="0" w:space="0" w:color="auto"/>
        <w:bottom w:val="none" w:sz="0" w:space="0" w:color="auto"/>
        <w:right w:val="none" w:sz="0" w:space="0" w:color="auto"/>
      </w:divBdr>
      <w:divsChild>
        <w:div w:id="72047195">
          <w:marLeft w:val="0"/>
          <w:marRight w:val="0"/>
          <w:marTop w:val="0"/>
          <w:marBottom w:val="0"/>
          <w:divBdr>
            <w:top w:val="none" w:sz="0" w:space="0" w:color="auto"/>
            <w:left w:val="none" w:sz="0" w:space="0" w:color="auto"/>
            <w:bottom w:val="none" w:sz="0" w:space="0" w:color="auto"/>
            <w:right w:val="none" w:sz="0" w:space="0" w:color="auto"/>
          </w:divBdr>
        </w:div>
        <w:div w:id="1738556359">
          <w:marLeft w:val="0"/>
          <w:marRight w:val="0"/>
          <w:marTop w:val="0"/>
          <w:marBottom w:val="0"/>
          <w:divBdr>
            <w:top w:val="none" w:sz="0" w:space="0" w:color="auto"/>
            <w:left w:val="none" w:sz="0" w:space="0" w:color="auto"/>
            <w:bottom w:val="none" w:sz="0" w:space="0" w:color="auto"/>
            <w:right w:val="none" w:sz="0" w:space="0" w:color="auto"/>
          </w:divBdr>
        </w:div>
      </w:divsChild>
    </w:div>
    <w:div w:id="1319576958">
      <w:bodyDiv w:val="1"/>
      <w:marLeft w:val="0"/>
      <w:marRight w:val="0"/>
      <w:marTop w:val="0"/>
      <w:marBottom w:val="0"/>
      <w:divBdr>
        <w:top w:val="none" w:sz="0" w:space="0" w:color="auto"/>
        <w:left w:val="none" w:sz="0" w:space="0" w:color="auto"/>
        <w:bottom w:val="none" w:sz="0" w:space="0" w:color="auto"/>
        <w:right w:val="none" w:sz="0" w:space="0" w:color="auto"/>
      </w:divBdr>
    </w:div>
    <w:div w:id="1527401744">
      <w:bodyDiv w:val="1"/>
      <w:marLeft w:val="0"/>
      <w:marRight w:val="0"/>
      <w:marTop w:val="0"/>
      <w:marBottom w:val="0"/>
      <w:divBdr>
        <w:top w:val="none" w:sz="0" w:space="0" w:color="auto"/>
        <w:left w:val="none" w:sz="0" w:space="0" w:color="auto"/>
        <w:bottom w:val="none" w:sz="0" w:space="0" w:color="auto"/>
        <w:right w:val="none" w:sz="0" w:space="0" w:color="auto"/>
      </w:divBdr>
    </w:div>
    <w:div w:id="1548571019">
      <w:bodyDiv w:val="1"/>
      <w:marLeft w:val="0"/>
      <w:marRight w:val="0"/>
      <w:marTop w:val="0"/>
      <w:marBottom w:val="0"/>
      <w:divBdr>
        <w:top w:val="none" w:sz="0" w:space="0" w:color="auto"/>
        <w:left w:val="none" w:sz="0" w:space="0" w:color="auto"/>
        <w:bottom w:val="none" w:sz="0" w:space="0" w:color="auto"/>
        <w:right w:val="none" w:sz="0" w:space="0" w:color="auto"/>
      </w:divBdr>
    </w:div>
    <w:div w:id="1595355068">
      <w:bodyDiv w:val="1"/>
      <w:marLeft w:val="0"/>
      <w:marRight w:val="0"/>
      <w:marTop w:val="0"/>
      <w:marBottom w:val="0"/>
      <w:divBdr>
        <w:top w:val="none" w:sz="0" w:space="0" w:color="auto"/>
        <w:left w:val="none" w:sz="0" w:space="0" w:color="auto"/>
        <w:bottom w:val="none" w:sz="0" w:space="0" w:color="auto"/>
        <w:right w:val="none" w:sz="0" w:space="0" w:color="auto"/>
      </w:divBdr>
    </w:div>
    <w:div w:id="1598371032">
      <w:bodyDiv w:val="1"/>
      <w:marLeft w:val="0"/>
      <w:marRight w:val="0"/>
      <w:marTop w:val="0"/>
      <w:marBottom w:val="0"/>
      <w:divBdr>
        <w:top w:val="none" w:sz="0" w:space="0" w:color="auto"/>
        <w:left w:val="none" w:sz="0" w:space="0" w:color="auto"/>
        <w:bottom w:val="none" w:sz="0" w:space="0" w:color="auto"/>
        <w:right w:val="none" w:sz="0" w:space="0" w:color="auto"/>
      </w:divBdr>
    </w:div>
    <w:div w:id="1656110437">
      <w:bodyDiv w:val="1"/>
      <w:marLeft w:val="0"/>
      <w:marRight w:val="0"/>
      <w:marTop w:val="0"/>
      <w:marBottom w:val="0"/>
      <w:divBdr>
        <w:top w:val="none" w:sz="0" w:space="0" w:color="auto"/>
        <w:left w:val="none" w:sz="0" w:space="0" w:color="auto"/>
        <w:bottom w:val="none" w:sz="0" w:space="0" w:color="auto"/>
        <w:right w:val="none" w:sz="0" w:space="0" w:color="auto"/>
      </w:divBdr>
    </w:div>
    <w:div w:id="1874491334">
      <w:bodyDiv w:val="1"/>
      <w:marLeft w:val="0"/>
      <w:marRight w:val="0"/>
      <w:marTop w:val="0"/>
      <w:marBottom w:val="0"/>
      <w:divBdr>
        <w:top w:val="none" w:sz="0" w:space="0" w:color="auto"/>
        <w:left w:val="none" w:sz="0" w:space="0" w:color="auto"/>
        <w:bottom w:val="none" w:sz="0" w:space="0" w:color="auto"/>
        <w:right w:val="none" w:sz="0" w:space="0" w:color="auto"/>
      </w:divBdr>
      <w:divsChild>
        <w:div w:id="24426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https://inta.gob.ar/sites/default/files/plan_de_mediano_plazo_2021-2025.pdf" TargetMode="External"/><Relationship Id="rId39" Type="http://schemas.openxmlformats.org/officeDocument/2006/relationships/hyperlink" Target="mailto:GDOSyDCINTA@gmail.com" TargetMode="External"/><Relationship Id="rId21" Type="http://schemas.openxmlformats.org/officeDocument/2006/relationships/hyperlink" Target="mailto:geseleccion@inta.gob.ar" TargetMode="External"/><Relationship Id="rId34" Type="http://schemas.openxmlformats.org/officeDocument/2006/relationships/footer" Target="footer4.xm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argentina.gob.ar/noticias/convocatoria-abierta-direccion-nacional-del-inta" TargetMode="External"/><Relationship Id="rId29" Type="http://schemas.openxmlformats.org/officeDocument/2006/relationships/header" Target="header9.xml"/><Relationship Id="rId41" Type="http://schemas.openxmlformats.org/officeDocument/2006/relationships/hyperlink" Target="mailto:GDOSyDCINT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http://www.argentina.gob.ar/noticias/convocatoria-abierta-direccion-nacional-del-int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mailto:GDOSyDCINTA@gmail.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mailto:geseleccion@inta.gob.ar" TargetMode="External"/><Relationship Id="rId33" Type="http://schemas.openxmlformats.org/officeDocument/2006/relationships/header" Target="header11.xml"/><Relationship Id="rId38" Type="http://schemas.openxmlformats.org/officeDocument/2006/relationships/header" Target="header1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8689-DD6F-4368-9EAA-0613E119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6662</Words>
  <Characters>36645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PERGAMINO</vt:lpstr>
    </vt:vector>
  </TitlesOfParts>
  <Company>INTA</Company>
  <LinksUpToDate>false</LinksUpToDate>
  <CharactersWithSpaces>43221</CharactersWithSpaces>
  <SharedDoc>false</SharedDoc>
  <HLinks>
    <vt:vector size="48" baseType="variant">
      <vt:variant>
        <vt:i4>720926</vt:i4>
      </vt:variant>
      <vt:variant>
        <vt:i4>21</vt:i4>
      </vt:variant>
      <vt:variant>
        <vt:i4>0</vt:i4>
      </vt:variant>
      <vt:variant>
        <vt:i4>5</vt:i4>
      </vt:variant>
      <vt:variant>
        <vt:lpwstr>https://inta.gob.ar/sobre-el-inta/convocatorias-abiertas</vt:lpwstr>
      </vt:variant>
      <vt:variant>
        <vt:lpwstr/>
      </vt:variant>
      <vt:variant>
        <vt:i4>2031632</vt:i4>
      </vt:variant>
      <vt:variant>
        <vt:i4>18</vt:i4>
      </vt:variant>
      <vt:variant>
        <vt:i4>0</vt:i4>
      </vt:variant>
      <vt:variant>
        <vt:i4>5</vt:i4>
      </vt:variant>
      <vt:variant>
        <vt:lpwstr>http://cvar.sicytar.mincyt.gob.ar/auth/index.jsp</vt:lpwstr>
      </vt:variant>
      <vt:variant>
        <vt:lpwstr/>
      </vt:variant>
      <vt:variant>
        <vt:i4>786498</vt:i4>
      </vt:variant>
      <vt:variant>
        <vt:i4>15</vt:i4>
      </vt:variant>
      <vt:variant>
        <vt:i4>0</vt:i4>
      </vt:variant>
      <vt:variant>
        <vt:i4>5</vt:i4>
      </vt:variant>
      <vt:variant>
        <vt:lpwstr>https://inta.gob.ar/documentos/convenio-colectivo-de-trabajo-sectorial-para-el-personal-del-inta-decreto-127-2006</vt:lpwstr>
      </vt:variant>
      <vt:variant>
        <vt:lpwstr/>
      </vt:variant>
      <vt:variant>
        <vt:i4>2293821</vt:i4>
      </vt:variant>
      <vt:variant>
        <vt:i4>12</vt:i4>
      </vt:variant>
      <vt:variant>
        <vt:i4>0</vt:i4>
      </vt:variant>
      <vt:variant>
        <vt:i4>5</vt:i4>
      </vt:variant>
      <vt:variant>
        <vt:lpwstr>https://inta.gob.ar/documentos/plan-de-mediano-plazo-2016-2020</vt:lpwstr>
      </vt:variant>
      <vt:variant>
        <vt:lpwstr/>
      </vt:variant>
      <vt:variant>
        <vt:i4>6750310</vt:i4>
      </vt:variant>
      <vt:variant>
        <vt:i4>9</vt:i4>
      </vt:variant>
      <vt:variant>
        <vt:i4>0</vt:i4>
      </vt:variant>
      <vt:variant>
        <vt:i4>5</vt:i4>
      </vt:variant>
      <vt:variant>
        <vt:lpwstr>https://inta.gob.ar/documentos/plan-estrategico-institucional-2015-2030</vt:lpwstr>
      </vt:variant>
      <vt:variant>
        <vt:lpwstr/>
      </vt:variant>
      <vt:variant>
        <vt:i4>8257544</vt:i4>
      </vt:variant>
      <vt:variant>
        <vt:i4>6</vt:i4>
      </vt:variant>
      <vt:variant>
        <vt:i4>0</vt:i4>
      </vt:variant>
      <vt:variant>
        <vt:i4>5</vt:i4>
      </vt:variant>
      <vt:variant>
        <vt:lpwstr>mailto:geseleccion@inta.gob.ar</vt:lpwstr>
      </vt:variant>
      <vt:variant>
        <vt:lpwstr/>
      </vt:variant>
      <vt:variant>
        <vt:i4>2031632</vt:i4>
      </vt:variant>
      <vt:variant>
        <vt:i4>3</vt:i4>
      </vt:variant>
      <vt:variant>
        <vt:i4>0</vt:i4>
      </vt:variant>
      <vt:variant>
        <vt:i4>5</vt:i4>
      </vt:variant>
      <vt:variant>
        <vt:lpwstr>http://cvar.sicytar.mincyt.gob.ar/auth/index.jsp</vt:lpwstr>
      </vt:variant>
      <vt:variant>
        <vt:lpwstr/>
      </vt:variant>
      <vt:variant>
        <vt:i4>720926</vt:i4>
      </vt:variant>
      <vt:variant>
        <vt:i4>0</vt:i4>
      </vt:variant>
      <vt:variant>
        <vt:i4>0</vt:i4>
      </vt:variant>
      <vt:variant>
        <vt:i4>5</vt:i4>
      </vt:variant>
      <vt:variant>
        <vt:lpwstr>https://inta.gob.ar/sobre-el-inta/convocatorias-abiertas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PERGAMINO</dc:title>
  <dc:subject/>
  <dc:creator>SISTEMAS</dc:creator>
  <cp:keywords/>
  <cp:lastModifiedBy>Viviana Jaluf</cp:lastModifiedBy>
  <cp:revision>11</cp:revision>
  <cp:lastPrinted>2022-05-06T15:27:00Z</cp:lastPrinted>
  <dcterms:created xsi:type="dcterms:W3CDTF">2023-05-10T23:12:00Z</dcterms:created>
  <dcterms:modified xsi:type="dcterms:W3CDTF">2023-05-11T14:59:00Z</dcterms:modified>
</cp:coreProperties>
</file>